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38917" w14:textId="05CA43AA" w:rsidR="00E91A1A" w:rsidRPr="000A31EA" w:rsidRDefault="000A31EA" w:rsidP="00DA3A78">
      <w:pPr>
        <w:jc w:val="both"/>
        <w:rPr>
          <w:b/>
          <w:sz w:val="32"/>
          <w:szCs w:val="32"/>
        </w:rPr>
      </w:pPr>
      <w:r>
        <w:rPr>
          <w:b/>
          <w:sz w:val="32"/>
          <w:szCs w:val="32"/>
        </w:rPr>
        <w:t>11.</w:t>
      </w:r>
      <w:r w:rsidRPr="000A31EA">
        <w:rPr>
          <w:b/>
          <w:sz w:val="32"/>
          <w:szCs w:val="32"/>
        </w:rPr>
        <w:t xml:space="preserve"> Change – Self and Project</w:t>
      </w:r>
    </w:p>
    <w:p w14:paraId="13736976" w14:textId="77777777" w:rsidR="004E72CE" w:rsidRPr="00E91A1A" w:rsidRDefault="004E72CE" w:rsidP="00DA3A78">
      <w:pPr>
        <w:jc w:val="both"/>
        <w:rPr>
          <w:b/>
          <w:sz w:val="28"/>
          <w:szCs w:val="28"/>
        </w:rPr>
      </w:pPr>
    </w:p>
    <w:p w14:paraId="5E89D6E8" w14:textId="77777777" w:rsidR="004E72CE" w:rsidRPr="004E72CE" w:rsidRDefault="004E72CE" w:rsidP="00DA3A78">
      <w:pPr>
        <w:jc w:val="both"/>
        <w:rPr>
          <w:b/>
          <w:noProof/>
          <w:sz w:val="28"/>
          <w:szCs w:val="28"/>
          <w:u w:val="single"/>
          <w:lang w:val="en-US"/>
        </w:rPr>
      </w:pPr>
      <w:r w:rsidRPr="004E72CE">
        <w:rPr>
          <w:b/>
          <w:noProof/>
          <w:sz w:val="28"/>
          <w:szCs w:val="28"/>
          <w:u w:val="single"/>
          <w:lang w:val="en-US"/>
        </w:rPr>
        <w:t xml:space="preserve">Immunity to change </w:t>
      </w:r>
    </w:p>
    <w:p w14:paraId="37759B7D" w14:textId="77777777" w:rsidR="004E72CE" w:rsidRDefault="004E72CE" w:rsidP="00DA3A78">
      <w:pPr>
        <w:jc w:val="both"/>
        <w:rPr>
          <w:b/>
          <w:noProof/>
          <w:sz w:val="28"/>
          <w:szCs w:val="28"/>
          <w:lang w:val="en-US"/>
        </w:rPr>
      </w:pPr>
    </w:p>
    <w:p w14:paraId="3C8F9C45" w14:textId="690672F9" w:rsidR="004E72CE" w:rsidRPr="004E72CE" w:rsidRDefault="004E72CE" w:rsidP="00DA3A78">
      <w:pPr>
        <w:jc w:val="both"/>
        <w:rPr>
          <w:b/>
          <w:noProof/>
          <w:sz w:val="28"/>
          <w:szCs w:val="28"/>
          <w:lang w:val="en-US"/>
        </w:rPr>
      </w:pPr>
      <w:r w:rsidRPr="004E72CE">
        <w:rPr>
          <w:b/>
          <w:noProof/>
          <w:sz w:val="28"/>
          <w:szCs w:val="28"/>
          <w:lang w:val="en-US"/>
        </w:rPr>
        <w:t>Instructions</w:t>
      </w:r>
    </w:p>
    <w:p w14:paraId="59BDCC8E" w14:textId="77777777" w:rsidR="004E72CE" w:rsidRDefault="004E72CE" w:rsidP="00DA3A78">
      <w:pPr>
        <w:jc w:val="both"/>
        <w:rPr>
          <w:b/>
          <w:i/>
          <w:noProof/>
          <w:sz w:val="28"/>
          <w:szCs w:val="28"/>
          <w:lang w:val="en-US"/>
        </w:rPr>
      </w:pPr>
    </w:p>
    <w:p w14:paraId="25366CCA" w14:textId="4FD066DB" w:rsidR="001D64FB" w:rsidRPr="001D64FB" w:rsidRDefault="004E72CE" w:rsidP="00DA3A78">
      <w:pPr>
        <w:jc w:val="both"/>
        <w:rPr>
          <w:b/>
          <w:i/>
          <w:noProof/>
          <w:sz w:val="28"/>
          <w:szCs w:val="28"/>
          <w:lang w:val="en-US"/>
        </w:rPr>
      </w:pPr>
      <w:r>
        <w:rPr>
          <w:b/>
          <w:i/>
          <w:noProof/>
          <w:sz w:val="28"/>
          <w:szCs w:val="28"/>
          <w:lang w:val="en-US"/>
        </w:rPr>
        <w:t xml:space="preserve">Step 1 </w:t>
      </w:r>
      <w:r w:rsidR="00647263">
        <w:rPr>
          <w:b/>
          <w:i/>
          <w:noProof/>
          <w:sz w:val="28"/>
          <w:szCs w:val="28"/>
          <w:lang w:val="en-US"/>
        </w:rPr>
        <w:t>– Identify commitment goals</w:t>
      </w:r>
    </w:p>
    <w:p w14:paraId="45E6F815" w14:textId="20954F02" w:rsidR="00E07561" w:rsidRDefault="004E72CE" w:rsidP="00DA3A78">
      <w:pPr>
        <w:jc w:val="both"/>
        <w:rPr>
          <w:noProof/>
          <w:sz w:val="28"/>
          <w:szCs w:val="28"/>
          <w:lang w:val="en-US"/>
        </w:rPr>
      </w:pPr>
      <w:r>
        <w:rPr>
          <w:noProof/>
          <w:sz w:val="28"/>
          <w:szCs w:val="28"/>
          <w:lang w:val="en-US"/>
        </w:rPr>
        <w:t>What is important here is to indentify a goal that is so important that it really engages you deeply. This will require consistent, on-going effort,  so you need to choose something that is really worth the effort.</w:t>
      </w:r>
    </w:p>
    <w:p w14:paraId="6CD1CD1B" w14:textId="77777777" w:rsidR="004E72CE" w:rsidRDefault="004E72CE" w:rsidP="00DA3A78">
      <w:pPr>
        <w:jc w:val="both"/>
        <w:rPr>
          <w:noProof/>
          <w:sz w:val="28"/>
          <w:szCs w:val="28"/>
          <w:lang w:val="en-US"/>
        </w:rPr>
      </w:pPr>
    </w:p>
    <w:p w14:paraId="4086D0EC" w14:textId="6A2C9BC5" w:rsidR="004E72CE" w:rsidRDefault="00647263" w:rsidP="00DA3A78">
      <w:pPr>
        <w:jc w:val="both"/>
        <w:rPr>
          <w:noProof/>
          <w:sz w:val="28"/>
          <w:szCs w:val="28"/>
          <w:lang w:val="en-US"/>
        </w:rPr>
      </w:pPr>
      <w:r>
        <w:rPr>
          <w:noProof/>
          <w:sz w:val="28"/>
          <w:szCs w:val="28"/>
          <w:lang w:val="en-US"/>
        </w:rPr>
        <w:t>It is strongly encouraged that you get input from important people in your life- people at work, at home and in other contexts in which people may know you such as a sporting team or church. Often those aound us have a clearer view of us, than we do ourselves.</w:t>
      </w:r>
    </w:p>
    <w:p w14:paraId="1AEBFBEE" w14:textId="77777777" w:rsidR="00647263" w:rsidRDefault="00647263" w:rsidP="00DA3A78">
      <w:pPr>
        <w:jc w:val="both"/>
        <w:rPr>
          <w:noProof/>
          <w:sz w:val="28"/>
          <w:szCs w:val="28"/>
          <w:lang w:val="en-US"/>
        </w:rPr>
      </w:pPr>
    </w:p>
    <w:p w14:paraId="1A526EAC" w14:textId="1C4E9F41" w:rsidR="00647263" w:rsidRDefault="00647263" w:rsidP="00DA3A78">
      <w:pPr>
        <w:jc w:val="both"/>
        <w:rPr>
          <w:noProof/>
          <w:sz w:val="28"/>
          <w:szCs w:val="28"/>
          <w:lang w:val="en-US"/>
        </w:rPr>
      </w:pPr>
      <w:r>
        <w:rPr>
          <w:noProof/>
          <w:sz w:val="28"/>
          <w:szCs w:val="28"/>
          <w:lang w:val="en-US"/>
        </w:rPr>
        <w:t>When writing out your commitments, you might start by stating what you want to stop doing. For example, stop interrupting when people talk. But it will work better if you are able to state the goal in positive terms such as what you will do instead. In this example, that could be something like to be present in conversations.</w:t>
      </w:r>
    </w:p>
    <w:p w14:paraId="0F403D15" w14:textId="77777777" w:rsidR="00053227" w:rsidRDefault="00053227" w:rsidP="00DA3A78">
      <w:pPr>
        <w:jc w:val="both"/>
        <w:rPr>
          <w:noProof/>
          <w:sz w:val="28"/>
          <w:szCs w:val="28"/>
          <w:lang w:val="en-US"/>
        </w:rPr>
      </w:pPr>
    </w:p>
    <w:p w14:paraId="45358BDE" w14:textId="77777777" w:rsidR="00647263" w:rsidRPr="009D7F88" w:rsidRDefault="00647263" w:rsidP="00DA3A78">
      <w:pPr>
        <w:jc w:val="both"/>
        <w:rPr>
          <w:noProof/>
          <w:sz w:val="28"/>
          <w:szCs w:val="28"/>
          <w:lang w:val="en-US"/>
        </w:rPr>
      </w:pPr>
    </w:p>
    <w:p w14:paraId="54495C3C" w14:textId="2E88BE98" w:rsidR="00647263" w:rsidRPr="001D64FB" w:rsidRDefault="00647263" w:rsidP="00DA3A78">
      <w:pPr>
        <w:jc w:val="both"/>
        <w:rPr>
          <w:b/>
          <w:i/>
          <w:noProof/>
          <w:sz w:val="28"/>
          <w:szCs w:val="28"/>
          <w:lang w:val="en-US"/>
        </w:rPr>
      </w:pPr>
      <w:r>
        <w:rPr>
          <w:b/>
          <w:i/>
          <w:noProof/>
          <w:sz w:val="28"/>
          <w:szCs w:val="28"/>
          <w:lang w:val="en-US"/>
        </w:rPr>
        <w:t>Step 2 – Identify what you are doing or not doing instead</w:t>
      </w:r>
    </w:p>
    <w:p w14:paraId="5F42CA47" w14:textId="7AE806BC" w:rsidR="009168AC" w:rsidRDefault="00647263" w:rsidP="00DA3A78">
      <w:pPr>
        <w:jc w:val="both"/>
        <w:rPr>
          <w:noProof/>
          <w:sz w:val="28"/>
          <w:szCs w:val="28"/>
          <w:lang w:val="en-US"/>
        </w:rPr>
      </w:pPr>
      <w:r>
        <w:rPr>
          <w:noProof/>
          <w:sz w:val="28"/>
          <w:szCs w:val="28"/>
          <w:lang w:val="en-US"/>
        </w:rPr>
        <w:t>This is the beginning of the investigation process of your immunity to change. Yes, you want to identify the behaviours that are not aligned with your improvement goal. We will be using these clues to identify your immunity to change.</w:t>
      </w:r>
    </w:p>
    <w:p w14:paraId="42881DB2" w14:textId="77777777" w:rsidR="00647263" w:rsidRDefault="00647263" w:rsidP="00DA3A78">
      <w:pPr>
        <w:jc w:val="both"/>
        <w:rPr>
          <w:noProof/>
          <w:sz w:val="28"/>
          <w:szCs w:val="28"/>
          <w:lang w:val="en-US"/>
        </w:rPr>
      </w:pPr>
    </w:p>
    <w:p w14:paraId="325748AB" w14:textId="6688B809" w:rsidR="00647263" w:rsidRDefault="00647263" w:rsidP="00DA3A78">
      <w:pPr>
        <w:jc w:val="both"/>
        <w:rPr>
          <w:noProof/>
          <w:sz w:val="28"/>
          <w:szCs w:val="28"/>
          <w:lang w:val="en-US"/>
        </w:rPr>
      </w:pPr>
      <w:r>
        <w:rPr>
          <w:noProof/>
          <w:sz w:val="28"/>
          <w:szCs w:val="28"/>
          <w:lang w:val="en-US"/>
        </w:rPr>
        <w:t>We will start from the outside and work our way in. Once you have a list of behaviours, it will be easier to go onto the next step of the process, which is to identify the commitments you have that support your immunity to change. Once you identify commitments, you will have a greater ability to go on to the next step, which is tyo identify the big assumptions that underlie the commitments. These are at the heart of your immunity to change and when they shift you take your foot off the break, and the change will occure much more easily.</w:t>
      </w:r>
    </w:p>
    <w:p w14:paraId="628A165C" w14:textId="77777777" w:rsidR="00647263" w:rsidRDefault="00647263" w:rsidP="00DA3A78">
      <w:pPr>
        <w:jc w:val="both"/>
        <w:rPr>
          <w:noProof/>
          <w:sz w:val="28"/>
          <w:szCs w:val="28"/>
          <w:lang w:val="en-US"/>
        </w:rPr>
      </w:pPr>
    </w:p>
    <w:p w14:paraId="260931B3" w14:textId="09542564" w:rsidR="00647263" w:rsidRDefault="00647263" w:rsidP="00DA3A78">
      <w:pPr>
        <w:jc w:val="both"/>
        <w:rPr>
          <w:noProof/>
          <w:sz w:val="28"/>
          <w:szCs w:val="28"/>
          <w:lang w:val="en-US"/>
        </w:rPr>
      </w:pPr>
      <w:r>
        <w:rPr>
          <w:noProof/>
          <w:sz w:val="28"/>
          <w:szCs w:val="28"/>
          <w:lang w:val="en-US"/>
        </w:rPr>
        <w:t>It is time to identify all of the specific behaviours</w:t>
      </w:r>
      <w:r w:rsidR="00B84D83">
        <w:rPr>
          <w:noProof/>
          <w:sz w:val="28"/>
          <w:szCs w:val="28"/>
          <w:lang w:val="en-US"/>
        </w:rPr>
        <w:t xml:space="preserve"> that you are doing (or not oing) that are contrary to your commitment goal</w:t>
      </w:r>
      <w:r w:rsidR="00053227">
        <w:rPr>
          <w:noProof/>
          <w:sz w:val="28"/>
          <w:szCs w:val="28"/>
          <w:lang w:val="en-US"/>
        </w:rPr>
        <w:t xml:space="preserve">. You want actual behaviours, not thoughts or feelings. In other words, people </w:t>
      </w:r>
      <w:r w:rsidR="00053227">
        <w:rPr>
          <w:noProof/>
          <w:sz w:val="28"/>
          <w:szCs w:val="28"/>
          <w:lang w:val="en-US"/>
        </w:rPr>
        <w:lastRenderedPageBreak/>
        <w:t>around you would be able to observe them or if you videotaped yourself in action and then watched yourself afterwards, you would be able to see the behaviours (or lack of them) during the replay. The more bahaviours you identify and the more specific you are, the easier the next step will be.</w:t>
      </w:r>
    </w:p>
    <w:p w14:paraId="30AD7451" w14:textId="77777777" w:rsidR="00053227" w:rsidRDefault="00053227" w:rsidP="00DA3A78">
      <w:pPr>
        <w:jc w:val="both"/>
        <w:rPr>
          <w:noProof/>
          <w:sz w:val="28"/>
          <w:szCs w:val="28"/>
          <w:lang w:val="en-US"/>
        </w:rPr>
      </w:pPr>
    </w:p>
    <w:p w14:paraId="7C2B1842" w14:textId="509E6F12" w:rsidR="00053227" w:rsidRDefault="00DA3A78" w:rsidP="00DA3A78">
      <w:pPr>
        <w:jc w:val="both"/>
        <w:rPr>
          <w:noProof/>
          <w:sz w:val="28"/>
          <w:szCs w:val="28"/>
          <w:lang w:val="en-US"/>
        </w:rPr>
      </w:pPr>
      <w:r>
        <w:rPr>
          <w:noProof/>
          <w:sz w:val="28"/>
          <w:szCs w:val="28"/>
          <w:lang w:val="en-US"/>
        </w:rPr>
        <w:t>Again, seek the input of people around you.</w:t>
      </w:r>
    </w:p>
    <w:p w14:paraId="4DF6AAD5" w14:textId="284AD2B6" w:rsidR="00016815" w:rsidRDefault="00016815" w:rsidP="00DA3A78">
      <w:pPr>
        <w:jc w:val="both"/>
        <w:rPr>
          <w:noProof/>
          <w:sz w:val="28"/>
          <w:szCs w:val="28"/>
          <w:lang w:val="en-US"/>
        </w:rPr>
      </w:pPr>
    </w:p>
    <w:p w14:paraId="2549086D" w14:textId="77777777" w:rsidR="004B56A0" w:rsidRDefault="004B56A0" w:rsidP="00DA3A78">
      <w:pPr>
        <w:jc w:val="both"/>
        <w:rPr>
          <w:b/>
          <w:i/>
          <w:noProof/>
          <w:sz w:val="28"/>
          <w:szCs w:val="28"/>
          <w:lang w:val="en-US"/>
        </w:rPr>
      </w:pPr>
    </w:p>
    <w:p w14:paraId="01E9A6A2" w14:textId="421E481B" w:rsidR="00DA3A78" w:rsidRPr="001D64FB" w:rsidRDefault="00DA3A78" w:rsidP="00DA3A78">
      <w:pPr>
        <w:jc w:val="both"/>
        <w:rPr>
          <w:b/>
          <w:i/>
          <w:noProof/>
          <w:sz w:val="28"/>
          <w:szCs w:val="28"/>
          <w:lang w:val="en-US"/>
        </w:rPr>
      </w:pPr>
      <w:r>
        <w:rPr>
          <w:b/>
          <w:i/>
          <w:noProof/>
          <w:sz w:val="28"/>
          <w:szCs w:val="28"/>
          <w:lang w:val="en-US"/>
        </w:rPr>
        <w:t>Step 3 – Identify your hidden competing commitments</w:t>
      </w:r>
    </w:p>
    <w:p w14:paraId="54209B10" w14:textId="4A1ADF09" w:rsidR="00DA3A78" w:rsidRDefault="00DA3A78" w:rsidP="00DA3A78">
      <w:pPr>
        <w:jc w:val="both"/>
        <w:rPr>
          <w:noProof/>
          <w:sz w:val="28"/>
          <w:szCs w:val="28"/>
          <w:lang w:val="en-US"/>
        </w:rPr>
      </w:pPr>
      <w:r>
        <w:rPr>
          <w:noProof/>
          <w:sz w:val="28"/>
          <w:szCs w:val="28"/>
          <w:lang w:val="en-US"/>
        </w:rPr>
        <w:t>In this step we start to step into the beliefs that are maintaining your immune system. This is the beginning of the truly introspective work. You can start this work by first imagining yourself doing the opposite of the behaviours you have identified in the previous step. Then identify what worrying or concerning feelings come up for you.</w:t>
      </w:r>
    </w:p>
    <w:p w14:paraId="7000B36E" w14:textId="77777777" w:rsidR="00DA3A78" w:rsidRDefault="00DA3A78" w:rsidP="00DA3A78">
      <w:pPr>
        <w:jc w:val="both"/>
        <w:rPr>
          <w:noProof/>
          <w:sz w:val="28"/>
          <w:szCs w:val="28"/>
          <w:lang w:val="en-US"/>
        </w:rPr>
      </w:pPr>
    </w:p>
    <w:p w14:paraId="01E677E3" w14:textId="33EAA594" w:rsidR="00D43693" w:rsidRDefault="00D43693" w:rsidP="00FB155D">
      <w:pPr>
        <w:jc w:val="both"/>
        <w:rPr>
          <w:noProof/>
          <w:sz w:val="28"/>
          <w:szCs w:val="28"/>
          <w:lang w:val="en-US"/>
        </w:rPr>
      </w:pPr>
      <w:r>
        <w:rPr>
          <w:noProof/>
          <w:sz w:val="28"/>
          <w:szCs w:val="28"/>
          <w:lang w:val="en-US"/>
        </w:rPr>
        <w:t>For example, if your improvement goal was to become a better delegator, then you might have identifies the contrary behaviours in step two such as: you don’t give people enough freedom to come up with their own approach to the problem, you intervene as soon as the assignment deviates from your idel path, you chastise people when they make mistakes, and so on. Now imaging doing the opposite of these behaviours such as giving people freedom to develop their own approach to the assignment, waiting before you intervene and so on. What worrying or concerning feelings arise for you when you consider doing the opposite? In this example, this might generate answers like, feeling helpless or feeling out of control or fear of looking stupid and so on.</w:t>
      </w:r>
    </w:p>
    <w:p w14:paraId="65F073BA" w14:textId="0191EEAC" w:rsidR="00DA3A78" w:rsidRDefault="00D43693" w:rsidP="00FB155D">
      <w:pPr>
        <w:jc w:val="both"/>
        <w:rPr>
          <w:noProof/>
          <w:sz w:val="28"/>
          <w:szCs w:val="28"/>
          <w:lang w:val="en-US"/>
        </w:rPr>
      </w:pPr>
      <w:r>
        <w:rPr>
          <w:noProof/>
          <w:sz w:val="28"/>
          <w:szCs w:val="28"/>
          <w:lang w:val="en-US"/>
        </w:rPr>
        <w:t xml:space="preserve"> </w:t>
      </w:r>
    </w:p>
    <w:p w14:paraId="6E18D7C7" w14:textId="76B9D9CF" w:rsidR="00DA3A78" w:rsidRDefault="004B56A0" w:rsidP="00FB155D">
      <w:pPr>
        <w:jc w:val="both"/>
        <w:rPr>
          <w:noProof/>
          <w:sz w:val="28"/>
          <w:szCs w:val="28"/>
          <w:lang w:val="en-US"/>
        </w:rPr>
      </w:pPr>
      <w:r>
        <w:rPr>
          <w:noProof/>
          <w:sz w:val="28"/>
          <w:szCs w:val="28"/>
          <w:lang w:val="en-US"/>
        </w:rPr>
        <w:t>Then ask yourself, what might you be internally committed to that would result in such fears. This will produce the first insights into what is actually powering your immunity to change. In this step, we are exploring the underlying commitments we have that prevent the thing we fear from occuring.</w:t>
      </w:r>
    </w:p>
    <w:p w14:paraId="47C54A22" w14:textId="77777777" w:rsidR="004B56A0" w:rsidRDefault="004B56A0" w:rsidP="00FB155D">
      <w:pPr>
        <w:jc w:val="both"/>
        <w:rPr>
          <w:noProof/>
          <w:sz w:val="28"/>
          <w:szCs w:val="28"/>
          <w:lang w:val="en-US"/>
        </w:rPr>
      </w:pPr>
    </w:p>
    <w:p w14:paraId="22C94CA1" w14:textId="77777777" w:rsidR="004B56A0" w:rsidRDefault="004B56A0" w:rsidP="00FB155D">
      <w:pPr>
        <w:jc w:val="both"/>
        <w:rPr>
          <w:noProof/>
          <w:sz w:val="28"/>
          <w:szCs w:val="28"/>
          <w:lang w:val="en-US"/>
        </w:rPr>
      </w:pPr>
      <w:r>
        <w:rPr>
          <w:noProof/>
          <w:sz w:val="28"/>
          <w:szCs w:val="28"/>
          <w:lang w:val="en-US"/>
        </w:rPr>
        <w:t>Continuing on with this example, competing commitments could include: to be the person that people can depend on at crunch time, to never look foolish in front of your co-workers, or bosses, to not allow people who work for me to make big mistakes, and so on.</w:t>
      </w:r>
    </w:p>
    <w:p w14:paraId="156E0A75" w14:textId="77777777" w:rsidR="004B56A0" w:rsidRDefault="004B56A0" w:rsidP="00FB155D">
      <w:pPr>
        <w:jc w:val="both"/>
        <w:rPr>
          <w:noProof/>
          <w:sz w:val="28"/>
          <w:szCs w:val="28"/>
          <w:lang w:val="en-US"/>
        </w:rPr>
      </w:pPr>
    </w:p>
    <w:p w14:paraId="4DE028B4" w14:textId="77777777" w:rsidR="00DF103E" w:rsidRDefault="004B56A0" w:rsidP="00FB155D">
      <w:pPr>
        <w:jc w:val="both"/>
        <w:rPr>
          <w:noProof/>
          <w:sz w:val="28"/>
          <w:szCs w:val="28"/>
          <w:lang w:val="en-US"/>
        </w:rPr>
      </w:pPr>
      <w:r>
        <w:rPr>
          <w:noProof/>
          <w:sz w:val="28"/>
          <w:szCs w:val="28"/>
          <w:lang w:val="en-US"/>
        </w:rPr>
        <w:t xml:space="preserve"> </w:t>
      </w:r>
    </w:p>
    <w:p w14:paraId="5EBF7D13" w14:textId="77777777" w:rsidR="00DF103E" w:rsidRDefault="00DF103E" w:rsidP="00FB155D">
      <w:pPr>
        <w:jc w:val="both"/>
        <w:rPr>
          <w:noProof/>
          <w:sz w:val="28"/>
          <w:szCs w:val="28"/>
          <w:lang w:val="en-US"/>
        </w:rPr>
      </w:pPr>
    </w:p>
    <w:p w14:paraId="76C7F117" w14:textId="2B866AE4" w:rsidR="004B56A0" w:rsidRPr="004B56A0" w:rsidRDefault="004B56A0" w:rsidP="00FB155D">
      <w:pPr>
        <w:jc w:val="both"/>
        <w:rPr>
          <w:noProof/>
          <w:sz w:val="28"/>
          <w:szCs w:val="28"/>
          <w:lang w:val="en-US"/>
        </w:rPr>
      </w:pPr>
      <w:r>
        <w:rPr>
          <w:b/>
          <w:i/>
          <w:noProof/>
          <w:sz w:val="28"/>
          <w:szCs w:val="28"/>
          <w:lang w:val="en-US"/>
        </w:rPr>
        <w:t>Step 4 – Identify your big assumption</w:t>
      </w:r>
    </w:p>
    <w:p w14:paraId="03EB2BEC" w14:textId="7538D082" w:rsidR="00DA3A78" w:rsidRDefault="004B56A0" w:rsidP="00FB155D">
      <w:pPr>
        <w:jc w:val="both"/>
        <w:rPr>
          <w:noProof/>
          <w:sz w:val="28"/>
          <w:szCs w:val="28"/>
          <w:lang w:val="en-US"/>
        </w:rPr>
      </w:pPr>
      <w:r>
        <w:rPr>
          <w:noProof/>
          <w:sz w:val="28"/>
          <w:szCs w:val="28"/>
          <w:lang w:val="en-US"/>
        </w:rPr>
        <w:t>Our big assumptions are at the core of what powers our immunity to change. Assumptions are what we believe to be true about ourselves, about others and about the way the world works. They are the rules of thumb that we live our lives by. Most of the time they serve us well. If we had to respond to the situations in our life with no guide as to how to respond to them, then we could easily repeat the same mistakes over and over or be overwhelmed by the newness of each moment. So our mind protects us from this eventuality by drawing conclusions about us, others and the world based on our experiences</w:t>
      </w:r>
      <w:r w:rsidR="00FB155D">
        <w:rPr>
          <w:noProof/>
          <w:sz w:val="28"/>
          <w:szCs w:val="28"/>
          <w:lang w:val="en-US"/>
        </w:rPr>
        <w:t>. Often these conclusions are accurate, but sometimes they are not and they become embedded in our internal operating system. They act like hidden programs that guide our perceptions and behaviour in profoundly important ways. In the situation you are working through here, they will be acting in ways that put the breaks on the change that you want to make.</w:t>
      </w:r>
    </w:p>
    <w:p w14:paraId="5E1F637E" w14:textId="77777777" w:rsidR="00FB155D" w:rsidRDefault="00FB155D" w:rsidP="00E91A1A">
      <w:pPr>
        <w:rPr>
          <w:noProof/>
          <w:sz w:val="28"/>
          <w:szCs w:val="28"/>
          <w:lang w:val="en-US"/>
        </w:rPr>
      </w:pPr>
    </w:p>
    <w:p w14:paraId="1FA3EF1C" w14:textId="4CD98B54" w:rsidR="00FB155D" w:rsidRDefault="00902468" w:rsidP="00E91A1A">
      <w:pPr>
        <w:rPr>
          <w:noProof/>
          <w:sz w:val="28"/>
          <w:szCs w:val="28"/>
          <w:lang w:val="en-US"/>
        </w:rPr>
      </w:pPr>
      <w:r>
        <w:rPr>
          <w:noProof/>
          <w:sz w:val="28"/>
          <w:szCs w:val="28"/>
          <w:lang w:val="en-US"/>
        </w:rPr>
        <w:t>The core of adaptive change is to identify these hidden big assumptions and to bring them intot he light of concious examination. Often in the light of day, we can see the part or all of our big assumption doesn’t make much sense, or needs to be re-examined in the light of the wisdome and life experience we have gained since we developed that assumption.</w:t>
      </w:r>
    </w:p>
    <w:p w14:paraId="3B1FC51C" w14:textId="77777777" w:rsidR="00902468" w:rsidRDefault="00902468" w:rsidP="00E91A1A">
      <w:pPr>
        <w:rPr>
          <w:noProof/>
          <w:sz w:val="28"/>
          <w:szCs w:val="28"/>
          <w:lang w:val="en-US"/>
        </w:rPr>
      </w:pPr>
    </w:p>
    <w:p w14:paraId="50C2EC48" w14:textId="5C36B4CE" w:rsidR="00902468" w:rsidRDefault="00902468" w:rsidP="00E91A1A">
      <w:pPr>
        <w:rPr>
          <w:noProof/>
          <w:sz w:val="28"/>
          <w:szCs w:val="28"/>
          <w:lang w:val="en-US"/>
        </w:rPr>
      </w:pPr>
      <w:r>
        <w:rPr>
          <w:noProof/>
          <w:sz w:val="28"/>
          <w:szCs w:val="28"/>
          <w:lang w:val="en-US"/>
        </w:rPr>
        <w:t>So the question to ask here is: what are my big assumptions? In other words, what would I need to believe about myself, about others or about the way the world works that would sustain the competing commitments that you identified in the previous step?</w:t>
      </w:r>
    </w:p>
    <w:p w14:paraId="469C18DF" w14:textId="77777777" w:rsidR="00902468" w:rsidRDefault="00902468" w:rsidP="00902468">
      <w:pPr>
        <w:rPr>
          <w:b/>
          <w:i/>
          <w:noProof/>
          <w:sz w:val="28"/>
          <w:szCs w:val="28"/>
          <w:lang w:val="en-US"/>
        </w:rPr>
      </w:pPr>
    </w:p>
    <w:p w14:paraId="6D73040B" w14:textId="77777777" w:rsidR="00902468" w:rsidRDefault="00902468" w:rsidP="00902468">
      <w:pPr>
        <w:rPr>
          <w:b/>
          <w:i/>
          <w:noProof/>
          <w:sz w:val="28"/>
          <w:szCs w:val="28"/>
          <w:lang w:val="en-US"/>
        </w:rPr>
      </w:pPr>
    </w:p>
    <w:p w14:paraId="1DE1F275" w14:textId="77777777" w:rsidR="00902468" w:rsidRPr="00E91A1A" w:rsidRDefault="00902468" w:rsidP="00902468">
      <w:pPr>
        <w:rPr>
          <w:noProof/>
          <w:sz w:val="28"/>
          <w:szCs w:val="28"/>
          <w:lang w:val="en-US"/>
        </w:rPr>
      </w:pPr>
      <w:r>
        <w:rPr>
          <w:b/>
          <w:i/>
          <w:noProof/>
          <w:sz w:val="28"/>
          <w:szCs w:val="28"/>
          <w:lang w:val="en-US"/>
        </w:rPr>
        <w:t>Step 5 – Test your big assumption</w:t>
      </w:r>
    </w:p>
    <w:p w14:paraId="60EF6D08" w14:textId="4A4911CF" w:rsidR="00902468" w:rsidRDefault="00902468" w:rsidP="00E91A1A">
      <w:pPr>
        <w:rPr>
          <w:noProof/>
          <w:sz w:val="28"/>
          <w:szCs w:val="28"/>
          <w:lang w:val="en-US"/>
        </w:rPr>
      </w:pPr>
      <w:r>
        <w:rPr>
          <w:noProof/>
          <w:sz w:val="28"/>
          <w:szCs w:val="28"/>
          <w:lang w:val="en-US"/>
        </w:rPr>
        <w:t>Oftentimes, we need to take small, low-risk experiments that will challenge our big assumptions. Sometimes just bringing them into the light of day isn’t enough to shake off their power. We see them clearly but we still believe them.</w:t>
      </w:r>
    </w:p>
    <w:p w14:paraId="703D08BD" w14:textId="56CEFCAD" w:rsidR="00902468" w:rsidRDefault="00902468" w:rsidP="00E91A1A">
      <w:pPr>
        <w:rPr>
          <w:noProof/>
          <w:sz w:val="28"/>
          <w:szCs w:val="28"/>
          <w:lang w:val="en-US"/>
        </w:rPr>
      </w:pPr>
    </w:p>
    <w:p w14:paraId="5DC04D5E" w14:textId="5B9CD45C" w:rsidR="00902468" w:rsidRDefault="00902468" w:rsidP="00E91A1A">
      <w:pPr>
        <w:rPr>
          <w:noProof/>
          <w:sz w:val="28"/>
          <w:szCs w:val="28"/>
          <w:lang w:val="en-US"/>
        </w:rPr>
      </w:pPr>
      <w:r>
        <w:rPr>
          <w:noProof/>
          <w:sz w:val="28"/>
          <w:szCs w:val="28"/>
          <w:lang w:val="en-US"/>
        </w:rPr>
        <w:t>Now, let’s take a look at the immunity to change worksheet.</w:t>
      </w:r>
    </w:p>
    <w:p w14:paraId="160B5BBE" w14:textId="77777777" w:rsidR="00E160CE" w:rsidRDefault="00E160CE" w:rsidP="00E91A1A">
      <w:pPr>
        <w:rPr>
          <w:noProof/>
          <w:sz w:val="28"/>
          <w:szCs w:val="28"/>
          <w:lang w:val="en-US"/>
        </w:rPr>
      </w:pPr>
    </w:p>
    <w:p w14:paraId="4CCB4AA2" w14:textId="77777777" w:rsidR="00E160CE" w:rsidRDefault="00E160CE" w:rsidP="00E91A1A">
      <w:pPr>
        <w:rPr>
          <w:noProof/>
          <w:sz w:val="28"/>
          <w:szCs w:val="28"/>
          <w:lang w:val="en-US"/>
        </w:rPr>
      </w:pPr>
    </w:p>
    <w:p w14:paraId="2DFB150D" w14:textId="77777777" w:rsidR="00E160CE" w:rsidRDefault="00E160CE" w:rsidP="00E91A1A">
      <w:pPr>
        <w:rPr>
          <w:noProof/>
          <w:sz w:val="28"/>
          <w:szCs w:val="28"/>
          <w:lang w:val="en-US"/>
        </w:rPr>
      </w:pPr>
    </w:p>
    <w:p w14:paraId="34A58B5C" w14:textId="77777777" w:rsidR="00DF103E" w:rsidRDefault="00DF103E" w:rsidP="00E91A1A">
      <w:pPr>
        <w:rPr>
          <w:noProof/>
          <w:sz w:val="28"/>
          <w:szCs w:val="28"/>
          <w:lang w:val="en-US"/>
        </w:rPr>
      </w:pPr>
    </w:p>
    <w:p w14:paraId="732E3058" w14:textId="77777777" w:rsidR="00DF103E" w:rsidRDefault="00DF103E" w:rsidP="00E91A1A">
      <w:pPr>
        <w:rPr>
          <w:noProof/>
          <w:sz w:val="28"/>
          <w:szCs w:val="28"/>
          <w:lang w:val="en-US"/>
        </w:rPr>
      </w:pPr>
      <w:bookmarkStart w:id="0" w:name="_GoBack"/>
      <w:bookmarkEnd w:id="0"/>
    </w:p>
    <w:p w14:paraId="54B2DEE4" w14:textId="3A984C7E" w:rsidR="00902468" w:rsidRPr="00292100" w:rsidRDefault="00E160CE" w:rsidP="00E91A1A">
      <w:pPr>
        <w:rPr>
          <w:b/>
          <w:noProof/>
          <w:sz w:val="28"/>
          <w:szCs w:val="28"/>
          <w:lang w:val="en-US"/>
        </w:rPr>
      </w:pPr>
      <w:r w:rsidRPr="00E160CE">
        <w:rPr>
          <w:b/>
          <w:noProof/>
          <w:sz w:val="28"/>
          <w:szCs w:val="28"/>
          <w:lang w:val="en-US"/>
        </w:rPr>
        <w:t>Immunity to Change Worksheet</w:t>
      </w:r>
    </w:p>
    <w:tbl>
      <w:tblPr>
        <w:tblStyle w:val="TableGrid"/>
        <w:tblW w:w="9923" w:type="dxa"/>
        <w:tblInd w:w="-601" w:type="dxa"/>
        <w:tblLook w:val="04A0" w:firstRow="1" w:lastRow="0" w:firstColumn="1" w:lastColumn="0" w:noHBand="0" w:noVBand="1"/>
      </w:tblPr>
      <w:tblGrid>
        <w:gridCol w:w="2552"/>
        <w:gridCol w:w="2410"/>
        <w:gridCol w:w="2410"/>
        <w:gridCol w:w="2551"/>
      </w:tblGrid>
      <w:tr w:rsidR="00E160CE" w14:paraId="391D08F8" w14:textId="77777777" w:rsidTr="00DF103E">
        <w:tc>
          <w:tcPr>
            <w:tcW w:w="2552" w:type="dxa"/>
          </w:tcPr>
          <w:p w14:paraId="110EB6A5" w14:textId="46161F7F" w:rsidR="00E160CE" w:rsidRPr="00292100" w:rsidRDefault="0006711D" w:rsidP="00E91A1A">
            <w:pPr>
              <w:rPr>
                <w:b/>
                <w:noProof/>
                <w:lang w:val="en-US"/>
              </w:rPr>
            </w:pPr>
            <w:r w:rsidRPr="00292100">
              <w:rPr>
                <w:b/>
                <w:noProof/>
                <w:lang w:val="en-US"/>
              </w:rPr>
              <w:t xml:space="preserve">1. </w:t>
            </w:r>
            <w:r w:rsidR="00E160CE" w:rsidRPr="00292100">
              <w:rPr>
                <w:b/>
                <w:noProof/>
                <w:lang w:val="en-US"/>
              </w:rPr>
              <w:t>What are you deeply committed to improving?</w:t>
            </w:r>
          </w:p>
        </w:tc>
        <w:tc>
          <w:tcPr>
            <w:tcW w:w="2410" w:type="dxa"/>
          </w:tcPr>
          <w:p w14:paraId="7C819BD3" w14:textId="59C31E15" w:rsidR="00E160CE" w:rsidRPr="00292100" w:rsidRDefault="0006711D" w:rsidP="00E91A1A">
            <w:pPr>
              <w:rPr>
                <w:b/>
                <w:noProof/>
                <w:lang w:val="en-US"/>
              </w:rPr>
            </w:pPr>
            <w:r w:rsidRPr="00292100">
              <w:rPr>
                <w:b/>
                <w:noProof/>
                <w:lang w:val="en-US"/>
              </w:rPr>
              <w:t xml:space="preserve">2. </w:t>
            </w:r>
            <w:r w:rsidR="00E160CE" w:rsidRPr="00292100">
              <w:rPr>
                <w:b/>
                <w:noProof/>
                <w:lang w:val="en-US"/>
              </w:rPr>
              <w:t>What are you doing or not doing that is contrary to that goal?</w:t>
            </w:r>
          </w:p>
        </w:tc>
        <w:tc>
          <w:tcPr>
            <w:tcW w:w="2410" w:type="dxa"/>
          </w:tcPr>
          <w:p w14:paraId="1343DD39" w14:textId="2D65E864" w:rsidR="00E160CE" w:rsidRPr="00292100" w:rsidRDefault="0006711D" w:rsidP="00E91A1A">
            <w:pPr>
              <w:rPr>
                <w:b/>
                <w:noProof/>
                <w:lang w:val="en-US"/>
              </w:rPr>
            </w:pPr>
            <w:r w:rsidRPr="00292100">
              <w:rPr>
                <w:b/>
                <w:noProof/>
                <w:lang w:val="en-US"/>
              </w:rPr>
              <w:t xml:space="preserve">3. </w:t>
            </w:r>
            <w:r w:rsidR="00E160CE" w:rsidRPr="00292100">
              <w:rPr>
                <w:b/>
                <w:noProof/>
                <w:lang w:val="en-US"/>
              </w:rPr>
              <w:t>What are your hidden competing commitments? What are you afraid might happen if you behave in ways that are opposite to your entries in the previous column?</w:t>
            </w:r>
          </w:p>
        </w:tc>
        <w:tc>
          <w:tcPr>
            <w:tcW w:w="2551" w:type="dxa"/>
          </w:tcPr>
          <w:p w14:paraId="2D8A9904" w14:textId="39911939" w:rsidR="00E160CE" w:rsidRPr="00292100" w:rsidRDefault="0006711D" w:rsidP="00E91A1A">
            <w:pPr>
              <w:rPr>
                <w:b/>
                <w:noProof/>
                <w:lang w:val="en-US"/>
              </w:rPr>
            </w:pPr>
            <w:r w:rsidRPr="00292100">
              <w:rPr>
                <w:b/>
                <w:noProof/>
                <w:lang w:val="en-US"/>
              </w:rPr>
              <w:t xml:space="preserve">4. </w:t>
            </w:r>
            <w:r w:rsidR="00E160CE" w:rsidRPr="00292100">
              <w:rPr>
                <w:b/>
                <w:noProof/>
                <w:lang w:val="en-US"/>
              </w:rPr>
              <w:t>What are your big assumptions? What beliefs do you have about yourself, others and the way the world works that would sustain the commitments in the previous column?</w:t>
            </w:r>
          </w:p>
        </w:tc>
      </w:tr>
      <w:tr w:rsidR="00E160CE" w14:paraId="48E61099" w14:textId="77777777" w:rsidTr="00DF103E">
        <w:tc>
          <w:tcPr>
            <w:tcW w:w="2552" w:type="dxa"/>
          </w:tcPr>
          <w:p w14:paraId="78BA1B78" w14:textId="4D3605AD" w:rsidR="0006711D" w:rsidRPr="00292100" w:rsidRDefault="00B136DC" w:rsidP="00E91A1A">
            <w:pPr>
              <w:rPr>
                <w:noProof/>
                <w:lang w:val="en-US"/>
              </w:rPr>
            </w:pPr>
            <w:r w:rsidRPr="00292100">
              <w:rPr>
                <w:noProof/>
                <w:lang w:val="en-US"/>
              </w:rPr>
              <w:t>E</w:t>
            </w:r>
            <w:r w:rsidR="0006711D" w:rsidRPr="00292100">
              <w:rPr>
                <w:noProof/>
                <w:lang w:val="en-US"/>
              </w:rPr>
              <w:t>xa</w:t>
            </w:r>
            <w:r w:rsidRPr="00292100">
              <w:rPr>
                <w:noProof/>
                <w:lang w:val="en-US"/>
              </w:rPr>
              <w:t>m</w:t>
            </w:r>
            <w:r w:rsidR="00F12370" w:rsidRPr="00292100">
              <w:rPr>
                <w:noProof/>
                <w:lang w:val="en-US"/>
              </w:rPr>
              <w:t>ple:</w:t>
            </w:r>
          </w:p>
          <w:p w14:paraId="29D0004C" w14:textId="71833BB9" w:rsidR="00F12370" w:rsidRPr="00F12370" w:rsidRDefault="00F12370" w:rsidP="00E91A1A">
            <w:pPr>
              <w:rPr>
                <w:noProof/>
                <w:sz w:val="20"/>
                <w:szCs w:val="20"/>
                <w:lang w:val="en-US"/>
              </w:rPr>
            </w:pPr>
            <w:r w:rsidRPr="00F12370">
              <w:rPr>
                <w:noProof/>
                <w:sz w:val="20"/>
                <w:szCs w:val="20"/>
                <w:lang w:val="en-US"/>
              </w:rPr>
              <w:t xml:space="preserve">Become a better delegator, specifically to: </w:t>
            </w:r>
          </w:p>
          <w:p w14:paraId="25EA1557" w14:textId="0ACDEEBF" w:rsidR="00F12370" w:rsidRPr="00F12370" w:rsidRDefault="00F12370" w:rsidP="00F12370">
            <w:pPr>
              <w:rPr>
                <w:noProof/>
                <w:sz w:val="20"/>
                <w:szCs w:val="20"/>
                <w:lang w:val="en-US"/>
              </w:rPr>
            </w:pPr>
            <w:r w:rsidRPr="00F12370">
              <w:rPr>
                <w:noProof/>
                <w:sz w:val="20"/>
                <w:szCs w:val="20"/>
                <w:lang w:val="en-US"/>
              </w:rPr>
              <w:t>*work together with the person to develop clear outcomes at the beginning</w:t>
            </w:r>
          </w:p>
          <w:p w14:paraId="59DB6DAE" w14:textId="77777777" w:rsidR="00F12370" w:rsidRPr="00F12370" w:rsidRDefault="00F12370" w:rsidP="00F12370">
            <w:pPr>
              <w:rPr>
                <w:noProof/>
                <w:sz w:val="20"/>
                <w:szCs w:val="20"/>
                <w:lang w:val="en-US"/>
              </w:rPr>
            </w:pPr>
            <w:r w:rsidRPr="00F12370">
              <w:rPr>
                <w:noProof/>
                <w:sz w:val="20"/>
                <w:szCs w:val="20"/>
                <w:lang w:val="en-US"/>
              </w:rPr>
              <w:t>*leave them to develop the approach to the assignment</w:t>
            </w:r>
          </w:p>
          <w:p w14:paraId="20E08C73" w14:textId="77777777" w:rsidR="00F12370" w:rsidRPr="00F12370" w:rsidRDefault="00F12370" w:rsidP="00F12370">
            <w:pPr>
              <w:rPr>
                <w:noProof/>
                <w:sz w:val="20"/>
                <w:szCs w:val="20"/>
                <w:lang w:val="en-US"/>
              </w:rPr>
            </w:pPr>
            <w:r w:rsidRPr="00F12370">
              <w:rPr>
                <w:noProof/>
                <w:sz w:val="20"/>
                <w:szCs w:val="20"/>
                <w:lang w:val="en-US"/>
              </w:rPr>
              <w:t>*put out any potential pitfalls or things to watch out for</w:t>
            </w:r>
          </w:p>
          <w:p w14:paraId="236DFAAA" w14:textId="77777777" w:rsidR="00F12370" w:rsidRPr="00F12370" w:rsidRDefault="00F12370" w:rsidP="00F12370">
            <w:pPr>
              <w:rPr>
                <w:noProof/>
                <w:sz w:val="20"/>
                <w:szCs w:val="20"/>
                <w:lang w:val="en-US"/>
              </w:rPr>
            </w:pPr>
            <w:r w:rsidRPr="00F12370">
              <w:rPr>
                <w:noProof/>
                <w:sz w:val="20"/>
                <w:szCs w:val="20"/>
                <w:lang w:val="en-US"/>
              </w:rPr>
              <w:t>*identify resources they can use</w:t>
            </w:r>
          </w:p>
          <w:p w14:paraId="29EDD5C1" w14:textId="4E3ECBAC" w:rsidR="0006711D" w:rsidRPr="00F12370" w:rsidRDefault="00F12370" w:rsidP="00E91A1A">
            <w:pPr>
              <w:rPr>
                <w:noProof/>
                <w:sz w:val="22"/>
                <w:szCs w:val="22"/>
                <w:lang w:val="en-US"/>
              </w:rPr>
            </w:pPr>
            <w:r w:rsidRPr="00F12370">
              <w:rPr>
                <w:noProof/>
                <w:sz w:val="20"/>
                <w:szCs w:val="20"/>
                <w:lang w:val="en-US"/>
              </w:rPr>
              <w:t>*establish clearly what they are accountable for and how progress will be measured</w:t>
            </w:r>
            <w:r w:rsidRPr="00F12370">
              <w:rPr>
                <w:noProof/>
                <w:sz w:val="22"/>
                <w:szCs w:val="22"/>
                <w:lang w:val="en-US"/>
              </w:rPr>
              <w:t xml:space="preserve">  </w:t>
            </w:r>
          </w:p>
        </w:tc>
        <w:tc>
          <w:tcPr>
            <w:tcW w:w="2410" w:type="dxa"/>
          </w:tcPr>
          <w:p w14:paraId="1E4E3DBF" w14:textId="2F128518" w:rsidR="00B136DC" w:rsidRPr="00292100" w:rsidRDefault="00B136DC" w:rsidP="00B136DC">
            <w:pPr>
              <w:rPr>
                <w:noProof/>
                <w:lang w:val="en-US"/>
              </w:rPr>
            </w:pPr>
            <w:r w:rsidRPr="00292100">
              <w:rPr>
                <w:noProof/>
                <w:lang w:val="en-US"/>
              </w:rPr>
              <w:t>E</w:t>
            </w:r>
            <w:r w:rsidRPr="00292100">
              <w:rPr>
                <w:noProof/>
                <w:lang w:val="en-US"/>
              </w:rPr>
              <w:t xml:space="preserve">xample </w:t>
            </w:r>
          </w:p>
          <w:p w14:paraId="41F37C13" w14:textId="1DBD83C0" w:rsidR="00E160CE" w:rsidRDefault="00106B99" w:rsidP="00E91A1A">
            <w:pPr>
              <w:rPr>
                <w:noProof/>
                <w:sz w:val="20"/>
                <w:szCs w:val="20"/>
                <w:lang w:val="en-US"/>
              </w:rPr>
            </w:pPr>
            <w:r>
              <w:rPr>
                <w:noProof/>
                <w:sz w:val="20"/>
                <w:szCs w:val="20"/>
                <w:lang w:val="en-US"/>
              </w:rPr>
              <w:t>*</w:t>
            </w:r>
            <w:r w:rsidR="00F12370">
              <w:rPr>
                <w:noProof/>
                <w:sz w:val="20"/>
                <w:szCs w:val="20"/>
                <w:lang w:val="en-US"/>
              </w:rPr>
              <w:t>I intervene as soon as the assignment deviates from my ideal path.</w:t>
            </w:r>
          </w:p>
          <w:p w14:paraId="0AD6EBC4" w14:textId="0A7416D3" w:rsidR="00F12370" w:rsidRDefault="00106B99" w:rsidP="00E91A1A">
            <w:pPr>
              <w:rPr>
                <w:noProof/>
                <w:sz w:val="20"/>
                <w:szCs w:val="20"/>
                <w:lang w:val="en-US"/>
              </w:rPr>
            </w:pPr>
            <w:r>
              <w:rPr>
                <w:noProof/>
                <w:sz w:val="20"/>
                <w:szCs w:val="20"/>
                <w:lang w:val="en-US"/>
              </w:rPr>
              <w:t>*</w:t>
            </w:r>
            <w:r w:rsidR="00F12370">
              <w:rPr>
                <w:noProof/>
                <w:sz w:val="20"/>
                <w:szCs w:val="20"/>
                <w:lang w:val="en-US"/>
              </w:rPr>
              <w:t>I chastise (punish) people when they make mistakes.</w:t>
            </w:r>
          </w:p>
          <w:p w14:paraId="1EED11FF" w14:textId="229C475D" w:rsidR="00F12370" w:rsidRDefault="00106B99" w:rsidP="00E91A1A">
            <w:pPr>
              <w:rPr>
                <w:noProof/>
                <w:sz w:val="20"/>
                <w:szCs w:val="20"/>
                <w:lang w:val="en-US"/>
              </w:rPr>
            </w:pPr>
            <w:r>
              <w:rPr>
                <w:noProof/>
                <w:sz w:val="20"/>
                <w:szCs w:val="20"/>
                <w:lang w:val="en-US"/>
              </w:rPr>
              <w:t>*</w:t>
            </w:r>
            <w:r w:rsidR="00F12370">
              <w:rPr>
                <w:noProof/>
                <w:sz w:val="20"/>
                <w:szCs w:val="20"/>
                <w:lang w:val="en-US"/>
              </w:rPr>
              <w:t>I don’t give clear instructions.</w:t>
            </w:r>
          </w:p>
          <w:p w14:paraId="3F859F21" w14:textId="606A82CA" w:rsidR="00F12370" w:rsidRDefault="00106B99" w:rsidP="00E91A1A">
            <w:pPr>
              <w:rPr>
                <w:noProof/>
                <w:sz w:val="20"/>
                <w:szCs w:val="20"/>
                <w:lang w:val="en-US"/>
              </w:rPr>
            </w:pPr>
            <w:r>
              <w:rPr>
                <w:noProof/>
                <w:sz w:val="20"/>
                <w:szCs w:val="20"/>
                <w:lang w:val="en-US"/>
              </w:rPr>
              <w:t>*</w:t>
            </w:r>
            <w:r w:rsidR="00F12370">
              <w:rPr>
                <w:noProof/>
                <w:sz w:val="20"/>
                <w:szCs w:val="20"/>
                <w:lang w:val="en-US"/>
              </w:rPr>
              <w:t>I sometimes change the parameters along the way.</w:t>
            </w:r>
          </w:p>
          <w:p w14:paraId="6548A9B3" w14:textId="6B4C928A" w:rsidR="00F12370" w:rsidRDefault="00106B99" w:rsidP="00E91A1A">
            <w:pPr>
              <w:rPr>
                <w:noProof/>
                <w:sz w:val="20"/>
                <w:szCs w:val="20"/>
                <w:lang w:val="en-US"/>
              </w:rPr>
            </w:pPr>
            <w:r>
              <w:rPr>
                <w:noProof/>
                <w:sz w:val="20"/>
                <w:szCs w:val="20"/>
                <w:lang w:val="en-US"/>
              </w:rPr>
              <w:t>*I</w:t>
            </w:r>
            <w:r w:rsidR="00F12370">
              <w:rPr>
                <w:noProof/>
                <w:sz w:val="20"/>
                <w:szCs w:val="20"/>
                <w:lang w:val="en-US"/>
              </w:rPr>
              <w:t xml:space="preserve"> go directly to the people that work for the person I have delegated to, instead of going through them.</w:t>
            </w:r>
          </w:p>
          <w:p w14:paraId="242E27C7" w14:textId="739EAB5F" w:rsidR="00F12370" w:rsidRPr="00F12370" w:rsidRDefault="00106B99" w:rsidP="00E91A1A">
            <w:pPr>
              <w:rPr>
                <w:noProof/>
                <w:sz w:val="20"/>
                <w:szCs w:val="20"/>
                <w:lang w:val="en-US"/>
              </w:rPr>
            </w:pPr>
            <w:r>
              <w:rPr>
                <w:noProof/>
                <w:sz w:val="20"/>
                <w:szCs w:val="20"/>
                <w:lang w:val="en-US"/>
              </w:rPr>
              <w:t>*</w:t>
            </w:r>
            <w:r w:rsidR="00F12370">
              <w:rPr>
                <w:noProof/>
                <w:sz w:val="20"/>
                <w:szCs w:val="20"/>
                <w:lang w:val="en-US"/>
              </w:rPr>
              <w:t xml:space="preserve">I am prescriptive about how the wrok should be done. </w:t>
            </w:r>
          </w:p>
        </w:tc>
        <w:tc>
          <w:tcPr>
            <w:tcW w:w="2410" w:type="dxa"/>
          </w:tcPr>
          <w:p w14:paraId="1AC6A9FB" w14:textId="3E9968B6" w:rsidR="00B136DC" w:rsidRPr="00292100" w:rsidRDefault="00B136DC" w:rsidP="00B136DC">
            <w:pPr>
              <w:rPr>
                <w:noProof/>
                <w:lang w:val="en-US"/>
              </w:rPr>
            </w:pPr>
            <w:r w:rsidRPr="00292100">
              <w:rPr>
                <w:noProof/>
                <w:lang w:val="en-US"/>
              </w:rPr>
              <w:t xml:space="preserve">Example </w:t>
            </w:r>
          </w:p>
          <w:p w14:paraId="541F8A9C" w14:textId="77777777" w:rsidR="00E160CE" w:rsidRPr="00F90350" w:rsidRDefault="00F90350" w:rsidP="00E91A1A">
            <w:pPr>
              <w:rPr>
                <w:noProof/>
                <w:sz w:val="20"/>
                <w:szCs w:val="20"/>
                <w:lang w:val="en-US"/>
              </w:rPr>
            </w:pPr>
            <w:r w:rsidRPr="00F90350">
              <w:rPr>
                <w:noProof/>
                <w:sz w:val="20"/>
                <w:szCs w:val="20"/>
                <w:lang w:val="en-US"/>
              </w:rPr>
              <w:t>*I worry that I will:</w:t>
            </w:r>
          </w:p>
          <w:p w14:paraId="3DC43DC5" w14:textId="77777777" w:rsidR="00F90350" w:rsidRPr="00F90350" w:rsidRDefault="00F90350" w:rsidP="00E91A1A">
            <w:pPr>
              <w:rPr>
                <w:noProof/>
                <w:sz w:val="20"/>
                <w:szCs w:val="20"/>
                <w:lang w:val="en-US"/>
              </w:rPr>
            </w:pPr>
            <w:r w:rsidRPr="00F90350">
              <w:rPr>
                <w:noProof/>
                <w:sz w:val="20"/>
                <w:szCs w:val="20"/>
                <w:lang w:val="en-US"/>
              </w:rPr>
              <w:t>-feel helpless</w:t>
            </w:r>
          </w:p>
          <w:p w14:paraId="6F06743F" w14:textId="77777777" w:rsidR="00F90350" w:rsidRPr="00F90350" w:rsidRDefault="00F90350" w:rsidP="00E91A1A">
            <w:pPr>
              <w:rPr>
                <w:noProof/>
                <w:sz w:val="20"/>
                <w:szCs w:val="20"/>
                <w:lang w:val="en-US"/>
              </w:rPr>
            </w:pPr>
            <w:r w:rsidRPr="00F90350">
              <w:rPr>
                <w:noProof/>
                <w:sz w:val="20"/>
                <w:szCs w:val="20"/>
                <w:lang w:val="en-US"/>
              </w:rPr>
              <w:t>-feel out of control</w:t>
            </w:r>
          </w:p>
          <w:p w14:paraId="6B6A004E" w14:textId="77777777" w:rsidR="00F90350" w:rsidRPr="00F90350" w:rsidRDefault="00F90350" w:rsidP="00E91A1A">
            <w:pPr>
              <w:rPr>
                <w:noProof/>
                <w:sz w:val="20"/>
                <w:szCs w:val="20"/>
                <w:lang w:val="en-US"/>
              </w:rPr>
            </w:pPr>
            <w:r w:rsidRPr="00F90350">
              <w:rPr>
                <w:noProof/>
                <w:sz w:val="20"/>
                <w:szCs w:val="20"/>
                <w:lang w:val="en-US"/>
              </w:rPr>
              <w:t>-look stupid in front of my collegues</w:t>
            </w:r>
          </w:p>
          <w:p w14:paraId="4546715A" w14:textId="77777777" w:rsidR="00F90350" w:rsidRPr="00F90350" w:rsidRDefault="00F90350" w:rsidP="00E91A1A">
            <w:pPr>
              <w:rPr>
                <w:noProof/>
                <w:sz w:val="20"/>
                <w:szCs w:val="20"/>
                <w:lang w:val="en-US"/>
              </w:rPr>
            </w:pPr>
            <w:r w:rsidRPr="00F90350">
              <w:rPr>
                <w:noProof/>
                <w:sz w:val="20"/>
                <w:szCs w:val="20"/>
                <w:lang w:val="en-US"/>
              </w:rPr>
              <w:t>*To be the person that people can depend on at crunch time</w:t>
            </w:r>
          </w:p>
          <w:p w14:paraId="12014722" w14:textId="4FB5431D" w:rsidR="00F90350" w:rsidRPr="00F90350" w:rsidRDefault="00F90350" w:rsidP="00E91A1A">
            <w:pPr>
              <w:rPr>
                <w:noProof/>
                <w:sz w:val="20"/>
                <w:szCs w:val="20"/>
                <w:lang w:val="en-US"/>
              </w:rPr>
            </w:pPr>
            <w:r w:rsidRPr="00F90350">
              <w:rPr>
                <w:noProof/>
                <w:sz w:val="20"/>
                <w:szCs w:val="20"/>
                <w:lang w:val="en-US"/>
              </w:rPr>
              <w:t>*To never look foolish in front of my bosses or peers</w:t>
            </w:r>
          </w:p>
          <w:p w14:paraId="19B8CEE4" w14:textId="77DC8819" w:rsidR="00F90350" w:rsidRDefault="00F90350" w:rsidP="00E91A1A">
            <w:pPr>
              <w:rPr>
                <w:noProof/>
                <w:sz w:val="28"/>
                <w:szCs w:val="28"/>
                <w:lang w:val="en-US"/>
              </w:rPr>
            </w:pPr>
            <w:r w:rsidRPr="00F90350">
              <w:rPr>
                <w:noProof/>
                <w:sz w:val="20"/>
                <w:szCs w:val="20"/>
                <w:lang w:val="en-US"/>
              </w:rPr>
              <w:t>*To not allow people who work for me to make big mistakes</w:t>
            </w:r>
            <w:r>
              <w:rPr>
                <w:noProof/>
                <w:sz w:val="28"/>
                <w:szCs w:val="28"/>
                <w:lang w:val="en-US"/>
              </w:rPr>
              <w:t xml:space="preserve">  </w:t>
            </w:r>
          </w:p>
        </w:tc>
        <w:tc>
          <w:tcPr>
            <w:tcW w:w="2551" w:type="dxa"/>
          </w:tcPr>
          <w:p w14:paraId="6B51EDED" w14:textId="77777777" w:rsidR="00B136DC" w:rsidRPr="00292100" w:rsidRDefault="00B136DC" w:rsidP="00B136DC">
            <w:pPr>
              <w:rPr>
                <w:noProof/>
                <w:lang w:val="en-US"/>
              </w:rPr>
            </w:pPr>
            <w:r w:rsidRPr="00292100">
              <w:rPr>
                <w:noProof/>
                <w:lang w:val="en-US"/>
              </w:rPr>
              <w:t xml:space="preserve">Example </w:t>
            </w:r>
          </w:p>
          <w:p w14:paraId="3D2B81C0" w14:textId="77777777" w:rsidR="00E160CE" w:rsidRPr="00DF103E" w:rsidRDefault="00DF103E" w:rsidP="00E91A1A">
            <w:pPr>
              <w:rPr>
                <w:noProof/>
                <w:sz w:val="20"/>
                <w:szCs w:val="20"/>
                <w:lang w:val="en-US"/>
              </w:rPr>
            </w:pPr>
            <w:r w:rsidRPr="00DF103E">
              <w:rPr>
                <w:noProof/>
                <w:sz w:val="20"/>
                <w:szCs w:val="20"/>
                <w:lang w:val="en-US"/>
              </w:rPr>
              <w:t>*I assume that my career depends on getting points at work, and being the go-to person in crunch-time gets me lots of points</w:t>
            </w:r>
          </w:p>
          <w:p w14:paraId="080E4364" w14:textId="77777777" w:rsidR="00DF103E" w:rsidRPr="00DF103E" w:rsidRDefault="00DF103E" w:rsidP="00E91A1A">
            <w:pPr>
              <w:rPr>
                <w:noProof/>
                <w:sz w:val="20"/>
                <w:szCs w:val="20"/>
                <w:lang w:val="en-US"/>
              </w:rPr>
            </w:pPr>
            <w:r w:rsidRPr="00DF103E">
              <w:rPr>
                <w:noProof/>
                <w:sz w:val="20"/>
                <w:szCs w:val="20"/>
                <w:lang w:val="en-US"/>
              </w:rPr>
              <w:t>*I assume that it is just a matter of time before someone working for me makes a big mistake and that my career will be on the line if that happens</w:t>
            </w:r>
          </w:p>
          <w:p w14:paraId="61E5D33F" w14:textId="659658C2" w:rsidR="00DF103E" w:rsidRDefault="00DF103E" w:rsidP="00E91A1A">
            <w:pPr>
              <w:rPr>
                <w:noProof/>
                <w:sz w:val="28"/>
                <w:szCs w:val="28"/>
                <w:lang w:val="en-US"/>
              </w:rPr>
            </w:pPr>
            <w:r w:rsidRPr="00DF103E">
              <w:rPr>
                <w:noProof/>
                <w:sz w:val="20"/>
                <w:szCs w:val="20"/>
                <w:lang w:val="en-US"/>
              </w:rPr>
              <w:t>*I assume that my collegues will think I am a fool if the project gets out of control</w:t>
            </w:r>
          </w:p>
        </w:tc>
      </w:tr>
      <w:tr w:rsidR="0006711D" w14:paraId="0F20D578" w14:textId="77777777" w:rsidTr="00DF103E">
        <w:tc>
          <w:tcPr>
            <w:tcW w:w="2552" w:type="dxa"/>
          </w:tcPr>
          <w:p w14:paraId="5A185548" w14:textId="263BF798" w:rsidR="0006711D" w:rsidRDefault="0006711D" w:rsidP="00E91A1A">
            <w:pPr>
              <w:rPr>
                <w:noProof/>
                <w:sz w:val="28"/>
                <w:szCs w:val="28"/>
                <w:lang w:val="en-US"/>
              </w:rPr>
            </w:pPr>
          </w:p>
          <w:p w14:paraId="728C9627" w14:textId="77777777" w:rsidR="00F12370" w:rsidRDefault="00F12370" w:rsidP="00E91A1A">
            <w:pPr>
              <w:rPr>
                <w:noProof/>
                <w:sz w:val="28"/>
                <w:szCs w:val="28"/>
                <w:lang w:val="en-US"/>
              </w:rPr>
            </w:pPr>
          </w:p>
          <w:p w14:paraId="16693EB2" w14:textId="77777777" w:rsidR="00F12370" w:rsidRDefault="00F12370" w:rsidP="00E91A1A">
            <w:pPr>
              <w:rPr>
                <w:noProof/>
                <w:sz w:val="28"/>
                <w:szCs w:val="28"/>
                <w:lang w:val="en-US"/>
              </w:rPr>
            </w:pPr>
          </w:p>
          <w:p w14:paraId="5E96F520" w14:textId="77777777" w:rsidR="00F12370" w:rsidRDefault="00F12370" w:rsidP="00E91A1A">
            <w:pPr>
              <w:rPr>
                <w:noProof/>
                <w:sz w:val="28"/>
                <w:szCs w:val="28"/>
                <w:lang w:val="en-US"/>
              </w:rPr>
            </w:pPr>
          </w:p>
          <w:p w14:paraId="6046AAE2" w14:textId="77777777" w:rsidR="00F12370" w:rsidRDefault="00F12370" w:rsidP="00E91A1A">
            <w:pPr>
              <w:rPr>
                <w:noProof/>
                <w:sz w:val="28"/>
                <w:szCs w:val="28"/>
                <w:lang w:val="en-US"/>
              </w:rPr>
            </w:pPr>
          </w:p>
          <w:p w14:paraId="12168D46" w14:textId="77777777" w:rsidR="00F12370" w:rsidRDefault="00F12370" w:rsidP="00E91A1A">
            <w:pPr>
              <w:rPr>
                <w:noProof/>
                <w:sz w:val="28"/>
                <w:szCs w:val="28"/>
                <w:lang w:val="en-US"/>
              </w:rPr>
            </w:pPr>
          </w:p>
          <w:p w14:paraId="4D47F6F9" w14:textId="77777777" w:rsidR="00DF103E" w:rsidRDefault="00DF103E" w:rsidP="00E91A1A">
            <w:pPr>
              <w:rPr>
                <w:noProof/>
                <w:sz w:val="28"/>
                <w:szCs w:val="28"/>
                <w:lang w:val="en-US"/>
              </w:rPr>
            </w:pPr>
          </w:p>
          <w:p w14:paraId="5CDA7BB5" w14:textId="77777777" w:rsidR="00DF103E" w:rsidRDefault="00DF103E" w:rsidP="00E91A1A">
            <w:pPr>
              <w:rPr>
                <w:noProof/>
                <w:sz w:val="28"/>
                <w:szCs w:val="28"/>
                <w:lang w:val="en-US"/>
              </w:rPr>
            </w:pPr>
          </w:p>
          <w:p w14:paraId="44C8B302" w14:textId="77777777" w:rsidR="00DF103E" w:rsidRDefault="00DF103E" w:rsidP="00E91A1A">
            <w:pPr>
              <w:rPr>
                <w:noProof/>
                <w:sz w:val="28"/>
                <w:szCs w:val="28"/>
                <w:lang w:val="en-US"/>
              </w:rPr>
            </w:pPr>
          </w:p>
          <w:p w14:paraId="62882EEA" w14:textId="77777777" w:rsidR="00DF103E" w:rsidRDefault="00DF103E" w:rsidP="00E91A1A">
            <w:pPr>
              <w:rPr>
                <w:noProof/>
                <w:sz w:val="28"/>
                <w:szCs w:val="28"/>
                <w:lang w:val="en-US"/>
              </w:rPr>
            </w:pPr>
          </w:p>
          <w:p w14:paraId="1D7CA306" w14:textId="77777777" w:rsidR="00DF103E" w:rsidRDefault="00DF103E" w:rsidP="00E91A1A">
            <w:pPr>
              <w:rPr>
                <w:noProof/>
                <w:sz w:val="28"/>
                <w:szCs w:val="28"/>
                <w:lang w:val="en-US"/>
              </w:rPr>
            </w:pPr>
          </w:p>
          <w:p w14:paraId="5186D2C1" w14:textId="77777777" w:rsidR="00DF103E" w:rsidRDefault="00DF103E" w:rsidP="00E91A1A">
            <w:pPr>
              <w:rPr>
                <w:noProof/>
                <w:sz w:val="28"/>
                <w:szCs w:val="28"/>
                <w:lang w:val="en-US"/>
              </w:rPr>
            </w:pPr>
          </w:p>
          <w:p w14:paraId="3C500B15" w14:textId="77777777" w:rsidR="00DF103E" w:rsidRDefault="00DF103E" w:rsidP="00E91A1A">
            <w:pPr>
              <w:rPr>
                <w:noProof/>
                <w:sz w:val="28"/>
                <w:szCs w:val="28"/>
                <w:lang w:val="en-US"/>
              </w:rPr>
            </w:pPr>
          </w:p>
          <w:p w14:paraId="65C5FDB7" w14:textId="77777777" w:rsidR="00DF103E" w:rsidRDefault="00DF103E" w:rsidP="00E91A1A">
            <w:pPr>
              <w:rPr>
                <w:noProof/>
                <w:sz w:val="28"/>
                <w:szCs w:val="28"/>
                <w:lang w:val="en-US"/>
              </w:rPr>
            </w:pPr>
          </w:p>
          <w:p w14:paraId="52C256D2" w14:textId="77777777" w:rsidR="00F12370" w:rsidRDefault="00F12370" w:rsidP="00E91A1A">
            <w:pPr>
              <w:rPr>
                <w:noProof/>
                <w:sz w:val="28"/>
                <w:szCs w:val="28"/>
                <w:lang w:val="en-US"/>
              </w:rPr>
            </w:pPr>
          </w:p>
          <w:p w14:paraId="048998AD" w14:textId="77777777" w:rsidR="00DF103E" w:rsidRDefault="00DF103E" w:rsidP="00E91A1A">
            <w:pPr>
              <w:rPr>
                <w:noProof/>
                <w:sz w:val="28"/>
                <w:szCs w:val="28"/>
                <w:lang w:val="en-US"/>
              </w:rPr>
            </w:pPr>
          </w:p>
          <w:p w14:paraId="2B961834" w14:textId="77777777" w:rsidR="00DF103E" w:rsidRDefault="00DF103E" w:rsidP="00E91A1A">
            <w:pPr>
              <w:rPr>
                <w:noProof/>
                <w:sz w:val="28"/>
                <w:szCs w:val="28"/>
                <w:lang w:val="en-US"/>
              </w:rPr>
            </w:pPr>
          </w:p>
        </w:tc>
        <w:tc>
          <w:tcPr>
            <w:tcW w:w="2410" w:type="dxa"/>
          </w:tcPr>
          <w:p w14:paraId="382B3FF5" w14:textId="77777777" w:rsidR="0006711D" w:rsidRDefault="0006711D" w:rsidP="00E91A1A">
            <w:pPr>
              <w:rPr>
                <w:noProof/>
                <w:sz w:val="28"/>
                <w:szCs w:val="28"/>
                <w:lang w:val="en-US"/>
              </w:rPr>
            </w:pPr>
          </w:p>
        </w:tc>
        <w:tc>
          <w:tcPr>
            <w:tcW w:w="2410" w:type="dxa"/>
          </w:tcPr>
          <w:p w14:paraId="6E417544" w14:textId="77777777" w:rsidR="0006711D" w:rsidRDefault="0006711D" w:rsidP="00E91A1A">
            <w:pPr>
              <w:rPr>
                <w:noProof/>
                <w:sz w:val="28"/>
                <w:szCs w:val="28"/>
                <w:lang w:val="en-US"/>
              </w:rPr>
            </w:pPr>
          </w:p>
        </w:tc>
        <w:tc>
          <w:tcPr>
            <w:tcW w:w="2551" w:type="dxa"/>
          </w:tcPr>
          <w:p w14:paraId="603C94AF" w14:textId="77777777" w:rsidR="0006711D" w:rsidRDefault="0006711D" w:rsidP="00E91A1A">
            <w:pPr>
              <w:rPr>
                <w:noProof/>
                <w:sz w:val="28"/>
                <w:szCs w:val="28"/>
                <w:lang w:val="en-US"/>
              </w:rPr>
            </w:pPr>
          </w:p>
        </w:tc>
      </w:tr>
    </w:tbl>
    <w:p w14:paraId="075A46F3" w14:textId="001F2A08" w:rsidR="00902468" w:rsidRPr="00E91A1A" w:rsidRDefault="00902468" w:rsidP="00E91A1A">
      <w:pPr>
        <w:rPr>
          <w:noProof/>
          <w:sz w:val="28"/>
          <w:szCs w:val="28"/>
          <w:lang w:val="en-US"/>
        </w:rPr>
      </w:pPr>
    </w:p>
    <w:sectPr w:rsidR="00902468" w:rsidRPr="00E91A1A" w:rsidSect="00DF103E">
      <w:headerReference w:type="default" r:id="rId9"/>
      <w:pgSz w:w="11900" w:h="16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EC2D" w14:textId="77777777" w:rsidR="0006711D" w:rsidRDefault="0006711D" w:rsidP="00062C4E">
      <w:r>
        <w:separator/>
      </w:r>
    </w:p>
  </w:endnote>
  <w:endnote w:type="continuationSeparator" w:id="0">
    <w:p w14:paraId="73A75CE5" w14:textId="77777777" w:rsidR="0006711D" w:rsidRDefault="0006711D" w:rsidP="0006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ejaVu Sans Condensed">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3691B" w14:textId="77777777" w:rsidR="0006711D" w:rsidRDefault="0006711D" w:rsidP="00062C4E">
      <w:r>
        <w:separator/>
      </w:r>
    </w:p>
  </w:footnote>
  <w:footnote w:type="continuationSeparator" w:id="0">
    <w:p w14:paraId="77BE88AF" w14:textId="77777777" w:rsidR="0006711D" w:rsidRDefault="0006711D" w:rsidP="00062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438DC" w14:textId="77777777" w:rsidR="0006711D" w:rsidRPr="00D22681" w:rsidRDefault="0006711D" w:rsidP="00062C4E">
    <w:pPr>
      <w:pStyle w:val="Header"/>
      <w:rPr>
        <w:color w:val="0A4753"/>
      </w:rPr>
    </w:pPr>
    <w:r>
      <w:rPr>
        <w:noProof/>
        <w:lang w:val="en-US"/>
      </w:rPr>
      <w:drawing>
        <wp:anchor distT="0" distB="0" distL="114300" distR="114300" simplePos="0" relativeHeight="251659264" behindDoc="0" locked="0" layoutInCell="1" allowOverlap="1" wp14:anchorId="100CD7FD" wp14:editId="57C6BFBA">
          <wp:simplePos x="0" y="0"/>
          <wp:positionH relativeFrom="column">
            <wp:posOffset>-800100</wp:posOffset>
          </wp:positionH>
          <wp:positionV relativeFrom="paragraph">
            <wp:posOffset>-106680</wp:posOffset>
          </wp:positionV>
          <wp:extent cx="800100" cy="800100"/>
          <wp:effectExtent l="0" t="0" r="12700" b="12700"/>
          <wp:wrapTight wrapText="bothSides">
            <wp:wrapPolygon edited="0">
              <wp:start x="6171" y="0"/>
              <wp:lineTo x="2743" y="4114"/>
              <wp:lineTo x="0" y="8914"/>
              <wp:lineTo x="0" y="13714"/>
              <wp:lineTo x="6857" y="21257"/>
              <wp:lineTo x="14400" y="21257"/>
              <wp:lineTo x="21257" y="13714"/>
              <wp:lineTo x="21257" y="8229"/>
              <wp:lineTo x="18514" y="4114"/>
              <wp:lineTo x="15086" y="0"/>
              <wp:lineTo x="6171" y="0"/>
            </wp:wrapPolygon>
          </wp:wrapTight>
          <wp:docPr id="2" name="Picture 2" descr="Macintosh HD:Users:simonefrancis:Desktop:Nomadic Hands:NH logos:NH-global-Dove-Logo-blu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efrancis:Desktop:Nomadic Hands:NH logos:NH-global-Dove-Logo-blu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2681">
      <w:rPr>
        <w:color w:val="0A4753"/>
      </w:rPr>
      <w:t>Nomadic Hands</w:t>
    </w:r>
    <w:r>
      <w:rPr>
        <w:color w:val="0A4753"/>
      </w:rPr>
      <w:t>’</w:t>
    </w:r>
    <w:r w:rsidRPr="00D22681">
      <w:rPr>
        <w:color w:val="0A4753"/>
      </w:rPr>
      <w:t xml:space="preserve"> </w:t>
    </w:r>
  </w:p>
  <w:p w14:paraId="5446014C" w14:textId="5A2B9FD7" w:rsidR="0006711D" w:rsidRDefault="0006711D" w:rsidP="00062C4E">
    <w:pPr>
      <w:pStyle w:val="Header"/>
      <w:rPr>
        <w:color w:val="0A4753"/>
      </w:rPr>
    </w:pPr>
    <w:r>
      <w:rPr>
        <w:i/>
        <w:color w:val="0A4753"/>
      </w:rPr>
      <w:t xml:space="preserve"> Connect, Create, Conserve</w:t>
    </w:r>
  </w:p>
  <w:p w14:paraId="1CACB55A" w14:textId="77777777" w:rsidR="0006711D" w:rsidRPr="00D22681" w:rsidRDefault="0006711D" w:rsidP="00062C4E">
    <w:pPr>
      <w:pStyle w:val="Header"/>
      <w:rPr>
        <w:color w:val="0A4753"/>
      </w:rPr>
    </w:pPr>
    <w:r>
      <w:rPr>
        <w:color w:val="0A4753"/>
      </w:rPr>
      <w:t>2012 Study Program Activities List</w:t>
    </w:r>
  </w:p>
  <w:p w14:paraId="28B5FF69" w14:textId="77777777" w:rsidR="0006711D" w:rsidRDefault="000671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nsid w:val="00000006"/>
    <w:multiLevelType w:val="multilevel"/>
    <w:tmpl w:val="0000000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7"/>
    <w:multiLevelType w:val="multilevel"/>
    <w:tmpl w:val="0000000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0B"/>
    <w:multiLevelType w:val="multilevel"/>
    <w:tmpl w:val="0000000B"/>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nsid w:val="0000000D"/>
    <w:multiLevelType w:val="multilevel"/>
    <w:tmpl w:val="0000000D"/>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nsid w:val="0000000E"/>
    <w:multiLevelType w:val="multilevel"/>
    <w:tmpl w:val="0000000E"/>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nsid w:val="0000000F"/>
    <w:multiLevelType w:val="multilevel"/>
    <w:tmpl w:val="0000000F"/>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Wingdings" w:hAnsi="Wingdings"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nsid w:val="08BC5681"/>
    <w:multiLevelType w:val="hybridMultilevel"/>
    <w:tmpl w:val="CFB62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358C8"/>
    <w:multiLevelType w:val="hybridMultilevel"/>
    <w:tmpl w:val="5DD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053F8"/>
    <w:multiLevelType w:val="hybridMultilevel"/>
    <w:tmpl w:val="B4C8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BD4EAA"/>
    <w:multiLevelType w:val="hybridMultilevel"/>
    <w:tmpl w:val="9F1A4DDE"/>
    <w:lvl w:ilvl="0" w:tplc="70CCD5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2D21A7"/>
    <w:multiLevelType w:val="hybridMultilevel"/>
    <w:tmpl w:val="8522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4517B6"/>
    <w:multiLevelType w:val="hybridMultilevel"/>
    <w:tmpl w:val="C916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A23FFB"/>
    <w:multiLevelType w:val="hybridMultilevel"/>
    <w:tmpl w:val="B4E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9102A5"/>
    <w:multiLevelType w:val="hybridMultilevel"/>
    <w:tmpl w:val="1B38ABF6"/>
    <w:lvl w:ilvl="0" w:tplc="6DF27356">
      <w:start w:val="11"/>
      <w:numFmt w:val="decimal"/>
      <w:lvlText w:val="%1."/>
      <w:lvlJc w:val="left"/>
      <w:pPr>
        <w:ind w:left="2260" w:hanging="4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D3C17C9"/>
    <w:multiLevelType w:val="hybridMultilevel"/>
    <w:tmpl w:val="5F5CBFD2"/>
    <w:lvl w:ilvl="0" w:tplc="546637B4">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92649"/>
    <w:multiLevelType w:val="hybridMultilevel"/>
    <w:tmpl w:val="634241C6"/>
    <w:lvl w:ilvl="0" w:tplc="F42CF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A10C3"/>
    <w:multiLevelType w:val="hybridMultilevel"/>
    <w:tmpl w:val="8FBA5A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73E03AD"/>
    <w:multiLevelType w:val="hybridMultilevel"/>
    <w:tmpl w:val="86DC495E"/>
    <w:lvl w:ilvl="0" w:tplc="E640EA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AC092C"/>
    <w:multiLevelType w:val="hybridMultilevel"/>
    <w:tmpl w:val="7860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F1B17"/>
    <w:multiLevelType w:val="hybridMultilevel"/>
    <w:tmpl w:val="13AAC4D2"/>
    <w:lvl w:ilvl="0" w:tplc="239ECA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A075D"/>
    <w:multiLevelType w:val="hybridMultilevel"/>
    <w:tmpl w:val="569874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3A1A7F"/>
    <w:multiLevelType w:val="hybridMultilevel"/>
    <w:tmpl w:val="036A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D23A71"/>
    <w:multiLevelType w:val="hybridMultilevel"/>
    <w:tmpl w:val="2A7AFF86"/>
    <w:lvl w:ilvl="0" w:tplc="F75C3BD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EC6289D"/>
    <w:multiLevelType w:val="hybridMultilevel"/>
    <w:tmpl w:val="24C280A2"/>
    <w:lvl w:ilvl="0" w:tplc="5CB02EF0">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9B76190"/>
    <w:multiLevelType w:val="hybridMultilevel"/>
    <w:tmpl w:val="679C2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E85209"/>
    <w:multiLevelType w:val="hybridMultilevel"/>
    <w:tmpl w:val="35844F92"/>
    <w:lvl w:ilvl="0" w:tplc="C2ACCB92">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C366849"/>
    <w:multiLevelType w:val="hybridMultilevel"/>
    <w:tmpl w:val="DBF6F65A"/>
    <w:lvl w:ilvl="0" w:tplc="558650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3"/>
  </w:num>
  <w:num w:numId="3">
    <w:abstractNumId w:val="26"/>
  </w:num>
  <w:num w:numId="4">
    <w:abstractNumId w:val="24"/>
  </w:num>
  <w:num w:numId="5">
    <w:abstractNumId w:val="16"/>
  </w:num>
  <w:num w:numId="6">
    <w:abstractNumId w:val="17"/>
  </w:num>
  <w:num w:numId="7">
    <w:abstractNumId w:val="15"/>
  </w:num>
  <w:num w:numId="8">
    <w:abstractNumId w:val="23"/>
  </w:num>
  <w:num w:numId="9">
    <w:abstractNumId w:val="14"/>
  </w:num>
  <w:num w:numId="10">
    <w:abstractNumId w:val="29"/>
  </w:num>
  <w:num w:numId="11">
    <w:abstractNumId w:val="31"/>
  </w:num>
  <w:num w:numId="12">
    <w:abstractNumId w:val="27"/>
  </w:num>
  <w:num w:numId="13">
    <w:abstractNumId w:val="2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21"/>
  </w:num>
  <w:num w:numId="26">
    <w:abstractNumId w:val="30"/>
  </w:num>
  <w:num w:numId="27">
    <w:abstractNumId w:val="11"/>
  </w:num>
  <w:num w:numId="28">
    <w:abstractNumId w:val="22"/>
  </w:num>
  <w:num w:numId="29">
    <w:abstractNumId w:val="25"/>
  </w:num>
  <w:num w:numId="30">
    <w:abstractNumId w:val="28"/>
  </w:num>
  <w:num w:numId="31">
    <w:abstractNumId w:val="1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4E"/>
    <w:rsid w:val="00016815"/>
    <w:rsid w:val="000217EA"/>
    <w:rsid w:val="00053227"/>
    <w:rsid w:val="00056BC0"/>
    <w:rsid w:val="00062C4E"/>
    <w:rsid w:val="0006711D"/>
    <w:rsid w:val="00070B43"/>
    <w:rsid w:val="000A31EA"/>
    <w:rsid w:val="000B634C"/>
    <w:rsid w:val="000B6C64"/>
    <w:rsid w:val="00106B99"/>
    <w:rsid w:val="00147427"/>
    <w:rsid w:val="0019206D"/>
    <w:rsid w:val="00193EEF"/>
    <w:rsid w:val="001D64FB"/>
    <w:rsid w:val="002462A7"/>
    <w:rsid w:val="00265090"/>
    <w:rsid w:val="00292100"/>
    <w:rsid w:val="002A0FE5"/>
    <w:rsid w:val="0032486C"/>
    <w:rsid w:val="00396CF0"/>
    <w:rsid w:val="003A797A"/>
    <w:rsid w:val="003B56C8"/>
    <w:rsid w:val="003D3955"/>
    <w:rsid w:val="00445E21"/>
    <w:rsid w:val="00454702"/>
    <w:rsid w:val="004860D4"/>
    <w:rsid w:val="004B56A0"/>
    <w:rsid w:val="004B7873"/>
    <w:rsid w:val="004E72CE"/>
    <w:rsid w:val="00523BEF"/>
    <w:rsid w:val="00535865"/>
    <w:rsid w:val="0057537B"/>
    <w:rsid w:val="005806E2"/>
    <w:rsid w:val="005B6741"/>
    <w:rsid w:val="005D302C"/>
    <w:rsid w:val="005D3792"/>
    <w:rsid w:val="005E40F0"/>
    <w:rsid w:val="005F0DFF"/>
    <w:rsid w:val="00600654"/>
    <w:rsid w:val="006376FF"/>
    <w:rsid w:val="00647263"/>
    <w:rsid w:val="00674E92"/>
    <w:rsid w:val="006A54C1"/>
    <w:rsid w:val="00710891"/>
    <w:rsid w:val="007304B8"/>
    <w:rsid w:val="007A3466"/>
    <w:rsid w:val="007A54F2"/>
    <w:rsid w:val="007B20CA"/>
    <w:rsid w:val="007F53B4"/>
    <w:rsid w:val="007F7F7D"/>
    <w:rsid w:val="008203B7"/>
    <w:rsid w:val="00824B5A"/>
    <w:rsid w:val="00831F3B"/>
    <w:rsid w:val="008339BD"/>
    <w:rsid w:val="00844CB9"/>
    <w:rsid w:val="008773DF"/>
    <w:rsid w:val="008A1036"/>
    <w:rsid w:val="008F1701"/>
    <w:rsid w:val="00902468"/>
    <w:rsid w:val="00907389"/>
    <w:rsid w:val="009168AC"/>
    <w:rsid w:val="009C2AD8"/>
    <w:rsid w:val="009D7F88"/>
    <w:rsid w:val="00A442E5"/>
    <w:rsid w:val="00A55FD8"/>
    <w:rsid w:val="00A62A5A"/>
    <w:rsid w:val="00A6308F"/>
    <w:rsid w:val="00B136DC"/>
    <w:rsid w:val="00B25DDF"/>
    <w:rsid w:val="00B42639"/>
    <w:rsid w:val="00B84D83"/>
    <w:rsid w:val="00C873A1"/>
    <w:rsid w:val="00CC5023"/>
    <w:rsid w:val="00CD711E"/>
    <w:rsid w:val="00D12EA2"/>
    <w:rsid w:val="00D43693"/>
    <w:rsid w:val="00D70F3D"/>
    <w:rsid w:val="00DA3A78"/>
    <w:rsid w:val="00DF103E"/>
    <w:rsid w:val="00DF575E"/>
    <w:rsid w:val="00E07561"/>
    <w:rsid w:val="00E160CE"/>
    <w:rsid w:val="00E23B17"/>
    <w:rsid w:val="00E91A1A"/>
    <w:rsid w:val="00ED009C"/>
    <w:rsid w:val="00F12370"/>
    <w:rsid w:val="00F73096"/>
    <w:rsid w:val="00F90350"/>
    <w:rsid w:val="00F97132"/>
    <w:rsid w:val="00FB155D"/>
    <w:rsid w:val="00FB3F55"/>
    <w:rsid w:val="00FD45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CDF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9035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90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0DD90-F7A9-8A4B-9C84-0BEA313E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1386</Words>
  <Characters>6445</Characters>
  <Application>Microsoft Macintosh Word</Application>
  <DocSecurity>0</DocSecurity>
  <Lines>169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Gage</dc:creator>
  <cp:keywords/>
  <dc:description/>
  <cp:lastModifiedBy>Rose Gage</cp:lastModifiedBy>
  <cp:revision>17</cp:revision>
  <dcterms:created xsi:type="dcterms:W3CDTF">2012-03-30T01:35:00Z</dcterms:created>
  <dcterms:modified xsi:type="dcterms:W3CDTF">2012-03-30T03:12:00Z</dcterms:modified>
</cp:coreProperties>
</file>