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05AB" w14:textId="4D399CE9" w:rsidR="00DA5D4E" w:rsidRPr="00C95A26" w:rsidRDefault="00985A55" w:rsidP="00C95A26">
      <w:pPr>
        <w:jc w:val="center"/>
        <w:rPr>
          <w:b/>
          <w:sz w:val="32"/>
          <w:szCs w:val="32"/>
        </w:rPr>
      </w:pPr>
      <w:r>
        <w:rPr>
          <w:b/>
          <w:sz w:val="32"/>
          <w:szCs w:val="32"/>
        </w:rPr>
        <w:t>13.</w:t>
      </w:r>
      <w:r w:rsidRPr="00985A55">
        <w:rPr>
          <w:b/>
          <w:sz w:val="32"/>
          <w:szCs w:val="32"/>
        </w:rPr>
        <w:t xml:space="preserve"> </w:t>
      </w:r>
      <w:r w:rsidR="00FC30EC" w:rsidRPr="00985A55">
        <w:rPr>
          <w:b/>
          <w:sz w:val="32"/>
          <w:szCs w:val="32"/>
        </w:rPr>
        <w:t>Financial Planning</w:t>
      </w:r>
    </w:p>
    <w:p w14:paraId="4D2445DD" w14:textId="77777777" w:rsidR="00DA5D4E" w:rsidRDefault="00DA5D4E" w:rsidP="00E91A1A">
      <w:pPr>
        <w:rPr>
          <w:noProof/>
          <w:sz w:val="28"/>
          <w:szCs w:val="28"/>
          <w:lang w:val="en-US"/>
        </w:rPr>
      </w:pPr>
    </w:p>
    <w:p w14:paraId="32809242" w14:textId="6338D440" w:rsidR="00460F89" w:rsidRDefault="00985A55" w:rsidP="00E91A1A">
      <w:pPr>
        <w:rPr>
          <w:noProof/>
          <w:sz w:val="28"/>
          <w:szCs w:val="28"/>
          <w:lang w:val="en-US"/>
        </w:rPr>
      </w:pPr>
      <w:r>
        <w:rPr>
          <w:noProof/>
          <w:sz w:val="28"/>
          <w:szCs w:val="28"/>
          <w:lang w:val="en-US"/>
        </w:rPr>
        <mc:AlternateContent>
          <mc:Choice Requires="wps">
            <w:drawing>
              <wp:anchor distT="0" distB="0" distL="114300" distR="114300" simplePos="0" relativeHeight="251665408" behindDoc="0" locked="0" layoutInCell="1" allowOverlap="1" wp14:anchorId="41C9E5FB" wp14:editId="61E1A6B4">
                <wp:simplePos x="0" y="0"/>
                <wp:positionH relativeFrom="column">
                  <wp:posOffset>1371600</wp:posOffset>
                </wp:positionH>
                <wp:positionV relativeFrom="paragraph">
                  <wp:posOffset>675005</wp:posOffset>
                </wp:positionV>
                <wp:extent cx="571500" cy="342900"/>
                <wp:effectExtent l="76200" t="25400" r="63500" b="114300"/>
                <wp:wrapNone/>
                <wp:docPr id="8" name="Straight Arrow Connector 8"/>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108pt;margin-top:53.15pt;width:45pt;height:2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" strokecolor="#4f81bd [3204]" strokeweight="2pt">
                <v:stroke endarrow="open"/>
                <v:shadow on="t" opacity="24903f" mv:blur="40000f" origin=",.5" offset="0,20000emu"/>
              </v:shape>
            </w:pict>
          </mc:Fallback>
        </mc:AlternateContent>
      </w:r>
      <w:r>
        <w:rPr>
          <w:noProof/>
          <w:sz w:val="28"/>
          <w:szCs w:val="28"/>
          <w:lang w:val="en-US"/>
        </w:rPr>
        <mc:AlternateContent>
          <mc:Choice Requires="wps">
            <w:drawing>
              <wp:anchor distT="0" distB="0" distL="114300" distR="114300" simplePos="0" relativeHeight="251664384" behindDoc="0" locked="0" layoutInCell="1" allowOverlap="1" wp14:anchorId="76B1ED13" wp14:editId="05F934BA">
                <wp:simplePos x="0" y="0"/>
                <wp:positionH relativeFrom="column">
                  <wp:posOffset>2743200</wp:posOffset>
                </wp:positionH>
                <wp:positionV relativeFrom="paragraph">
                  <wp:posOffset>675005</wp:posOffset>
                </wp:positionV>
                <wp:extent cx="0" cy="457200"/>
                <wp:effectExtent l="127000" t="25400" r="152400" b="10160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3in;margin-top:53.15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" strokecolor="#4f81bd [3204]" strokeweight="2pt">
                <v:stroke endarrow="open"/>
                <v:shadow on="t" opacity="24903f" mv:blur="40000f" origin=",.5" offset="0,20000emu"/>
              </v:shape>
            </w:pict>
          </mc:Fallback>
        </mc:AlternateContent>
      </w:r>
      <w:r>
        <w:rPr>
          <w:noProof/>
          <w:sz w:val="28"/>
          <w:szCs w:val="28"/>
          <w:lang w:val="en-US"/>
        </w:rPr>
        <mc:AlternateContent>
          <mc:Choice Requires="wps">
            <w:drawing>
              <wp:anchor distT="0" distB="0" distL="114300" distR="114300" simplePos="0" relativeHeight="251663360" behindDoc="0" locked="0" layoutInCell="1" allowOverlap="1" wp14:anchorId="7B191F3F" wp14:editId="69C14F49">
                <wp:simplePos x="0" y="0"/>
                <wp:positionH relativeFrom="column">
                  <wp:posOffset>3429000</wp:posOffset>
                </wp:positionH>
                <wp:positionV relativeFrom="paragraph">
                  <wp:posOffset>675005</wp:posOffset>
                </wp:positionV>
                <wp:extent cx="571500" cy="457200"/>
                <wp:effectExtent l="50800" t="25400" r="63500" b="127000"/>
                <wp:wrapNone/>
                <wp:docPr id="6" name="Straight Arrow Connector 6"/>
                <wp:cNvGraphicFramePr/>
                <a:graphic xmlns:a="http://schemas.openxmlformats.org/drawingml/2006/main">
                  <a:graphicData uri="http://schemas.microsoft.com/office/word/2010/wordprocessingShape">
                    <wps:wsp>
                      <wps:cNvCnPr/>
                      <wps:spPr>
                        <a:xfrm>
                          <a:off x="0" y="0"/>
                          <a:ext cx="571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270pt;margin-top:53.15pt;width:45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" strokecolor="#4f81bd [3204]" strokeweight="2pt">
                <v:stroke endarrow="open"/>
                <v:shadow on="t" opacity="24903f" mv:blur="40000f" origin=",.5" offset="0,20000emu"/>
              </v:shape>
            </w:pict>
          </mc:Fallback>
        </mc:AlternateContent>
      </w:r>
      <w:r>
        <w:rPr>
          <w:noProof/>
          <w:sz w:val="28"/>
          <w:szCs w:val="28"/>
          <w:lang w:val="en-US"/>
        </w:rPr>
        <mc:AlternateContent>
          <mc:Choice Requires="wps">
            <w:drawing>
              <wp:anchor distT="0" distB="0" distL="114300" distR="114300" simplePos="0" relativeHeight="251660288" behindDoc="0" locked="0" layoutInCell="1" allowOverlap="1" wp14:anchorId="70346A5D" wp14:editId="59A2B8D4">
                <wp:simplePos x="0" y="0"/>
                <wp:positionH relativeFrom="column">
                  <wp:posOffset>4000500</wp:posOffset>
                </wp:positionH>
                <wp:positionV relativeFrom="paragraph">
                  <wp:posOffset>1132205</wp:posOffset>
                </wp:positionV>
                <wp:extent cx="1714500" cy="914400"/>
                <wp:effectExtent l="50800" t="25400" r="88900" b="1016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91440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5F0C37CF" w14:textId="2FE50E48" w:rsidR="00072A0A" w:rsidRPr="00985A55" w:rsidRDefault="00072A0A" w:rsidP="00985A55">
                            <w:pPr>
                              <w:jc w:val="center"/>
                              <w:rPr>
                                <w:b/>
                                <w:sz w:val="36"/>
                                <w:szCs w:val="36"/>
                              </w:rPr>
                            </w:pPr>
                            <w:r w:rsidRPr="00985A55">
                              <w:rPr>
                                <w:b/>
                                <w:sz w:val="36"/>
                                <w:szCs w:val="36"/>
                              </w:rPr>
                              <w:t>PROJECT/ PRODUCTION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5pt;margin-top:89.15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" fillcolor="#a7bfde [1620]" strokecolor="#4579b8 [3044]">
                <v:fill color2="#e4ecf5 [500]" rotate="t" colors="0 #a3c4ff;22938f #bfd5ff;1 #e5eeff" type="gradient"/>
                <v:shadow on="t" opacity="24903f" mv:blur="40000f" origin=",.5" offset="0,20000emu"/>
                <v:textbox>
                  <w:txbxContent>
                    <w:p w14:paraId="5F0C37CF" w14:textId="2FE50E48" w:rsidR="00072A0A" w:rsidRPr="00985A55" w:rsidRDefault="00072A0A" w:rsidP="00985A55">
                      <w:pPr>
                        <w:jc w:val="center"/>
                        <w:rPr>
                          <w:b/>
                          <w:sz w:val="36"/>
                          <w:szCs w:val="36"/>
                        </w:rPr>
                      </w:pPr>
                      <w:r w:rsidRPr="00985A55">
                        <w:rPr>
                          <w:b/>
                          <w:sz w:val="36"/>
                          <w:szCs w:val="36"/>
                        </w:rPr>
                        <w:t>PROJECT/ PRODUCTION COSTS</w:t>
                      </w:r>
                    </w:p>
                  </w:txbxContent>
                </v:textbox>
                <w10:wrap type="square"/>
              </v:shape>
            </w:pict>
          </mc:Fallback>
        </mc:AlternateContent>
      </w:r>
      <w:r>
        <w:rPr>
          <w:noProof/>
          <w:sz w:val="28"/>
          <w:szCs w:val="28"/>
          <w:lang w:val="en-US"/>
        </w:rPr>
        <mc:AlternateContent>
          <mc:Choice Requires="wps">
            <w:drawing>
              <wp:anchor distT="0" distB="0" distL="114300" distR="114300" simplePos="0" relativeHeight="251661312" behindDoc="0" locked="0" layoutInCell="1" allowOverlap="1" wp14:anchorId="5ED71D4A" wp14:editId="08249C91">
                <wp:simplePos x="0" y="0"/>
                <wp:positionH relativeFrom="column">
                  <wp:posOffset>-228600</wp:posOffset>
                </wp:positionH>
                <wp:positionV relativeFrom="paragraph">
                  <wp:posOffset>1017905</wp:posOffset>
                </wp:positionV>
                <wp:extent cx="1600200" cy="1028700"/>
                <wp:effectExtent l="50800" t="25400" r="76200" b="1143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028700"/>
                        </a:xfrm>
                        <a:prstGeom prst="rect">
                          <a:avLst/>
                        </a:prstGeom>
                        <a:ln/>
                        <a:extLst>
                          <a:ext uri="{C572A759-6A51-4108-AA02-DFA0A04FC94B}">
                            <ma14:wrappingTextBoxFlag xmlns:ma14="http://schemas.microsoft.com/office/mac/drawingml/2011/main"/>
                          </a:ext>
                        </a:extLst>
                      </wps:spPr>
                      <wps:style>
                        <a:lnRef idx="1">
                          <a:schemeClr val="accent5"/>
                        </a:lnRef>
                        <a:fillRef idx="2">
                          <a:schemeClr val="accent5"/>
                        </a:fillRef>
                        <a:effectRef idx="1">
                          <a:schemeClr val="accent5"/>
                        </a:effectRef>
                        <a:fontRef idx="minor">
                          <a:schemeClr val="dk1"/>
                        </a:fontRef>
                      </wps:style>
                      <wps:txbx>
                        <w:txbxContent>
                          <w:p w14:paraId="39761BC1" w14:textId="00825763" w:rsidR="00072A0A" w:rsidRPr="00985A55" w:rsidRDefault="00072A0A" w:rsidP="00985A55">
                            <w:pPr>
                              <w:jc w:val="center"/>
                              <w:rPr>
                                <w:b/>
                                <w:sz w:val="40"/>
                                <w:szCs w:val="40"/>
                              </w:rPr>
                            </w:pPr>
                            <w:r w:rsidRPr="00985A55">
                              <w:rPr>
                                <w:b/>
                                <w:sz w:val="40"/>
                                <w:szCs w:val="40"/>
                              </w:rPr>
                              <w:t>FIXED/ RUNNING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95pt;margin-top:80.15pt;width:1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" fillcolor="#a5d5e2 [1624]" strokecolor="#40a7c2 [3048]">
                <v:fill color2="#e4f2f6 [504]" rotate="t" colors="0 #9eeaff;22938f #bbefff;1 #e4f9ff" type="gradient"/>
                <v:shadow on="t" opacity="24903f" mv:blur="40000f" origin=",.5" offset="0,20000emu"/>
                <v:textbox>
                  <w:txbxContent>
                    <w:p w14:paraId="39761BC1" w14:textId="00825763" w:rsidR="00072A0A" w:rsidRPr="00985A55" w:rsidRDefault="00072A0A" w:rsidP="00985A55">
                      <w:pPr>
                        <w:jc w:val="center"/>
                        <w:rPr>
                          <w:b/>
                          <w:sz w:val="40"/>
                          <w:szCs w:val="40"/>
                        </w:rPr>
                      </w:pPr>
                      <w:r w:rsidRPr="00985A55">
                        <w:rPr>
                          <w:b/>
                          <w:sz w:val="40"/>
                          <w:szCs w:val="40"/>
                        </w:rPr>
                        <w:t>FIXED/ RUNNING COSTS</w:t>
                      </w:r>
                    </w:p>
                  </w:txbxContent>
                </v:textbox>
                <w10:wrap type="square"/>
              </v:shape>
            </w:pict>
          </mc:Fallback>
        </mc:AlternateContent>
      </w:r>
      <w:r>
        <w:rPr>
          <w:noProof/>
          <w:sz w:val="28"/>
          <w:szCs w:val="28"/>
          <w:lang w:val="en-US"/>
        </w:rPr>
        <mc:AlternateContent>
          <mc:Choice Requires="wps">
            <w:drawing>
              <wp:anchor distT="0" distB="0" distL="114300" distR="114300" simplePos="0" relativeHeight="251659264" behindDoc="0" locked="0" layoutInCell="1" allowOverlap="1" wp14:anchorId="64B38F8D" wp14:editId="75794998">
                <wp:simplePos x="0" y="0"/>
                <wp:positionH relativeFrom="column">
                  <wp:posOffset>1943100</wp:posOffset>
                </wp:positionH>
                <wp:positionV relativeFrom="paragraph">
                  <wp:posOffset>103505</wp:posOffset>
                </wp:positionV>
                <wp:extent cx="1485900" cy="571500"/>
                <wp:effectExtent l="50800" t="25400" r="88900" b="1143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5715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35B00DB6" w14:textId="4012A49D" w:rsidR="00072A0A" w:rsidRPr="00985A55" w:rsidRDefault="00072A0A">
                            <w:pPr>
                              <w:rPr>
                                <w:b/>
                                <w:sz w:val="48"/>
                                <w:szCs w:val="48"/>
                              </w:rPr>
                            </w:pPr>
                            <w:r w:rsidRPr="00985A55">
                              <w:rPr>
                                <w:b/>
                                <w:sz w:val="48"/>
                                <w:szCs w:val="48"/>
                              </w:rPr>
                              <w:t>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3pt;margin-top:8.1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" fillcolor="#cdddac [1622]" strokecolor="#94b64e [3046]">
                <v:fill color2="#f0f4e6 [502]" rotate="t" colors="0 #dafda7;22938f #e4fdc2;1 #f5ffe6" type="gradient"/>
                <v:shadow on="t" opacity="24903f" mv:blur="40000f" origin=",.5" offset="0,20000emu"/>
                <v:textbox>
                  <w:txbxContent>
                    <w:p w14:paraId="35B00DB6" w14:textId="4012A49D" w:rsidR="00072A0A" w:rsidRPr="00985A55" w:rsidRDefault="00072A0A">
                      <w:pPr>
                        <w:rPr>
                          <w:b/>
                          <w:sz w:val="48"/>
                          <w:szCs w:val="48"/>
                        </w:rPr>
                      </w:pPr>
                      <w:r w:rsidRPr="00985A55">
                        <w:rPr>
                          <w:b/>
                          <w:sz w:val="48"/>
                          <w:szCs w:val="48"/>
                        </w:rPr>
                        <w:t>FINANCE</w:t>
                      </w:r>
                    </w:p>
                  </w:txbxContent>
                </v:textbox>
                <w10:wrap type="square"/>
              </v:shape>
            </w:pict>
          </mc:Fallback>
        </mc:AlternateContent>
      </w:r>
      <w:r>
        <w:rPr>
          <w:noProof/>
          <w:sz w:val="28"/>
          <w:szCs w:val="28"/>
          <w:lang w:val="en-US"/>
        </w:rPr>
        <mc:AlternateContent>
          <mc:Choice Requires="wps">
            <w:drawing>
              <wp:anchor distT="0" distB="0" distL="114300" distR="114300" simplePos="0" relativeHeight="251662336" behindDoc="0" locked="0" layoutInCell="1" allowOverlap="1" wp14:anchorId="47F4128F" wp14:editId="0EFEA23D">
                <wp:simplePos x="0" y="0"/>
                <wp:positionH relativeFrom="column">
                  <wp:posOffset>1943100</wp:posOffset>
                </wp:positionH>
                <wp:positionV relativeFrom="paragraph">
                  <wp:posOffset>1132205</wp:posOffset>
                </wp:positionV>
                <wp:extent cx="1600200" cy="800100"/>
                <wp:effectExtent l="50800" t="25400" r="76200" b="1143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800100"/>
                        </a:xfrm>
                        <a:prstGeom prst="rect">
                          <a:avLst/>
                        </a:prstGeom>
                        <a:ln/>
                        <a:extLst>
                          <a:ext uri="{C572A759-6A51-4108-AA02-DFA0A04FC94B}">
                            <ma14:wrappingTextBox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7DE8C978" w14:textId="3AA068E6" w:rsidR="00072A0A" w:rsidRPr="00985A55" w:rsidRDefault="00072A0A" w:rsidP="00985A55">
                            <w:pPr>
                              <w:jc w:val="center"/>
                              <w:rPr>
                                <w:b/>
                                <w:sz w:val="40"/>
                                <w:szCs w:val="40"/>
                              </w:rPr>
                            </w:pPr>
                            <w:r w:rsidRPr="00985A55">
                              <w:rPr>
                                <w:b/>
                                <w:sz w:val="40"/>
                                <w:szCs w:val="40"/>
                              </w:rPr>
                              <w:t>START UP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53pt;margin-top:89.15pt;width:12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" fillcolor="#bfb1d0 [1623]" strokecolor="#795d9b [3047]">
                <v:fill color2="#ece7f1 [503]" rotate="t" colors="0 #c9b5e8;22938f #d9cbee;1 #f0eaf9" type="gradient"/>
                <v:shadow on="t" opacity="24903f" mv:blur="40000f" origin=",.5" offset="0,20000emu"/>
                <v:textbox>
                  <w:txbxContent>
                    <w:p w14:paraId="7DE8C978" w14:textId="3AA068E6" w:rsidR="00072A0A" w:rsidRPr="00985A55" w:rsidRDefault="00072A0A" w:rsidP="00985A55">
                      <w:pPr>
                        <w:jc w:val="center"/>
                        <w:rPr>
                          <w:b/>
                          <w:sz w:val="40"/>
                          <w:szCs w:val="40"/>
                        </w:rPr>
                      </w:pPr>
                      <w:r w:rsidRPr="00985A55">
                        <w:rPr>
                          <w:b/>
                          <w:sz w:val="40"/>
                          <w:szCs w:val="40"/>
                        </w:rPr>
                        <w:t>START UP COSTS</w:t>
                      </w:r>
                    </w:p>
                  </w:txbxContent>
                </v:textbox>
                <w10:wrap type="square"/>
              </v:shape>
            </w:pict>
          </mc:Fallback>
        </mc:AlternateContent>
      </w:r>
    </w:p>
    <w:p w14:paraId="039919D6" w14:textId="77777777" w:rsidR="00DA5D4E" w:rsidRDefault="00DA5D4E" w:rsidP="00E91A1A">
      <w:pPr>
        <w:rPr>
          <w:noProof/>
          <w:sz w:val="28"/>
          <w:szCs w:val="28"/>
          <w:lang w:val="en-US"/>
        </w:rPr>
      </w:pPr>
    </w:p>
    <w:p w14:paraId="22EF949E" w14:textId="77777777" w:rsidR="00DA5D4E" w:rsidRDefault="00DA5D4E" w:rsidP="00E91A1A">
      <w:pPr>
        <w:rPr>
          <w:noProof/>
          <w:sz w:val="28"/>
          <w:szCs w:val="28"/>
          <w:lang w:val="en-US"/>
        </w:rPr>
      </w:pPr>
    </w:p>
    <w:p w14:paraId="5C254671" w14:textId="77777777" w:rsidR="00DA5D4E" w:rsidRDefault="00DA5D4E" w:rsidP="00E91A1A">
      <w:pPr>
        <w:rPr>
          <w:noProof/>
          <w:sz w:val="28"/>
          <w:szCs w:val="28"/>
          <w:lang w:val="en-US"/>
        </w:rPr>
      </w:pPr>
    </w:p>
    <w:p w14:paraId="1D0C3D1C" w14:textId="77777777" w:rsidR="00DA5D4E" w:rsidRDefault="00DA5D4E" w:rsidP="00E91A1A">
      <w:pPr>
        <w:rPr>
          <w:noProof/>
          <w:sz w:val="28"/>
          <w:szCs w:val="28"/>
          <w:lang w:val="en-US"/>
        </w:rPr>
      </w:pPr>
    </w:p>
    <w:p w14:paraId="79912FC3" w14:textId="77777777" w:rsidR="00DA5D4E" w:rsidRDefault="00DA5D4E" w:rsidP="00E91A1A">
      <w:pPr>
        <w:rPr>
          <w:noProof/>
          <w:sz w:val="28"/>
          <w:szCs w:val="28"/>
          <w:lang w:val="en-US"/>
        </w:rPr>
      </w:pPr>
    </w:p>
    <w:p w14:paraId="71F66EE1" w14:textId="77777777" w:rsidR="00DA5D4E" w:rsidRDefault="00DA5D4E" w:rsidP="00E91A1A">
      <w:pPr>
        <w:rPr>
          <w:noProof/>
          <w:sz w:val="28"/>
          <w:szCs w:val="28"/>
          <w:lang w:val="en-US"/>
        </w:rPr>
      </w:pPr>
    </w:p>
    <w:p w14:paraId="1608AE78" w14:textId="4BE6902B" w:rsidR="00DA5D4E" w:rsidRPr="008359C6" w:rsidRDefault="00DA5D4E" w:rsidP="002C5314">
      <w:pPr>
        <w:jc w:val="both"/>
        <w:rPr>
          <w:noProof/>
          <w:lang w:val="en-US"/>
        </w:rPr>
      </w:pPr>
      <w:r w:rsidRPr="008359C6">
        <w:rPr>
          <w:b/>
          <w:noProof/>
          <w:lang w:val="en-US"/>
        </w:rPr>
        <w:t>Start-up costs.</w:t>
      </w:r>
      <w:r w:rsidRPr="008359C6">
        <w:rPr>
          <w:noProof/>
          <w:lang w:val="en-US"/>
        </w:rPr>
        <w:t xml:space="preserve"> When an organisation starts up there are one-off costs</w:t>
      </w:r>
      <w:r w:rsidR="00206EF6">
        <w:rPr>
          <w:noProof/>
          <w:lang w:val="en-US"/>
        </w:rPr>
        <w:t xml:space="preserve"> </w:t>
      </w:r>
      <w:r w:rsidRPr="008359C6">
        <w:rPr>
          <w:noProof/>
          <w:lang w:val="en-US"/>
        </w:rPr>
        <w:t>to be covered. These costs may be paid immediately or spread over several years.</w:t>
      </w:r>
      <w:r w:rsidR="00C95A26">
        <w:rPr>
          <w:noProof/>
          <w:lang w:val="en-US"/>
        </w:rPr>
        <w:t xml:space="preserve"> Your costs will be different- these are example figures.</w:t>
      </w:r>
    </w:p>
    <w:p w14:paraId="0AD1B113" w14:textId="77777777" w:rsidR="00DA5D4E" w:rsidRDefault="00DA5D4E" w:rsidP="00E91A1A">
      <w:pPr>
        <w:rPr>
          <w:noProof/>
          <w:sz w:val="28"/>
          <w:szCs w:val="28"/>
          <w:lang w:val="en-US"/>
        </w:rPr>
      </w:pPr>
    </w:p>
    <w:tbl>
      <w:tblPr>
        <w:tblStyle w:val="TableGrid"/>
        <w:tblW w:w="0" w:type="auto"/>
        <w:tblLook w:val="04A0" w:firstRow="1" w:lastRow="0" w:firstColumn="1" w:lastColumn="0" w:noHBand="0" w:noVBand="1"/>
      </w:tblPr>
      <w:tblGrid>
        <w:gridCol w:w="3794"/>
        <w:gridCol w:w="2410"/>
        <w:gridCol w:w="2312"/>
      </w:tblGrid>
      <w:tr w:rsidR="006B67AA" w14:paraId="0DFF01A1" w14:textId="77777777" w:rsidTr="00094D5E">
        <w:tc>
          <w:tcPr>
            <w:tcW w:w="8516" w:type="dxa"/>
            <w:gridSpan w:val="3"/>
          </w:tcPr>
          <w:p w14:paraId="61BF9689" w14:textId="42A88BC6" w:rsidR="006B67AA" w:rsidRPr="00972103" w:rsidRDefault="006B67AA" w:rsidP="006B67AA">
            <w:pPr>
              <w:rPr>
                <w:b/>
                <w:noProof/>
                <w:lang w:val="en-US"/>
              </w:rPr>
            </w:pPr>
            <w:r w:rsidRPr="00972103">
              <w:rPr>
                <w:b/>
                <w:noProof/>
                <w:lang w:val="en-US"/>
              </w:rPr>
              <w:t>A social enterprise decided to pay their start up costs in their first year of operation. Your costs will be different.</w:t>
            </w:r>
          </w:p>
        </w:tc>
      </w:tr>
      <w:tr w:rsidR="008359C6" w14:paraId="3C1E92BB" w14:textId="77777777" w:rsidTr="008359C6">
        <w:tc>
          <w:tcPr>
            <w:tcW w:w="3794" w:type="dxa"/>
          </w:tcPr>
          <w:p w14:paraId="0AEE3AA2" w14:textId="55285048" w:rsidR="006B67AA" w:rsidRPr="008359C6" w:rsidRDefault="008359C6" w:rsidP="00E91A1A">
            <w:pPr>
              <w:rPr>
                <w:b/>
                <w:noProof/>
                <w:lang w:val="en-US"/>
              </w:rPr>
            </w:pPr>
            <w:r w:rsidRPr="008359C6">
              <w:rPr>
                <w:b/>
                <w:noProof/>
                <w:lang w:val="en-US"/>
              </w:rPr>
              <w:t>Start-up costs</w:t>
            </w:r>
          </w:p>
        </w:tc>
        <w:tc>
          <w:tcPr>
            <w:tcW w:w="2410" w:type="dxa"/>
          </w:tcPr>
          <w:p w14:paraId="704C14B7" w14:textId="069CADA1" w:rsidR="006B67AA" w:rsidRPr="008359C6" w:rsidRDefault="008359C6" w:rsidP="00E91A1A">
            <w:pPr>
              <w:rPr>
                <w:b/>
                <w:noProof/>
                <w:lang w:val="en-US"/>
              </w:rPr>
            </w:pPr>
            <w:r w:rsidRPr="008359C6">
              <w:rPr>
                <w:b/>
                <w:noProof/>
                <w:lang w:val="en-US"/>
              </w:rPr>
              <w:t>Example social enterprise</w:t>
            </w:r>
          </w:p>
        </w:tc>
        <w:tc>
          <w:tcPr>
            <w:tcW w:w="2312" w:type="dxa"/>
          </w:tcPr>
          <w:p w14:paraId="31C3B5B4" w14:textId="41467917" w:rsidR="006B67AA" w:rsidRPr="008359C6" w:rsidRDefault="006B67AA" w:rsidP="00E91A1A">
            <w:pPr>
              <w:rPr>
                <w:b/>
                <w:noProof/>
                <w:lang w:val="en-US"/>
              </w:rPr>
            </w:pPr>
            <w:r w:rsidRPr="008359C6">
              <w:rPr>
                <w:b/>
                <w:noProof/>
                <w:lang w:val="en-US"/>
              </w:rPr>
              <w:t>Your notes</w:t>
            </w:r>
          </w:p>
        </w:tc>
      </w:tr>
      <w:tr w:rsidR="008359C6" w14:paraId="2B411C5C" w14:textId="77777777" w:rsidTr="008359C6">
        <w:tc>
          <w:tcPr>
            <w:tcW w:w="3794" w:type="dxa"/>
          </w:tcPr>
          <w:p w14:paraId="7BEFEFB0" w14:textId="646607CB" w:rsidR="006B67AA" w:rsidRPr="008359C6" w:rsidRDefault="008359C6" w:rsidP="00E91A1A">
            <w:pPr>
              <w:rPr>
                <w:noProof/>
                <w:lang w:val="en-US"/>
              </w:rPr>
            </w:pPr>
            <w:r w:rsidRPr="008359C6">
              <w:rPr>
                <w:noProof/>
                <w:lang w:val="en-US"/>
              </w:rPr>
              <w:t>Furniture and equipment</w:t>
            </w:r>
          </w:p>
        </w:tc>
        <w:tc>
          <w:tcPr>
            <w:tcW w:w="2410" w:type="dxa"/>
          </w:tcPr>
          <w:p w14:paraId="3ECB3863" w14:textId="29DE19E6" w:rsidR="006B67AA" w:rsidRPr="008359C6" w:rsidRDefault="008359C6" w:rsidP="00DE63D9">
            <w:pPr>
              <w:rPr>
                <w:noProof/>
                <w:lang w:val="en-US"/>
              </w:rPr>
            </w:pPr>
            <w:r w:rsidRPr="008359C6">
              <w:rPr>
                <w:noProof/>
                <w:lang w:val="en-US"/>
              </w:rPr>
              <w:t xml:space="preserve">PHP </w:t>
            </w:r>
            <w:r w:rsidR="00DE63D9">
              <w:rPr>
                <w:noProof/>
                <w:lang w:val="en-US"/>
              </w:rPr>
              <w:t>4</w:t>
            </w:r>
            <w:r w:rsidRPr="008359C6">
              <w:rPr>
                <w:noProof/>
                <w:lang w:val="en-US"/>
              </w:rPr>
              <w:t>,000</w:t>
            </w:r>
          </w:p>
        </w:tc>
        <w:tc>
          <w:tcPr>
            <w:tcW w:w="2312" w:type="dxa"/>
          </w:tcPr>
          <w:p w14:paraId="153EF4C6" w14:textId="77777777" w:rsidR="006B67AA" w:rsidRPr="008359C6" w:rsidRDefault="006B67AA" w:rsidP="00E91A1A">
            <w:pPr>
              <w:rPr>
                <w:noProof/>
                <w:lang w:val="en-US"/>
              </w:rPr>
            </w:pPr>
          </w:p>
        </w:tc>
      </w:tr>
      <w:tr w:rsidR="008359C6" w14:paraId="1904D439" w14:textId="77777777" w:rsidTr="008359C6">
        <w:tc>
          <w:tcPr>
            <w:tcW w:w="3794" w:type="dxa"/>
          </w:tcPr>
          <w:p w14:paraId="7BE9B362" w14:textId="5D208443" w:rsidR="006B67AA" w:rsidRPr="008359C6" w:rsidRDefault="008359C6" w:rsidP="00E91A1A">
            <w:pPr>
              <w:rPr>
                <w:noProof/>
                <w:lang w:val="en-US"/>
              </w:rPr>
            </w:pPr>
            <w:r w:rsidRPr="008359C6">
              <w:rPr>
                <w:noProof/>
                <w:lang w:val="en-US"/>
              </w:rPr>
              <w:t>Legal Fees (co-operative etc.)</w:t>
            </w:r>
          </w:p>
        </w:tc>
        <w:tc>
          <w:tcPr>
            <w:tcW w:w="2410" w:type="dxa"/>
          </w:tcPr>
          <w:p w14:paraId="4F93BF1F" w14:textId="5225D56C" w:rsidR="006B67AA" w:rsidRPr="008359C6" w:rsidRDefault="00DE63D9" w:rsidP="00E91A1A">
            <w:pPr>
              <w:rPr>
                <w:noProof/>
                <w:lang w:val="en-US"/>
              </w:rPr>
            </w:pPr>
            <w:r>
              <w:rPr>
                <w:noProof/>
                <w:lang w:val="en-US"/>
              </w:rPr>
              <w:t>PHP 8</w:t>
            </w:r>
            <w:r w:rsidR="008359C6" w:rsidRPr="008359C6">
              <w:rPr>
                <w:noProof/>
                <w:lang w:val="en-US"/>
              </w:rPr>
              <w:t>,000</w:t>
            </w:r>
          </w:p>
        </w:tc>
        <w:tc>
          <w:tcPr>
            <w:tcW w:w="2312" w:type="dxa"/>
          </w:tcPr>
          <w:p w14:paraId="7217E04D" w14:textId="77777777" w:rsidR="006B67AA" w:rsidRPr="008359C6" w:rsidRDefault="006B67AA" w:rsidP="00E91A1A">
            <w:pPr>
              <w:rPr>
                <w:noProof/>
                <w:lang w:val="en-US"/>
              </w:rPr>
            </w:pPr>
          </w:p>
        </w:tc>
      </w:tr>
      <w:tr w:rsidR="008359C6" w14:paraId="0C31B9CE" w14:textId="77777777" w:rsidTr="008359C6">
        <w:tc>
          <w:tcPr>
            <w:tcW w:w="3794" w:type="dxa"/>
          </w:tcPr>
          <w:p w14:paraId="694E580F" w14:textId="4B872FD3" w:rsidR="006B67AA" w:rsidRPr="008359C6" w:rsidRDefault="008359C6" w:rsidP="00E91A1A">
            <w:pPr>
              <w:rPr>
                <w:noProof/>
                <w:lang w:val="en-US"/>
              </w:rPr>
            </w:pPr>
            <w:r w:rsidRPr="008359C6">
              <w:rPr>
                <w:noProof/>
                <w:lang w:val="en-US"/>
              </w:rPr>
              <w:t>Building alterations (lighting etc.)</w:t>
            </w:r>
          </w:p>
        </w:tc>
        <w:tc>
          <w:tcPr>
            <w:tcW w:w="2410" w:type="dxa"/>
          </w:tcPr>
          <w:p w14:paraId="7D9530FB" w14:textId="1C42947C" w:rsidR="006B67AA" w:rsidRPr="008359C6" w:rsidRDefault="008359C6" w:rsidP="00E91A1A">
            <w:pPr>
              <w:rPr>
                <w:noProof/>
                <w:lang w:val="en-US"/>
              </w:rPr>
            </w:pPr>
            <w:r w:rsidRPr="008359C6">
              <w:rPr>
                <w:noProof/>
                <w:lang w:val="en-US"/>
              </w:rPr>
              <w:t>PHP 7,000</w:t>
            </w:r>
          </w:p>
        </w:tc>
        <w:tc>
          <w:tcPr>
            <w:tcW w:w="2312" w:type="dxa"/>
          </w:tcPr>
          <w:p w14:paraId="5F84FED9" w14:textId="77777777" w:rsidR="006B67AA" w:rsidRPr="008359C6" w:rsidRDefault="006B67AA" w:rsidP="00E91A1A">
            <w:pPr>
              <w:rPr>
                <w:noProof/>
                <w:lang w:val="en-US"/>
              </w:rPr>
            </w:pPr>
          </w:p>
        </w:tc>
      </w:tr>
      <w:tr w:rsidR="008359C6" w14:paraId="50CA8F83" w14:textId="77777777" w:rsidTr="008359C6">
        <w:tc>
          <w:tcPr>
            <w:tcW w:w="3794" w:type="dxa"/>
          </w:tcPr>
          <w:p w14:paraId="12ECD6D9" w14:textId="05F08669" w:rsidR="008359C6" w:rsidRPr="008359C6" w:rsidRDefault="008359C6" w:rsidP="00E91A1A">
            <w:pPr>
              <w:rPr>
                <w:b/>
                <w:noProof/>
                <w:lang w:val="en-US"/>
              </w:rPr>
            </w:pPr>
            <w:r w:rsidRPr="008359C6">
              <w:rPr>
                <w:b/>
                <w:noProof/>
                <w:lang w:val="en-US"/>
              </w:rPr>
              <w:t>Total start-up costs</w:t>
            </w:r>
          </w:p>
        </w:tc>
        <w:tc>
          <w:tcPr>
            <w:tcW w:w="2410" w:type="dxa"/>
          </w:tcPr>
          <w:p w14:paraId="22FAFD6E" w14:textId="1E7C7A57" w:rsidR="008359C6" w:rsidRPr="006922D7" w:rsidRDefault="006922D7" w:rsidP="006922D7">
            <w:pPr>
              <w:rPr>
                <w:b/>
                <w:noProof/>
                <w:lang w:val="en-US"/>
              </w:rPr>
            </w:pPr>
            <w:r w:rsidRPr="006922D7">
              <w:rPr>
                <w:b/>
                <w:noProof/>
                <w:lang w:val="en-US"/>
              </w:rPr>
              <w:t xml:space="preserve">PHP </w:t>
            </w:r>
            <w:r w:rsidR="00DE63D9">
              <w:rPr>
                <w:b/>
                <w:noProof/>
                <w:lang w:val="en-US"/>
              </w:rPr>
              <w:t>19</w:t>
            </w:r>
            <w:r w:rsidRPr="006922D7">
              <w:rPr>
                <w:b/>
                <w:noProof/>
                <w:lang w:val="en-US"/>
              </w:rPr>
              <w:t>,000</w:t>
            </w:r>
          </w:p>
        </w:tc>
        <w:tc>
          <w:tcPr>
            <w:tcW w:w="2312" w:type="dxa"/>
          </w:tcPr>
          <w:p w14:paraId="11D91A17" w14:textId="77777777" w:rsidR="008359C6" w:rsidRPr="008359C6" w:rsidRDefault="008359C6" w:rsidP="00E91A1A">
            <w:pPr>
              <w:rPr>
                <w:noProof/>
                <w:lang w:val="en-US"/>
              </w:rPr>
            </w:pPr>
          </w:p>
        </w:tc>
      </w:tr>
    </w:tbl>
    <w:p w14:paraId="15FD7C34" w14:textId="77777777" w:rsidR="00DA5D4E" w:rsidRDefault="00DA5D4E" w:rsidP="00E91A1A">
      <w:pPr>
        <w:rPr>
          <w:noProof/>
          <w:sz w:val="28"/>
          <w:szCs w:val="28"/>
          <w:lang w:val="en-US"/>
        </w:rPr>
      </w:pPr>
    </w:p>
    <w:p w14:paraId="29B163A2" w14:textId="77777777" w:rsidR="00F824C7" w:rsidRDefault="00F824C7" w:rsidP="002C5314">
      <w:pPr>
        <w:jc w:val="both"/>
        <w:rPr>
          <w:b/>
          <w:noProof/>
          <w:lang w:val="en-US"/>
        </w:rPr>
      </w:pPr>
    </w:p>
    <w:p w14:paraId="38929BAD" w14:textId="14F61538" w:rsidR="00DA5D4E" w:rsidRDefault="002C5314" w:rsidP="002C5314">
      <w:pPr>
        <w:jc w:val="both"/>
        <w:rPr>
          <w:noProof/>
          <w:sz w:val="28"/>
          <w:szCs w:val="28"/>
          <w:lang w:val="en-US"/>
        </w:rPr>
      </w:pPr>
      <w:r>
        <w:rPr>
          <w:b/>
          <w:noProof/>
          <w:lang w:val="en-US"/>
        </w:rPr>
        <w:t>Fixed (running)</w:t>
      </w:r>
      <w:r w:rsidRPr="008359C6">
        <w:rPr>
          <w:b/>
          <w:noProof/>
          <w:lang w:val="en-US"/>
        </w:rPr>
        <w:t xml:space="preserve"> costs.</w:t>
      </w:r>
      <w:r w:rsidRPr="008359C6">
        <w:rPr>
          <w:noProof/>
          <w:lang w:val="en-US"/>
        </w:rPr>
        <w:t xml:space="preserve"> </w:t>
      </w:r>
      <w:r>
        <w:rPr>
          <w:noProof/>
          <w:lang w:val="en-US"/>
        </w:rPr>
        <w:t xml:space="preserve">Are those that must be paid regardless of the level of operation- costs to keep the doors open. These costs are called ‘fixed’ costs because they stay at much the same level no matter how much activity is undertaken. Some likely fixed costs for a social enterprise are listed below. </w:t>
      </w:r>
    </w:p>
    <w:p w14:paraId="6B6B0BF2" w14:textId="77777777" w:rsidR="00DA5D4E" w:rsidRDefault="00DA5D4E" w:rsidP="00E91A1A">
      <w:pPr>
        <w:rPr>
          <w:noProof/>
          <w:sz w:val="28"/>
          <w:szCs w:val="28"/>
          <w:lang w:val="en-US"/>
        </w:rPr>
      </w:pPr>
    </w:p>
    <w:tbl>
      <w:tblPr>
        <w:tblStyle w:val="TableGrid"/>
        <w:tblW w:w="0" w:type="auto"/>
        <w:tblLook w:val="04A0" w:firstRow="1" w:lastRow="0" w:firstColumn="1" w:lastColumn="0" w:noHBand="0" w:noVBand="1"/>
      </w:tblPr>
      <w:tblGrid>
        <w:gridCol w:w="3794"/>
        <w:gridCol w:w="2410"/>
        <w:gridCol w:w="2312"/>
      </w:tblGrid>
      <w:tr w:rsidR="00431C5F" w:rsidRPr="008359C6" w14:paraId="268F58B3" w14:textId="77777777" w:rsidTr="00094D5E">
        <w:tc>
          <w:tcPr>
            <w:tcW w:w="3794" w:type="dxa"/>
          </w:tcPr>
          <w:p w14:paraId="1B45B1FF" w14:textId="3B3944ED" w:rsidR="00431C5F" w:rsidRPr="008359C6" w:rsidRDefault="00431C5F" w:rsidP="00206EF6">
            <w:pPr>
              <w:rPr>
                <w:b/>
                <w:noProof/>
                <w:lang w:val="en-US"/>
              </w:rPr>
            </w:pPr>
            <w:r>
              <w:rPr>
                <w:b/>
                <w:noProof/>
                <w:lang w:val="en-US"/>
              </w:rPr>
              <w:t>Fixed (running)</w:t>
            </w:r>
            <w:r w:rsidRPr="008359C6">
              <w:rPr>
                <w:b/>
                <w:noProof/>
                <w:lang w:val="en-US"/>
              </w:rPr>
              <w:t xml:space="preserve"> costs</w:t>
            </w:r>
            <w:r>
              <w:rPr>
                <w:b/>
                <w:noProof/>
                <w:lang w:val="en-US"/>
              </w:rPr>
              <w:t xml:space="preserve"> </w:t>
            </w:r>
          </w:p>
        </w:tc>
        <w:tc>
          <w:tcPr>
            <w:tcW w:w="2410" w:type="dxa"/>
          </w:tcPr>
          <w:p w14:paraId="5BCA42BA" w14:textId="77777777" w:rsidR="00431C5F" w:rsidRPr="008359C6" w:rsidRDefault="00431C5F" w:rsidP="00094D5E">
            <w:pPr>
              <w:rPr>
                <w:b/>
                <w:noProof/>
                <w:lang w:val="en-US"/>
              </w:rPr>
            </w:pPr>
            <w:r w:rsidRPr="008359C6">
              <w:rPr>
                <w:b/>
                <w:noProof/>
                <w:lang w:val="en-US"/>
              </w:rPr>
              <w:t>Example social enterprise</w:t>
            </w:r>
          </w:p>
        </w:tc>
        <w:tc>
          <w:tcPr>
            <w:tcW w:w="2312" w:type="dxa"/>
          </w:tcPr>
          <w:p w14:paraId="796EB129" w14:textId="77777777" w:rsidR="00431C5F" w:rsidRPr="008359C6" w:rsidRDefault="00431C5F" w:rsidP="00094D5E">
            <w:pPr>
              <w:rPr>
                <w:b/>
                <w:noProof/>
                <w:lang w:val="en-US"/>
              </w:rPr>
            </w:pPr>
            <w:r w:rsidRPr="008359C6">
              <w:rPr>
                <w:b/>
                <w:noProof/>
                <w:lang w:val="en-US"/>
              </w:rPr>
              <w:t>Your notes</w:t>
            </w:r>
          </w:p>
        </w:tc>
      </w:tr>
      <w:tr w:rsidR="00431C5F" w:rsidRPr="008359C6" w14:paraId="32FB5205" w14:textId="77777777" w:rsidTr="00094D5E">
        <w:tc>
          <w:tcPr>
            <w:tcW w:w="3794" w:type="dxa"/>
          </w:tcPr>
          <w:p w14:paraId="644A8698" w14:textId="0B99CC90" w:rsidR="00431C5F" w:rsidRPr="008359C6" w:rsidRDefault="00431C5F" w:rsidP="00094D5E">
            <w:pPr>
              <w:rPr>
                <w:noProof/>
                <w:lang w:val="en-US"/>
              </w:rPr>
            </w:pPr>
            <w:r>
              <w:rPr>
                <w:noProof/>
                <w:lang w:val="en-US"/>
              </w:rPr>
              <w:t>Rent</w:t>
            </w:r>
          </w:p>
        </w:tc>
        <w:tc>
          <w:tcPr>
            <w:tcW w:w="2410" w:type="dxa"/>
          </w:tcPr>
          <w:p w14:paraId="1A1A5E92" w14:textId="7C89D2E4" w:rsidR="00431C5F" w:rsidRPr="008359C6" w:rsidRDefault="00431C5F" w:rsidP="00094D5E">
            <w:pPr>
              <w:rPr>
                <w:noProof/>
                <w:lang w:val="en-US"/>
              </w:rPr>
            </w:pPr>
            <w:r w:rsidRPr="008359C6">
              <w:rPr>
                <w:noProof/>
                <w:lang w:val="en-US"/>
              </w:rPr>
              <w:t xml:space="preserve">PHP </w:t>
            </w:r>
            <w:r w:rsidR="00F824C7">
              <w:rPr>
                <w:noProof/>
                <w:lang w:val="en-US"/>
              </w:rPr>
              <w:t>2,000</w:t>
            </w:r>
          </w:p>
        </w:tc>
        <w:tc>
          <w:tcPr>
            <w:tcW w:w="2312" w:type="dxa"/>
          </w:tcPr>
          <w:p w14:paraId="00AAC95B" w14:textId="77777777" w:rsidR="00431C5F" w:rsidRPr="008359C6" w:rsidRDefault="00431C5F" w:rsidP="00094D5E">
            <w:pPr>
              <w:rPr>
                <w:noProof/>
                <w:lang w:val="en-US"/>
              </w:rPr>
            </w:pPr>
          </w:p>
        </w:tc>
      </w:tr>
      <w:tr w:rsidR="00431C5F" w:rsidRPr="008359C6" w14:paraId="446D3ED6" w14:textId="77777777" w:rsidTr="00094D5E">
        <w:tc>
          <w:tcPr>
            <w:tcW w:w="3794" w:type="dxa"/>
          </w:tcPr>
          <w:p w14:paraId="6E8658DD" w14:textId="684C90A4" w:rsidR="00431C5F" w:rsidRPr="008359C6" w:rsidRDefault="00431C5F" w:rsidP="00094D5E">
            <w:pPr>
              <w:rPr>
                <w:noProof/>
                <w:lang w:val="en-US"/>
              </w:rPr>
            </w:pPr>
            <w:r>
              <w:rPr>
                <w:noProof/>
                <w:lang w:val="en-US"/>
              </w:rPr>
              <w:t>Telephone</w:t>
            </w:r>
          </w:p>
        </w:tc>
        <w:tc>
          <w:tcPr>
            <w:tcW w:w="2410" w:type="dxa"/>
          </w:tcPr>
          <w:p w14:paraId="330C13D4" w14:textId="4E6C5F13" w:rsidR="00431C5F" w:rsidRPr="008359C6" w:rsidRDefault="00431C5F" w:rsidP="00431C5F">
            <w:pPr>
              <w:rPr>
                <w:noProof/>
                <w:lang w:val="en-US"/>
              </w:rPr>
            </w:pPr>
            <w:r w:rsidRPr="008359C6">
              <w:rPr>
                <w:noProof/>
                <w:lang w:val="en-US"/>
              </w:rPr>
              <w:t xml:space="preserve">PHP </w:t>
            </w:r>
            <w:r w:rsidR="00F824C7">
              <w:rPr>
                <w:noProof/>
                <w:lang w:val="en-US"/>
              </w:rPr>
              <w:t>1,000</w:t>
            </w:r>
          </w:p>
        </w:tc>
        <w:tc>
          <w:tcPr>
            <w:tcW w:w="2312" w:type="dxa"/>
          </w:tcPr>
          <w:p w14:paraId="71617FB5" w14:textId="77777777" w:rsidR="00431C5F" w:rsidRPr="008359C6" w:rsidRDefault="00431C5F" w:rsidP="00094D5E">
            <w:pPr>
              <w:rPr>
                <w:noProof/>
                <w:lang w:val="en-US"/>
              </w:rPr>
            </w:pPr>
          </w:p>
        </w:tc>
      </w:tr>
      <w:tr w:rsidR="00431C5F" w:rsidRPr="008359C6" w14:paraId="580A466C" w14:textId="77777777" w:rsidTr="00094D5E">
        <w:tc>
          <w:tcPr>
            <w:tcW w:w="3794" w:type="dxa"/>
          </w:tcPr>
          <w:p w14:paraId="2E1069CA" w14:textId="6119BA7D" w:rsidR="00431C5F" w:rsidRPr="008359C6" w:rsidRDefault="00431C5F" w:rsidP="00094D5E">
            <w:pPr>
              <w:rPr>
                <w:noProof/>
                <w:lang w:val="en-US"/>
              </w:rPr>
            </w:pPr>
            <w:r>
              <w:rPr>
                <w:noProof/>
                <w:lang w:val="en-US"/>
              </w:rPr>
              <w:t>Postage</w:t>
            </w:r>
          </w:p>
        </w:tc>
        <w:tc>
          <w:tcPr>
            <w:tcW w:w="2410" w:type="dxa"/>
          </w:tcPr>
          <w:p w14:paraId="46B74040" w14:textId="53DF9926" w:rsidR="00431C5F" w:rsidRPr="008359C6" w:rsidRDefault="00431C5F" w:rsidP="00431C5F">
            <w:pPr>
              <w:rPr>
                <w:noProof/>
                <w:lang w:val="en-US"/>
              </w:rPr>
            </w:pPr>
            <w:r w:rsidRPr="008359C6">
              <w:rPr>
                <w:noProof/>
                <w:lang w:val="en-US"/>
              </w:rPr>
              <w:t xml:space="preserve">PHP </w:t>
            </w:r>
            <w:r w:rsidR="00F824C7">
              <w:rPr>
                <w:noProof/>
                <w:lang w:val="en-US"/>
              </w:rPr>
              <w:t>600</w:t>
            </w:r>
          </w:p>
        </w:tc>
        <w:tc>
          <w:tcPr>
            <w:tcW w:w="2312" w:type="dxa"/>
          </w:tcPr>
          <w:p w14:paraId="7F28B73B" w14:textId="77777777" w:rsidR="00431C5F" w:rsidRPr="008359C6" w:rsidRDefault="00431C5F" w:rsidP="00094D5E">
            <w:pPr>
              <w:rPr>
                <w:noProof/>
                <w:lang w:val="en-US"/>
              </w:rPr>
            </w:pPr>
          </w:p>
        </w:tc>
      </w:tr>
      <w:tr w:rsidR="00F824C7" w:rsidRPr="008359C6" w14:paraId="5A1E353B" w14:textId="77777777" w:rsidTr="00094D5E">
        <w:tc>
          <w:tcPr>
            <w:tcW w:w="3794" w:type="dxa"/>
          </w:tcPr>
          <w:p w14:paraId="1992565D" w14:textId="53ED109E" w:rsidR="00F824C7" w:rsidRDefault="00F824C7" w:rsidP="00094D5E">
            <w:pPr>
              <w:rPr>
                <w:noProof/>
                <w:lang w:val="en-US"/>
              </w:rPr>
            </w:pPr>
            <w:r>
              <w:rPr>
                <w:noProof/>
                <w:lang w:val="en-US"/>
              </w:rPr>
              <w:t>Electricity</w:t>
            </w:r>
          </w:p>
        </w:tc>
        <w:tc>
          <w:tcPr>
            <w:tcW w:w="2410" w:type="dxa"/>
          </w:tcPr>
          <w:p w14:paraId="1E07E9A8" w14:textId="3DC9E5EF" w:rsidR="00F824C7" w:rsidRPr="008359C6" w:rsidRDefault="00F824C7" w:rsidP="00431C5F">
            <w:pPr>
              <w:rPr>
                <w:noProof/>
                <w:lang w:val="en-US"/>
              </w:rPr>
            </w:pPr>
            <w:r>
              <w:rPr>
                <w:noProof/>
                <w:lang w:val="en-US"/>
              </w:rPr>
              <w:t>PHP 400</w:t>
            </w:r>
          </w:p>
        </w:tc>
        <w:tc>
          <w:tcPr>
            <w:tcW w:w="2312" w:type="dxa"/>
          </w:tcPr>
          <w:p w14:paraId="309B8A87" w14:textId="77777777" w:rsidR="00F824C7" w:rsidRPr="008359C6" w:rsidRDefault="00F824C7" w:rsidP="00094D5E">
            <w:pPr>
              <w:rPr>
                <w:noProof/>
                <w:lang w:val="en-US"/>
              </w:rPr>
            </w:pPr>
          </w:p>
        </w:tc>
      </w:tr>
      <w:tr w:rsidR="00F824C7" w:rsidRPr="008359C6" w14:paraId="1D5C59A1" w14:textId="77777777" w:rsidTr="00094D5E">
        <w:tc>
          <w:tcPr>
            <w:tcW w:w="3794" w:type="dxa"/>
          </w:tcPr>
          <w:p w14:paraId="2F8BF450" w14:textId="48A364B9" w:rsidR="00F824C7" w:rsidRDefault="00F824C7" w:rsidP="00094D5E">
            <w:pPr>
              <w:rPr>
                <w:noProof/>
                <w:lang w:val="en-US"/>
              </w:rPr>
            </w:pPr>
            <w:r>
              <w:rPr>
                <w:noProof/>
                <w:lang w:val="en-US"/>
              </w:rPr>
              <w:t>Printing and stationary</w:t>
            </w:r>
          </w:p>
        </w:tc>
        <w:tc>
          <w:tcPr>
            <w:tcW w:w="2410" w:type="dxa"/>
          </w:tcPr>
          <w:p w14:paraId="27286A32" w14:textId="623286E3" w:rsidR="00F824C7" w:rsidRPr="008359C6" w:rsidRDefault="00F824C7" w:rsidP="00431C5F">
            <w:pPr>
              <w:rPr>
                <w:noProof/>
                <w:lang w:val="en-US"/>
              </w:rPr>
            </w:pPr>
            <w:r>
              <w:rPr>
                <w:noProof/>
                <w:lang w:val="en-US"/>
              </w:rPr>
              <w:t>PHP 400</w:t>
            </w:r>
          </w:p>
        </w:tc>
        <w:tc>
          <w:tcPr>
            <w:tcW w:w="2312" w:type="dxa"/>
          </w:tcPr>
          <w:p w14:paraId="547EBE6E" w14:textId="77777777" w:rsidR="00F824C7" w:rsidRPr="008359C6" w:rsidRDefault="00F824C7" w:rsidP="00094D5E">
            <w:pPr>
              <w:rPr>
                <w:noProof/>
                <w:lang w:val="en-US"/>
              </w:rPr>
            </w:pPr>
          </w:p>
        </w:tc>
      </w:tr>
      <w:tr w:rsidR="00F824C7" w:rsidRPr="008359C6" w14:paraId="77D12105" w14:textId="77777777" w:rsidTr="00094D5E">
        <w:tc>
          <w:tcPr>
            <w:tcW w:w="3794" w:type="dxa"/>
          </w:tcPr>
          <w:p w14:paraId="3B5CE58E" w14:textId="3F5BF98E" w:rsidR="00F824C7" w:rsidRDefault="00F824C7" w:rsidP="00094D5E">
            <w:pPr>
              <w:rPr>
                <w:noProof/>
                <w:lang w:val="en-US"/>
              </w:rPr>
            </w:pPr>
            <w:r>
              <w:rPr>
                <w:noProof/>
                <w:lang w:val="en-US"/>
              </w:rPr>
              <w:t>Insurance</w:t>
            </w:r>
          </w:p>
        </w:tc>
        <w:tc>
          <w:tcPr>
            <w:tcW w:w="2410" w:type="dxa"/>
          </w:tcPr>
          <w:p w14:paraId="75DF502D" w14:textId="7C2521B3" w:rsidR="00F824C7" w:rsidRPr="008359C6" w:rsidRDefault="00F824C7" w:rsidP="00431C5F">
            <w:pPr>
              <w:rPr>
                <w:noProof/>
                <w:lang w:val="en-US"/>
              </w:rPr>
            </w:pPr>
            <w:r>
              <w:rPr>
                <w:noProof/>
                <w:lang w:val="en-US"/>
              </w:rPr>
              <w:t>PHP 900</w:t>
            </w:r>
          </w:p>
        </w:tc>
        <w:tc>
          <w:tcPr>
            <w:tcW w:w="2312" w:type="dxa"/>
          </w:tcPr>
          <w:p w14:paraId="1313C09E" w14:textId="77777777" w:rsidR="00F824C7" w:rsidRPr="008359C6" w:rsidRDefault="00F824C7" w:rsidP="00094D5E">
            <w:pPr>
              <w:rPr>
                <w:noProof/>
                <w:lang w:val="en-US"/>
              </w:rPr>
            </w:pPr>
          </w:p>
        </w:tc>
      </w:tr>
      <w:tr w:rsidR="00F824C7" w:rsidRPr="008359C6" w14:paraId="4A32FDAD" w14:textId="77777777" w:rsidTr="00094D5E">
        <w:tc>
          <w:tcPr>
            <w:tcW w:w="3794" w:type="dxa"/>
          </w:tcPr>
          <w:p w14:paraId="41018FB6" w14:textId="213AA247" w:rsidR="00F824C7" w:rsidRDefault="00F824C7" w:rsidP="00094D5E">
            <w:pPr>
              <w:rPr>
                <w:noProof/>
                <w:lang w:val="en-US"/>
              </w:rPr>
            </w:pPr>
            <w:r>
              <w:rPr>
                <w:noProof/>
                <w:lang w:val="en-US"/>
              </w:rPr>
              <w:t>Promotion/ Advertising</w:t>
            </w:r>
          </w:p>
        </w:tc>
        <w:tc>
          <w:tcPr>
            <w:tcW w:w="2410" w:type="dxa"/>
          </w:tcPr>
          <w:p w14:paraId="73F318DF" w14:textId="617C4E5F" w:rsidR="00F824C7" w:rsidRPr="008359C6" w:rsidRDefault="00F824C7" w:rsidP="00431C5F">
            <w:pPr>
              <w:rPr>
                <w:noProof/>
                <w:lang w:val="en-US"/>
              </w:rPr>
            </w:pPr>
            <w:r>
              <w:rPr>
                <w:noProof/>
                <w:lang w:val="en-US"/>
              </w:rPr>
              <w:t>PHP 800</w:t>
            </w:r>
          </w:p>
        </w:tc>
        <w:tc>
          <w:tcPr>
            <w:tcW w:w="2312" w:type="dxa"/>
          </w:tcPr>
          <w:p w14:paraId="500E2875" w14:textId="77777777" w:rsidR="00F824C7" w:rsidRPr="008359C6" w:rsidRDefault="00F824C7" w:rsidP="00094D5E">
            <w:pPr>
              <w:rPr>
                <w:noProof/>
                <w:lang w:val="en-US"/>
              </w:rPr>
            </w:pPr>
          </w:p>
        </w:tc>
      </w:tr>
      <w:tr w:rsidR="00F824C7" w:rsidRPr="008359C6" w14:paraId="1D5C1E8A" w14:textId="77777777" w:rsidTr="00094D5E">
        <w:tc>
          <w:tcPr>
            <w:tcW w:w="3794" w:type="dxa"/>
          </w:tcPr>
          <w:p w14:paraId="4594BA02" w14:textId="61703BC2" w:rsidR="00F824C7" w:rsidRDefault="00F824C7" w:rsidP="00094D5E">
            <w:pPr>
              <w:rPr>
                <w:noProof/>
                <w:lang w:val="en-US"/>
              </w:rPr>
            </w:pPr>
            <w:r>
              <w:rPr>
                <w:noProof/>
                <w:lang w:val="en-US"/>
              </w:rPr>
              <w:t xml:space="preserve">Staff costs and wages </w:t>
            </w:r>
          </w:p>
        </w:tc>
        <w:tc>
          <w:tcPr>
            <w:tcW w:w="2410" w:type="dxa"/>
          </w:tcPr>
          <w:p w14:paraId="75B0C048" w14:textId="2EE63590" w:rsidR="00F824C7" w:rsidRPr="008359C6" w:rsidRDefault="00F824C7" w:rsidP="00431C5F">
            <w:pPr>
              <w:rPr>
                <w:noProof/>
                <w:lang w:val="en-US"/>
              </w:rPr>
            </w:pPr>
            <w:r>
              <w:rPr>
                <w:noProof/>
                <w:lang w:val="en-US"/>
              </w:rPr>
              <w:t>PHP 8,000</w:t>
            </w:r>
          </w:p>
        </w:tc>
        <w:tc>
          <w:tcPr>
            <w:tcW w:w="2312" w:type="dxa"/>
          </w:tcPr>
          <w:p w14:paraId="18CD7708" w14:textId="77777777" w:rsidR="00F824C7" w:rsidRPr="008359C6" w:rsidRDefault="00F824C7" w:rsidP="00094D5E">
            <w:pPr>
              <w:rPr>
                <w:noProof/>
                <w:lang w:val="en-US"/>
              </w:rPr>
            </w:pPr>
          </w:p>
        </w:tc>
      </w:tr>
      <w:tr w:rsidR="00431C5F" w:rsidRPr="008359C6" w14:paraId="5D7839A0" w14:textId="77777777" w:rsidTr="00094D5E">
        <w:tc>
          <w:tcPr>
            <w:tcW w:w="3794" w:type="dxa"/>
          </w:tcPr>
          <w:p w14:paraId="1D3C7DF8" w14:textId="2E5D0282" w:rsidR="00431C5F" w:rsidRPr="008359C6" w:rsidRDefault="00431C5F" w:rsidP="00094D5E">
            <w:pPr>
              <w:rPr>
                <w:b/>
                <w:noProof/>
                <w:lang w:val="en-US"/>
              </w:rPr>
            </w:pPr>
            <w:r w:rsidRPr="008359C6">
              <w:rPr>
                <w:b/>
                <w:noProof/>
                <w:lang w:val="en-US"/>
              </w:rPr>
              <w:t xml:space="preserve">Total </w:t>
            </w:r>
            <w:r>
              <w:rPr>
                <w:b/>
                <w:noProof/>
                <w:lang w:val="en-US"/>
              </w:rPr>
              <w:t>fixed (running)</w:t>
            </w:r>
            <w:r w:rsidRPr="008359C6">
              <w:rPr>
                <w:b/>
                <w:noProof/>
                <w:lang w:val="en-US"/>
              </w:rPr>
              <w:t xml:space="preserve"> costs</w:t>
            </w:r>
          </w:p>
        </w:tc>
        <w:tc>
          <w:tcPr>
            <w:tcW w:w="2410" w:type="dxa"/>
          </w:tcPr>
          <w:p w14:paraId="34B959AD" w14:textId="4E70AA84" w:rsidR="00431C5F" w:rsidRPr="006374A9" w:rsidRDefault="00F824C7" w:rsidP="006374A9">
            <w:pPr>
              <w:tabs>
                <w:tab w:val="center" w:pos="1097"/>
              </w:tabs>
              <w:rPr>
                <w:b/>
                <w:noProof/>
                <w:lang w:val="en-US"/>
              </w:rPr>
            </w:pPr>
            <w:r w:rsidRPr="006374A9">
              <w:rPr>
                <w:b/>
                <w:noProof/>
                <w:lang w:val="en-US"/>
              </w:rPr>
              <w:t>PHP</w:t>
            </w:r>
            <w:r w:rsidR="006374A9">
              <w:rPr>
                <w:b/>
                <w:noProof/>
                <w:lang w:val="en-US"/>
              </w:rPr>
              <w:t xml:space="preserve"> 14,600</w:t>
            </w:r>
            <w:r w:rsidR="006374A9">
              <w:rPr>
                <w:b/>
                <w:noProof/>
                <w:lang w:val="en-US"/>
              </w:rPr>
              <w:tab/>
            </w:r>
          </w:p>
        </w:tc>
        <w:tc>
          <w:tcPr>
            <w:tcW w:w="2312" w:type="dxa"/>
          </w:tcPr>
          <w:p w14:paraId="45B21FBC" w14:textId="77777777" w:rsidR="00431C5F" w:rsidRPr="008359C6" w:rsidRDefault="00431C5F" w:rsidP="00094D5E">
            <w:pPr>
              <w:rPr>
                <w:noProof/>
                <w:lang w:val="en-US"/>
              </w:rPr>
            </w:pPr>
          </w:p>
        </w:tc>
      </w:tr>
    </w:tbl>
    <w:p w14:paraId="04B6236D" w14:textId="1DC5F68F" w:rsidR="00DA5D4E" w:rsidRDefault="000A0FA8" w:rsidP="000A0FA8">
      <w:pPr>
        <w:jc w:val="both"/>
        <w:rPr>
          <w:noProof/>
          <w:lang w:val="en-US"/>
        </w:rPr>
      </w:pPr>
      <w:r w:rsidRPr="000A0FA8">
        <w:rPr>
          <w:noProof/>
          <w:lang w:val="en-US"/>
        </w:rPr>
        <w:lastRenderedPageBreak/>
        <w:t xml:space="preserve">Social enterprises and not for profit organisations often run their activities project by project and these costs are known as </w:t>
      </w:r>
      <w:r w:rsidRPr="000A0FA8">
        <w:rPr>
          <w:b/>
          <w:noProof/>
          <w:lang w:val="en-US"/>
        </w:rPr>
        <w:t xml:space="preserve">project </w:t>
      </w:r>
      <w:r w:rsidRPr="000A0FA8">
        <w:rPr>
          <w:noProof/>
          <w:lang w:val="en-US"/>
        </w:rPr>
        <w:t xml:space="preserve">or </w:t>
      </w:r>
      <w:r w:rsidRPr="000A0FA8">
        <w:rPr>
          <w:b/>
          <w:noProof/>
          <w:lang w:val="en-US"/>
        </w:rPr>
        <w:t>production</w:t>
      </w:r>
      <w:r w:rsidRPr="000A0FA8">
        <w:rPr>
          <w:noProof/>
          <w:lang w:val="en-US"/>
        </w:rPr>
        <w:t xml:space="preserve"> costs. </w:t>
      </w:r>
    </w:p>
    <w:p w14:paraId="28CEB9E9" w14:textId="77777777" w:rsidR="000A0FA8" w:rsidRDefault="000A0FA8" w:rsidP="000A0FA8">
      <w:pPr>
        <w:jc w:val="both"/>
        <w:rPr>
          <w:noProof/>
          <w:lang w:val="en-US"/>
        </w:rPr>
      </w:pPr>
    </w:p>
    <w:p w14:paraId="4E90A0B1" w14:textId="42A6B985" w:rsidR="000A0FA8" w:rsidRDefault="000A0FA8" w:rsidP="000A0FA8">
      <w:pPr>
        <w:jc w:val="both"/>
        <w:rPr>
          <w:noProof/>
          <w:lang w:val="en-US"/>
        </w:rPr>
      </w:pPr>
      <w:r>
        <w:rPr>
          <w:noProof/>
          <w:lang w:val="en-US"/>
        </w:rPr>
        <w:t>Such costs vary depending on the level of activity and the number of projects attempted during the year.</w:t>
      </w:r>
    </w:p>
    <w:p w14:paraId="1DBEFAC2" w14:textId="77777777" w:rsidR="000A0FA8" w:rsidRDefault="000A0FA8" w:rsidP="000A0FA8">
      <w:pPr>
        <w:jc w:val="both"/>
        <w:rPr>
          <w:noProof/>
          <w:lang w:val="en-US"/>
        </w:rPr>
      </w:pPr>
    </w:p>
    <w:p w14:paraId="5A79BE46" w14:textId="3A7C7481" w:rsidR="00DA5D4E" w:rsidRPr="002B4E2A" w:rsidRDefault="002B4E2A" w:rsidP="002B4E2A">
      <w:pPr>
        <w:jc w:val="both"/>
        <w:rPr>
          <w:noProof/>
          <w:lang w:val="en-US"/>
        </w:rPr>
      </w:pPr>
      <w:r>
        <w:rPr>
          <w:noProof/>
          <w:lang w:val="en-US"/>
        </w:rPr>
        <mc:AlternateContent>
          <mc:Choice Requires="wps">
            <w:drawing>
              <wp:anchor distT="0" distB="0" distL="114300" distR="114300" simplePos="0" relativeHeight="251667456" behindDoc="0" locked="0" layoutInCell="1" allowOverlap="1" wp14:anchorId="61A83EF9" wp14:editId="28D97C26">
                <wp:simplePos x="0" y="0"/>
                <wp:positionH relativeFrom="column">
                  <wp:posOffset>0</wp:posOffset>
                </wp:positionH>
                <wp:positionV relativeFrom="paragraph">
                  <wp:posOffset>0</wp:posOffset>
                </wp:positionV>
                <wp:extent cx="5279390" cy="814705"/>
                <wp:effectExtent l="50800" t="25400" r="80010" b="99695"/>
                <wp:wrapSquare wrapText="bothSides"/>
                <wp:docPr id="9" name="Text Box 9"/>
                <wp:cNvGraphicFramePr/>
                <a:graphic xmlns:a="http://schemas.openxmlformats.org/drawingml/2006/main">
                  <a:graphicData uri="http://schemas.microsoft.com/office/word/2010/wordprocessingShape">
                    <wps:wsp>
                      <wps:cNvSpPr txBox="1"/>
                      <wps:spPr>
                        <a:xfrm>
                          <a:off x="0" y="0"/>
                          <a:ext cx="5279390" cy="81470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565F8860" w14:textId="77777777" w:rsidR="00072A0A" w:rsidRDefault="00072A0A" w:rsidP="00094D5E">
                            <w:pPr>
                              <w:jc w:val="both"/>
                              <w:rPr>
                                <w:noProof/>
                              </w:rPr>
                            </w:pPr>
                            <w:r>
                              <w:rPr>
                                <w:noProof/>
                                <w:lang w:val="en-US"/>
                              </w:rPr>
                              <w:t>Say an organisation attempted two projects for their first year. They have drawn up a budget (an estimate) of the costs. To keep their costs on budget they will spend only what has been estimated in the budget on each project. Your costs will be different- these are example figures.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left:0;text-align:left;margin-left:0;margin-top:0;width:415.7pt;height:64.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" fillcolor="#cdddac [1622]" strokecolor="#94b64e [3046]">
                <v:fill color2="#f0f4e6 [502]" rotate="t" colors="0 #dafda7;22938f #e4fdc2;1 #f5ffe6" type="gradient"/>
                <v:shadow on="t" opacity="24903f" mv:blur="40000f" origin=",.5" offset="0,20000emu"/>
                <v:textbox style="mso-fit-shape-to-text:t">
                  <w:txbxContent>
                    <w:p w14:paraId="565F8860" w14:textId="77777777" w:rsidR="00072A0A" w:rsidRDefault="00072A0A" w:rsidP="00094D5E">
                      <w:pPr>
                        <w:jc w:val="both"/>
                        <w:rPr>
                          <w:noProof/>
                        </w:rPr>
                      </w:pPr>
                      <w:r>
                        <w:rPr>
                          <w:noProof/>
                          <w:lang w:val="en-US"/>
                        </w:rPr>
                        <w:t>Say an organisation attempted two projects for their first year. They have drawn up a budget (an estimate) of the costs. To keep their costs on budget they will spend only what has been estimated in the budget on each project. Your costs will be different- these are example figures.</w:t>
                      </w:r>
                    </w:p>
                  </w:txbxContent>
                </v:textbox>
                <w10:wrap type="square"/>
              </v:shape>
            </w:pict>
          </mc:Fallback>
        </mc:AlternateContent>
      </w:r>
    </w:p>
    <w:tbl>
      <w:tblPr>
        <w:tblStyle w:val="TableGrid"/>
        <w:tblW w:w="0" w:type="auto"/>
        <w:tblLook w:val="04A0" w:firstRow="1" w:lastRow="0" w:firstColumn="1" w:lastColumn="0" w:noHBand="0" w:noVBand="1"/>
      </w:tblPr>
      <w:tblGrid>
        <w:gridCol w:w="5048"/>
        <w:gridCol w:w="1725"/>
        <w:gridCol w:w="1743"/>
      </w:tblGrid>
      <w:tr w:rsidR="002B4E2A" w14:paraId="2CEB0E40" w14:textId="77777777" w:rsidTr="00952389">
        <w:tc>
          <w:tcPr>
            <w:tcW w:w="5048" w:type="dxa"/>
          </w:tcPr>
          <w:p w14:paraId="56685DC8" w14:textId="538E4344" w:rsidR="002B4E2A" w:rsidRPr="002B4E2A" w:rsidRDefault="002B4E2A" w:rsidP="00E91A1A">
            <w:pPr>
              <w:rPr>
                <w:b/>
                <w:noProof/>
                <w:lang w:val="en-US"/>
              </w:rPr>
            </w:pPr>
            <w:r w:rsidRPr="002B4E2A">
              <w:rPr>
                <w:b/>
                <w:noProof/>
                <w:lang w:val="en-US"/>
              </w:rPr>
              <w:t>Project 1: Art Exhibition</w:t>
            </w:r>
          </w:p>
        </w:tc>
        <w:tc>
          <w:tcPr>
            <w:tcW w:w="1725" w:type="dxa"/>
          </w:tcPr>
          <w:p w14:paraId="7CE2AC47" w14:textId="1B84EF59" w:rsidR="002B4E2A" w:rsidRPr="002B4E2A" w:rsidRDefault="002B4E2A" w:rsidP="00E91A1A">
            <w:pPr>
              <w:rPr>
                <w:b/>
                <w:noProof/>
                <w:lang w:val="en-US"/>
              </w:rPr>
            </w:pPr>
            <w:r w:rsidRPr="002B4E2A">
              <w:rPr>
                <w:b/>
                <w:noProof/>
                <w:lang w:val="en-US"/>
              </w:rPr>
              <w:t>Example project costs</w:t>
            </w:r>
          </w:p>
        </w:tc>
        <w:tc>
          <w:tcPr>
            <w:tcW w:w="1743" w:type="dxa"/>
          </w:tcPr>
          <w:p w14:paraId="1EF80BD8" w14:textId="55DEF1C9" w:rsidR="002B4E2A" w:rsidRPr="002B4E2A" w:rsidRDefault="002B4E2A" w:rsidP="00E91A1A">
            <w:pPr>
              <w:rPr>
                <w:b/>
                <w:noProof/>
                <w:lang w:val="en-US"/>
              </w:rPr>
            </w:pPr>
            <w:r w:rsidRPr="002B4E2A">
              <w:rPr>
                <w:b/>
                <w:noProof/>
                <w:lang w:val="en-US"/>
              </w:rPr>
              <w:t>Your notes</w:t>
            </w:r>
          </w:p>
        </w:tc>
      </w:tr>
      <w:tr w:rsidR="002B4E2A" w:rsidRPr="002B4E2A" w14:paraId="38B038FD" w14:textId="77777777" w:rsidTr="00952389">
        <w:tc>
          <w:tcPr>
            <w:tcW w:w="5048" w:type="dxa"/>
          </w:tcPr>
          <w:p w14:paraId="508E6A3E" w14:textId="64EE9EA8" w:rsidR="002B4E2A" w:rsidRPr="002B4E2A" w:rsidRDefault="002B4E2A" w:rsidP="00E91A1A">
            <w:pPr>
              <w:rPr>
                <w:noProof/>
                <w:lang w:val="en-US"/>
              </w:rPr>
            </w:pPr>
            <w:r>
              <w:rPr>
                <w:noProof/>
                <w:lang w:val="en-US"/>
              </w:rPr>
              <w:t>Freight</w:t>
            </w:r>
          </w:p>
        </w:tc>
        <w:tc>
          <w:tcPr>
            <w:tcW w:w="1725" w:type="dxa"/>
          </w:tcPr>
          <w:p w14:paraId="028EA0D2" w14:textId="2F6C9E26" w:rsidR="002B4E2A" w:rsidRPr="002B4E2A" w:rsidRDefault="002B4E2A" w:rsidP="00E91A1A">
            <w:pPr>
              <w:rPr>
                <w:noProof/>
                <w:lang w:val="en-US"/>
              </w:rPr>
            </w:pPr>
            <w:r>
              <w:rPr>
                <w:noProof/>
                <w:lang w:val="en-US"/>
              </w:rPr>
              <w:t>PHP 1,500</w:t>
            </w:r>
          </w:p>
        </w:tc>
        <w:tc>
          <w:tcPr>
            <w:tcW w:w="1743" w:type="dxa"/>
          </w:tcPr>
          <w:p w14:paraId="34BC5907" w14:textId="77777777" w:rsidR="002B4E2A" w:rsidRPr="002B4E2A" w:rsidRDefault="002B4E2A" w:rsidP="00E91A1A">
            <w:pPr>
              <w:rPr>
                <w:noProof/>
                <w:lang w:val="en-US"/>
              </w:rPr>
            </w:pPr>
          </w:p>
        </w:tc>
      </w:tr>
      <w:tr w:rsidR="002B4E2A" w:rsidRPr="002B4E2A" w14:paraId="3DC27A26" w14:textId="77777777" w:rsidTr="00952389">
        <w:tc>
          <w:tcPr>
            <w:tcW w:w="5048" w:type="dxa"/>
          </w:tcPr>
          <w:p w14:paraId="5B870B6A" w14:textId="31498FCA" w:rsidR="002B4E2A" w:rsidRPr="002B4E2A" w:rsidRDefault="002B4E2A" w:rsidP="00E91A1A">
            <w:pPr>
              <w:rPr>
                <w:noProof/>
                <w:lang w:val="en-US"/>
              </w:rPr>
            </w:pPr>
            <w:r>
              <w:rPr>
                <w:noProof/>
                <w:lang w:val="en-US"/>
              </w:rPr>
              <w:t>Printing catalogue</w:t>
            </w:r>
          </w:p>
        </w:tc>
        <w:tc>
          <w:tcPr>
            <w:tcW w:w="1725" w:type="dxa"/>
          </w:tcPr>
          <w:p w14:paraId="66CDC29D" w14:textId="74FBD278" w:rsidR="002B4E2A" w:rsidRPr="002B4E2A" w:rsidRDefault="002B4E2A" w:rsidP="00E91A1A">
            <w:pPr>
              <w:rPr>
                <w:noProof/>
                <w:lang w:val="en-US"/>
              </w:rPr>
            </w:pPr>
            <w:r>
              <w:rPr>
                <w:noProof/>
                <w:lang w:val="en-US"/>
              </w:rPr>
              <w:t>PHP 2,000</w:t>
            </w:r>
          </w:p>
        </w:tc>
        <w:tc>
          <w:tcPr>
            <w:tcW w:w="1743" w:type="dxa"/>
          </w:tcPr>
          <w:p w14:paraId="7EAFEA75" w14:textId="77777777" w:rsidR="002B4E2A" w:rsidRPr="002B4E2A" w:rsidRDefault="002B4E2A" w:rsidP="00E91A1A">
            <w:pPr>
              <w:rPr>
                <w:noProof/>
                <w:lang w:val="en-US"/>
              </w:rPr>
            </w:pPr>
          </w:p>
        </w:tc>
      </w:tr>
      <w:tr w:rsidR="002B4E2A" w:rsidRPr="002B4E2A" w14:paraId="48D51353" w14:textId="77777777" w:rsidTr="00952389">
        <w:tc>
          <w:tcPr>
            <w:tcW w:w="5048" w:type="dxa"/>
          </w:tcPr>
          <w:p w14:paraId="68D4D028" w14:textId="6E1DFC6A" w:rsidR="002B4E2A" w:rsidRPr="002B4E2A" w:rsidRDefault="002B4E2A" w:rsidP="00E91A1A">
            <w:pPr>
              <w:rPr>
                <w:noProof/>
                <w:lang w:val="en-US"/>
              </w:rPr>
            </w:pPr>
            <w:r>
              <w:rPr>
                <w:noProof/>
                <w:lang w:val="en-US"/>
              </w:rPr>
              <w:t>Postage and mailing costs</w:t>
            </w:r>
          </w:p>
        </w:tc>
        <w:tc>
          <w:tcPr>
            <w:tcW w:w="1725" w:type="dxa"/>
          </w:tcPr>
          <w:p w14:paraId="47426BE4" w14:textId="7BC64E69" w:rsidR="002B4E2A" w:rsidRPr="002B4E2A" w:rsidRDefault="002B4E2A" w:rsidP="00E91A1A">
            <w:pPr>
              <w:rPr>
                <w:noProof/>
                <w:lang w:val="en-US"/>
              </w:rPr>
            </w:pPr>
            <w:r>
              <w:rPr>
                <w:noProof/>
                <w:lang w:val="en-US"/>
              </w:rPr>
              <w:t>PHP 500</w:t>
            </w:r>
          </w:p>
        </w:tc>
        <w:tc>
          <w:tcPr>
            <w:tcW w:w="1743" w:type="dxa"/>
          </w:tcPr>
          <w:p w14:paraId="5A31F01B" w14:textId="77777777" w:rsidR="002B4E2A" w:rsidRPr="002B4E2A" w:rsidRDefault="002B4E2A" w:rsidP="00E91A1A">
            <w:pPr>
              <w:rPr>
                <w:noProof/>
                <w:lang w:val="en-US"/>
              </w:rPr>
            </w:pPr>
          </w:p>
        </w:tc>
      </w:tr>
      <w:tr w:rsidR="002B4E2A" w:rsidRPr="002B4E2A" w14:paraId="1C46B0C9" w14:textId="77777777" w:rsidTr="00952389">
        <w:tc>
          <w:tcPr>
            <w:tcW w:w="5048" w:type="dxa"/>
          </w:tcPr>
          <w:p w14:paraId="315336FD" w14:textId="0F696C04" w:rsidR="002B4E2A" w:rsidRPr="002B4E2A" w:rsidRDefault="002B4E2A" w:rsidP="00E91A1A">
            <w:pPr>
              <w:rPr>
                <w:noProof/>
                <w:lang w:val="en-US"/>
              </w:rPr>
            </w:pPr>
            <w:r>
              <w:rPr>
                <w:noProof/>
                <w:lang w:val="en-US"/>
              </w:rPr>
              <w:t>Opening costs: wine, catering</w:t>
            </w:r>
          </w:p>
        </w:tc>
        <w:tc>
          <w:tcPr>
            <w:tcW w:w="1725" w:type="dxa"/>
          </w:tcPr>
          <w:p w14:paraId="60714799" w14:textId="01BB0610" w:rsidR="002B4E2A" w:rsidRPr="002B4E2A" w:rsidRDefault="002B4E2A" w:rsidP="00E91A1A">
            <w:pPr>
              <w:rPr>
                <w:noProof/>
                <w:lang w:val="en-US"/>
              </w:rPr>
            </w:pPr>
            <w:r>
              <w:rPr>
                <w:noProof/>
                <w:lang w:val="en-US"/>
              </w:rPr>
              <w:t>PHP 1,000</w:t>
            </w:r>
          </w:p>
        </w:tc>
        <w:tc>
          <w:tcPr>
            <w:tcW w:w="1743" w:type="dxa"/>
          </w:tcPr>
          <w:p w14:paraId="74D4A18E" w14:textId="77777777" w:rsidR="002B4E2A" w:rsidRPr="002B4E2A" w:rsidRDefault="002B4E2A" w:rsidP="00E91A1A">
            <w:pPr>
              <w:rPr>
                <w:noProof/>
                <w:lang w:val="en-US"/>
              </w:rPr>
            </w:pPr>
          </w:p>
        </w:tc>
      </w:tr>
      <w:tr w:rsidR="002B4E2A" w:rsidRPr="002B4E2A" w14:paraId="17ED2B77" w14:textId="77777777" w:rsidTr="00952389">
        <w:tc>
          <w:tcPr>
            <w:tcW w:w="5048" w:type="dxa"/>
          </w:tcPr>
          <w:p w14:paraId="7760F246" w14:textId="649071AD" w:rsidR="002B4E2A" w:rsidRPr="00094D5E" w:rsidRDefault="002B4E2A" w:rsidP="00E91A1A">
            <w:pPr>
              <w:rPr>
                <w:b/>
                <w:noProof/>
                <w:lang w:val="en-US"/>
              </w:rPr>
            </w:pPr>
            <w:r w:rsidRPr="00094D5E">
              <w:rPr>
                <w:b/>
                <w:noProof/>
                <w:lang w:val="en-US"/>
              </w:rPr>
              <w:t>Total costs for project 1</w:t>
            </w:r>
          </w:p>
        </w:tc>
        <w:tc>
          <w:tcPr>
            <w:tcW w:w="1725" w:type="dxa"/>
          </w:tcPr>
          <w:p w14:paraId="5D3B6A1A" w14:textId="2E257F59" w:rsidR="002B4E2A" w:rsidRPr="00094D5E" w:rsidRDefault="002B4E2A" w:rsidP="00E91A1A">
            <w:pPr>
              <w:rPr>
                <w:b/>
                <w:noProof/>
                <w:lang w:val="en-US"/>
              </w:rPr>
            </w:pPr>
            <w:r w:rsidRPr="00094D5E">
              <w:rPr>
                <w:b/>
                <w:noProof/>
                <w:lang w:val="en-US"/>
              </w:rPr>
              <w:t>PHP 5,000</w:t>
            </w:r>
          </w:p>
        </w:tc>
        <w:tc>
          <w:tcPr>
            <w:tcW w:w="1743" w:type="dxa"/>
          </w:tcPr>
          <w:p w14:paraId="4B625F41" w14:textId="77777777" w:rsidR="002B4E2A" w:rsidRPr="002B4E2A" w:rsidRDefault="002B4E2A" w:rsidP="00E91A1A">
            <w:pPr>
              <w:rPr>
                <w:noProof/>
                <w:lang w:val="en-US"/>
              </w:rPr>
            </w:pPr>
          </w:p>
        </w:tc>
      </w:tr>
      <w:tr w:rsidR="002B4E2A" w:rsidRPr="002B4E2A" w14:paraId="57A809E5" w14:textId="77777777" w:rsidTr="00952389">
        <w:tc>
          <w:tcPr>
            <w:tcW w:w="5048" w:type="dxa"/>
          </w:tcPr>
          <w:p w14:paraId="57AA97C7" w14:textId="77777777" w:rsidR="002B4E2A" w:rsidRDefault="002B4E2A" w:rsidP="00E91A1A">
            <w:pPr>
              <w:rPr>
                <w:noProof/>
                <w:lang w:val="en-US"/>
              </w:rPr>
            </w:pPr>
          </w:p>
        </w:tc>
        <w:tc>
          <w:tcPr>
            <w:tcW w:w="1725" w:type="dxa"/>
          </w:tcPr>
          <w:p w14:paraId="468D821D" w14:textId="77777777" w:rsidR="002B4E2A" w:rsidRPr="002B4E2A" w:rsidRDefault="002B4E2A" w:rsidP="00E91A1A">
            <w:pPr>
              <w:rPr>
                <w:noProof/>
                <w:lang w:val="en-US"/>
              </w:rPr>
            </w:pPr>
          </w:p>
        </w:tc>
        <w:tc>
          <w:tcPr>
            <w:tcW w:w="1743" w:type="dxa"/>
          </w:tcPr>
          <w:p w14:paraId="3DC55DB0" w14:textId="77777777" w:rsidR="002B4E2A" w:rsidRPr="002B4E2A" w:rsidRDefault="002B4E2A" w:rsidP="00E91A1A">
            <w:pPr>
              <w:rPr>
                <w:noProof/>
                <w:lang w:val="en-US"/>
              </w:rPr>
            </w:pPr>
          </w:p>
        </w:tc>
      </w:tr>
      <w:tr w:rsidR="00094D5E" w:rsidRPr="002B4E2A" w14:paraId="069A1D09" w14:textId="77777777" w:rsidTr="00952389">
        <w:tc>
          <w:tcPr>
            <w:tcW w:w="5048" w:type="dxa"/>
          </w:tcPr>
          <w:p w14:paraId="5B4F66E2" w14:textId="5F83473D" w:rsidR="00094D5E" w:rsidRPr="0080588A" w:rsidRDefault="00094D5E" w:rsidP="00E91A1A">
            <w:pPr>
              <w:rPr>
                <w:b/>
                <w:noProof/>
                <w:lang w:val="en-US"/>
              </w:rPr>
            </w:pPr>
            <w:r w:rsidRPr="0080588A">
              <w:rPr>
                <w:b/>
                <w:noProof/>
                <w:lang w:val="en-US"/>
              </w:rPr>
              <w:t xml:space="preserve">Project 2: </w:t>
            </w:r>
            <w:r w:rsidR="0080588A" w:rsidRPr="0080588A">
              <w:rPr>
                <w:b/>
                <w:noProof/>
                <w:lang w:val="en-US"/>
              </w:rPr>
              <w:t>Children’s ward circus day</w:t>
            </w:r>
          </w:p>
        </w:tc>
        <w:tc>
          <w:tcPr>
            <w:tcW w:w="1725" w:type="dxa"/>
          </w:tcPr>
          <w:p w14:paraId="102ADF58" w14:textId="77777777" w:rsidR="00094D5E" w:rsidRPr="002B4E2A" w:rsidRDefault="00094D5E" w:rsidP="00E91A1A">
            <w:pPr>
              <w:rPr>
                <w:noProof/>
                <w:lang w:val="en-US"/>
              </w:rPr>
            </w:pPr>
          </w:p>
        </w:tc>
        <w:tc>
          <w:tcPr>
            <w:tcW w:w="1743" w:type="dxa"/>
          </w:tcPr>
          <w:p w14:paraId="57C6F461" w14:textId="77777777" w:rsidR="00094D5E" w:rsidRPr="002B4E2A" w:rsidRDefault="00094D5E" w:rsidP="00E91A1A">
            <w:pPr>
              <w:rPr>
                <w:noProof/>
                <w:lang w:val="en-US"/>
              </w:rPr>
            </w:pPr>
          </w:p>
        </w:tc>
      </w:tr>
      <w:tr w:rsidR="0080588A" w:rsidRPr="002B4E2A" w14:paraId="5EF2C409" w14:textId="77777777" w:rsidTr="00952389">
        <w:tc>
          <w:tcPr>
            <w:tcW w:w="5048" w:type="dxa"/>
          </w:tcPr>
          <w:p w14:paraId="21326D83" w14:textId="22577AF7" w:rsidR="0080588A" w:rsidRDefault="0080588A" w:rsidP="00E91A1A">
            <w:pPr>
              <w:rPr>
                <w:noProof/>
                <w:lang w:val="en-US"/>
              </w:rPr>
            </w:pPr>
            <w:r>
              <w:rPr>
                <w:noProof/>
                <w:lang w:val="en-US"/>
              </w:rPr>
              <w:t>Circus performer fees</w:t>
            </w:r>
          </w:p>
        </w:tc>
        <w:tc>
          <w:tcPr>
            <w:tcW w:w="1725" w:type="dxa"/>
          </w:tcPr>
          <w:p w14:paraId="269FF45D" w14:textId="06460A3E" w:rsidR="0080588A" w:rsidRPr="002B4E2A" w:rsidRDefault="00D71360" w:rsidP="00E91A1A">
            <w:pPr>
              <w:rPr>
                <w:noProof/>
                <w:lang w:val="en-US"/>
              </w:rPr>
            </w:pPr>
            <w:r>
              <w:rPr>
                <w:noProof/>
                <w:lang w:val="en-US"/>
              </w:rPr>
              <w:t>PHP 1,000</w:t>
            </w:r>
          </w:p>
        </w:tc>
        <w:tc>
          <w:tcPr>
            <w:tcW w:w="1743" w:type="dxa"/>
          </w:tcPr>
          <w:p w14:paraId="616E48FC" w14:textId="77777777" w:rsidR="0080588A" w:rsidRPr="002B4E2A" w:rsidRDefault="0080588A" w:rsidP="00E91A1A">
            <w:pPr>
              <w:rPr>
                <w:noProof/>
                <w:lang w:val="en-US"/>
              </w:rPr>
            </w:pPr>
          </w:p>
        </w:tc>
      </w:tr>
      <w:tr w:rsidR="0080588A" w:rsidRPr="002B4E2A" w14:paraId="33C75BEE" w14:textId="77777777" w:rsidTr="00952389">
        <w:tc>
          <w:tcPr>
            <w:tcW w:w="5048" w:type="dxa"/>
          </w:tcPr>
          <w:p w14:paraId="0F05EE41" w14:textId="745BCAE2" w:rsidR="0080588A" w:rsidRDefault="0080588A" w:rsidP="00E91A1A">
            <w:pPr>
              <w:rPr>
                <w:noProof/>
                <w:lang w:val="en-US"/>
              </w:rPr>
            </w:pPr>
            <w:r>
              <w:rPr>
                <w:noProof/>
                <w:lang w:val="en-US"/>
              </w:rPr>
              <w:t>Travel for performers</w:t>
            </w:r>
          </w:p>
        </w:tc>
        <w:tc>
          <w:tcPr>
            <w:tcW w:w="1725" w:type="dxa"/>
          </w:tcPr>
          <w:p w14:paraId="7191E3B7" w14:textId="4EB36AF2" w:rsidR="0080588A" w:rsidRPr="002B4E2A" w:rsidRDefault="00D71360" w:rsidP="00E91A1A">
            <w:pPr>
              <w:rPr>
                <w:noProof/>
                <w:lang w:val="en-US"/>
              </w:rPr>
            </w:pPr>
            <w:r>
              <w:rPr>
                <w:noProof/>
                <w:lang w:val="en-US"/>
              </w:rPr>
              <w:t>PHP 50</w:t>
            </w:r>
          </w:p>
        </w:tc>
        <w:tc>
          <w:tcPr>
            <w:tcW w:w="1743" w:type="dxa"/>
          </w:tcPr>
          <w:p w14:paraId="04D9D4DA" w14:textId="77777777" w:rsidR="0080588A" w:rsidRPr="002B4E2A" w:rsidRDefault="0080588A" w:rsidP="00E91A1A">
            <w:pPr>
              <w:rPr>
                <w:noProof/>
                <w:lang w:val="en-US"/>
              </w:rPr>
            </w:pPr>
          </w:p>
        </w:tc>
      </w:tr>
      <w:tr w:rsidR="0080588A" w:rsidRPr="002B4E2A" w14:paraId="39A16789" w14:textId="77777777" w:rsidTr="00952389">
        <w:tc>
          <w:tcPr>
            <w:tcW w:w="5048" w:type="dxa"/>
          </w:tcPr>
          <w:p w14:paraId="4CD077D0" w14:textId="008324E2" w:rsidR="0080588A" w:rsidRDefault="0080588A" w:rsidP="00E91A1A">
            <w:pPr>
              <w:rPr>
                <w:noProof/>
                <w:lang w:val="en-US"/>
              </w:rPr>
            </w:pPr>
            <w:r>
              <w:rPr>
                <w:noProof/>
                <w:lang w:val="en-US"/>
              </w:rPr>
              <w:t>Printing costs: program and flyers</w:t>
            </w:r>
          </w:p>
        </w:tc>
        <w:tc>
          <w:tcPr>
            <w:tcW w:w="1725" w:type="dxa"/>
          </w:tcPr>
          <w:p w14:paraId="74914EEF" w14:textId="1EBFA625" w:rsidR="0080588A" w:rsidRPr="002B4E2A" w:rsidRDefault="00D71360" w:rsidP="00E91A1A">
            <w:pPr>
              <w:rPr>
                <w:noProof/>
                <w:lang w:val="en-US"/>
              </w:rPr>
            </w:pPr>
            <w:r>
              <w:rPr>
                <w:noProof/>
                <w:lang w:val="en-US"/>
              </w:rPr>
              <w:t>PHP 500</w:t>
            </w:r>
          </w:p>
        </w:tc>
        <w:tc>
          <w:tcPr>
            <w:tcW w:w="1743" w:type="dxa"/>
          </w:tcPr>
          <w:p w14:paraId="058E2801" w14:textId="77777777" w:rsidR="0080588A" w:rsidRPr="002B4E2A" w:rsidRDefault="0080588A" w:rsidP="00E91A1A">
            <w:pPr>
              <w:rPr>
                <w:noProof/>
                <w:lang w:val="en-US"/>
              </w:rPr>
            </w:pPr>
          </w:p>
        </w:tc>
      </w:tr>
      <w:tr w:rsidR="0080588A" w:rsidRPr="002B4E2A" w14:paraId="6EF972B0" w14:textId="77777777" w:rsidTr="00952389">
        <w:tc>
          <w:tcPr>
            <w:tcW w:w="5048" w:type="dxa"/>
          </w:tcPr>
          <w:p w14:paraId="3FA64CCD" w14:textId="662B63BD" w:rsidR="0080588A" w:rsidRDefault="0080588A" w:rsidP="00E91A1A">
            <w:pPr>
              <w:rPr>
                <w:noProof/>
                <w:lang w:val="en-US"/>
              </w:rPr>
            </w:pPr>
            <w:r>
              <w:rPr>
                <w:noProof/>
                <w:lang w:val="en-US"/>
              </w:rPr>
              <w:t xml:space="preserve">Materials: Face paintng, balloons </w:t>
            </w:r>
          </w:p>
        </w:tc>
        <w:tc>
          <w:tcPr>
            <w:tcW w:w="1725" w:type="dxa"/>
          </w:tcPr>
          <w:p w14:paraId="69DD331B" w14:textId="1FCB6D69" w:rsidR="0080588A" w:rsidRPr="002B4E2A" w:rsidRDefault="00D71360" w:rsidP="00E91A1A">
            <w:pPr>
              <w:rPr>
                <w:noProof/>
                <w:lang w:val="en-US"/>
              </w:rPr>
            </w:pPr>
            <w:r>
              <w:rPr>
                <w:noProof/>
                <w:lang w:val="en-US"/>
              </w:rPr>
              <w:t>PHP 500</w:t>
            </w:r>
          </w:p>
        </w:tc>
        <w:tc>
          <w:tcPr>
            <w:tcW w:w="1743" w:type="dxa"/>
          </w:tcPr>
          <w:p w14:paraId="65FE7C75" w14:textId="77777777" w:rsidR="0080588A" w:rsidRPr="002B4E2A" w:rsidRDefault="0080588A" w:rsidP="00E91A1A">
            <w:pPr>
              <w:rPr>
                <w:noProof/>
                <w:lang w:val="en-US"/>
              </w:rPr>
            </w:pPr>
          </w:p>
        </w:tc>
      </w:tr>
      <w:tr w:rsidR="0080588A" w:rsidRPr="002B4E2A" w14:paraId="20E3784E" w14:textId="77777777" w:rsidTr="00952389">
        <w:tc>
          <w:tcPr>
            <w:tcW w:w="5048" w:type="dxa"/>
          </w:tcPr>
          <w:p w14:paraId="51B38C45" w14:textId="07532516" w:rsidR="0080588A" w:rsidRDefault="0080588A" w:rsidP="00E91A1A">
            <w:pPr>
              <w:rPr>
                <w:noProof/>
                <w:lang w:val="en-US"/>
              </w:rPr>
            </w:pPr>
            <w:r>
              <w:rPr>
                <w:noProof/>
                <w:lang w:val="en-US"/>
              </w:rPr>
              <w:t>Catering: Children’s fun food</w:t>
            </w:r>
          </w:p>
        </w:tc>
        <w:tc>
          <w:tcPr>
            <w:tcW w:w="1725" w:type="dxa"/>
          </w:tcPr>
          <w:p w14:paraId="7019027D" w14:textId="5A3111E9" w:rsidR="0080588A" w:rsidRPr="002B4E2A" w:rsidRDefault="00D71360" w:rsidP="00E91A1A">
            <w:pPr>
              <w:rPr>
                <w:noProof/>
                <w:lang w:val="en-US"/>
              </w:rPr>
            </w:pPr>
            <w:r>
              <w:rPr>
                <w:noProof/>
                <w:lang w:val="en-US"/>
              </w:rPr>
              <w:t>PHP 500</w:t>
            </w:r>
          </w:p>
        </w:tc>
        <w:tc>
          <w:tcPr>
            <w:tcW w:w="1743" w:type="dxa"/>
          </w:tcPr>
          <w:p w14:paraId="0A8163EF" w14:textId="77777777" w:rsidR="0080588A" w:rsidRPr="002B4E2A" w:rsidRDefault="0080588A" w:rsidP="00E91A1A">
            <w:pPr>
              <w:rPr>
                <w:noProof/>
                <w:lang w:val="en-US"/>
              </w:rPr>
            </w:pPr>
          </w:p>
        </w:tc>
      </w:tr>
      <w:tr w:rsidR="0080588A" w:rsidRPr="002B4E2A" w14:paraId="7A66C783" w14:textId="77777777" w:rsidTr="00952389">
        <w:tc>
          <w:tcPr>
            <w:tcW w:w="5048" w:type="dxa"/>
          </w:tcPr>
          <w:p w14:paraId="679A629B" w14:textId="4EC0BE13" w:rsidR="0080588A" w:rsidRPr="0080588A" w:rsidRDefault="0080588A" w:rsidP="00E91A1A">
            <w:pPr>
              <w:rPr>
                <w:b/>
                <w:noProof/>
                <w:lang w:val="en-US"/>
              </w:rPr>
            </w:pPr>
            <w:r w:rsidRPr="0080588A">
              <w:rPr>
                <w:b/>
                <w:noProof/>
                <w:lang w:val="en-US"/>
              </w:rPr>
              <w:t>Total costs for Project 2</w:t>
            </w:r>
          </w:p>
        </w:tc>
        <w:tc>
          <w:tcPr>
            <w:tcW w:w="1725" w:type="dxa"/>
          </w:tcPr>
          <w:p w14:paraId="28C5C228" w14:textId="4D6DFF28" w:rsidR="0080588A" w:rsidRPr="00D71360" w:rsidRDefault="00D71360" w:rsidP="00E91A1A">
            <w:pPr>
              <w:rPr>
                <w:b/>
                <w:noProof/>
                <w:lang w:val="en-US"/>
              </w:rPr>
            </w:pPr>
            <w:r w:rsidRPr="00D71360">
              <w:rPr>
                <w:b/>
                <w:noProof/>
                <w:lang w:val="en-US"/>
              </w:rPr>
              <w:t>PHP 2,550</w:t>
            </w:r>
          </w:p>
        </w:tc>
        <w:tc>
          <w:tcPr>
            <w:tcW w:w="1743" w:type="dxa"/>
          </w:tcPr>
          <w:p w14:paraId="45B636F2" w14:textId="77777777" w:rsidR="0080588A" w:rsidRPr="002B4E2A" w:rsidRDefault="0080588A" w:rsidP="00E91A1A">
            <w:pPr>
              <w:rPr>
                <w:noProof/>
                <w:lang w:val="en-US"/>
              </w:rPr>
            </w:pPr>
          </w:p>
        </w:tc>
      </w:tr>
      <w:tr w:rsidR="0080588A" w:rsidRPr="002B4E2A" w14:paraId="6D5896AD" w14:textId="77777777" w:rsidTr="00952389">
        <w:tc>
          <w:tcPr>
            <w:tcW w:w="5048" w:type="dxa"/>
          </w:tcPr>
          <w:p w14:paraId="6771F560" w14:textId="77777777" w:rsidR="0080588A" w:rsidRPr="0080588A" w:rsidRDefault="0080588A" w:rsidP="00E91A1A">
            <w:pPr>
              <w:rPr>
                <w:b/>
                <w:noProof/>
                <w:lang w:val="en-US"/>
              </w:rPr>
            </w:pPr>
          </w:p>
        </w:tc>
        <w:tc>
          <w:tcPr>
            <w:tcW w:w="1725" w:type="dxa"/>
          </w:tcPr>
          <w:p w14:paraId="19DF50D3" w14:textId="77777777" w:rsidR="0080588A" w:rsidRPr="002B4E2A" w:rsidRDefault="0080588A" w:rsidP="00E91A1A">
            <w:pPr>
              <w:rPr>
                <w:noProof/>
                <w:lang w:val="en-US"/>
              </w:rPr>
            </w:pPr>
          </w:p>
        </w:tc>
        <w:tc>
          <w:tcPr>
            <w:tcW w:w="1743" w:type="dxa"/>
          </w:tcPr>
          <w:p w14:paraId="272C662D" w14:textId="77777777" w:rsidR="0080588A" w:rsidRPr="002B4E2A" w:rsidRDefault="0080588A" w:rsidP="00E91A1A">
            <w:pPr>
              <w:rPr>
                <w:noProof/>
                <w:lang w:val="en-US"/>
              </w:rPr>
            </w:pPr>
          </w:p>
        </w:tc>
      </w:tr>
      <w:tr w:rsidR="0080588A" w:rsidRPr="002B4E2A" w14:paraId="05FDCF8B" w14:textId="77777777" w:rsidTr="00952389">
        <w:tc>
          <w:tcPr>
            <w:tcW w:w="5048" w:type="dxa"/>
          </w:tcPr>
          <w:p w14:paraId="6600D944" w14:textId="77777777" w:rsidR="0080588A" w:rsidRPr="0080588A" w:rsidRDefault="0080588A" w:rsidP="00E91A1A">
            <w:pPr>
              <w:rPr>
                <w:b/>
                <w:noProof/>
                <w:lang w:val="en-US"/>
              </w:rPr>
            </w:pPr>
            <w:r w:rsidRPr="0080588A">
              <w:rPr>
                <w:b/>
                <w:noProof/>
                <w:lang w:val="en-US"/>
              </w:rPr>
              <w:t xml:space="preserve">Total production/ project costs </w:t>
            </w:r>
          </w:p>
          <w:p w14:paraId="32D17313" w14:textId="499C0083" w:rsidR="0080588A" w:rsidRPr="0080588A" w:rsidRDefault="0080588A" w:rsidP="00E91A1A">
            <w:pPr>
              <w:rPr>
                <w:b/>
                <w:noProof/>
                <w:lang w:val="en-US"/>
              </w:rPr>
            </w:pPr>
            <w:r w:rsidRPr="0080588A">
              <w:rPr>
                <w:b/>
                <w:noProof/>
                <w:lang w:val="en-US"/>
              </w:rPr>
              <w:t>(project 1 and 2 added together)</w:t>
            </w:r>
          </w:p>
        </w:tc>
        <w:tc>
          <w:tcPr>
            <w:tcW w:w="1725" w:type="dxa"/>
          </w:tcPr>
          <w:p w14:paraId="28385F5E" w14:textId="0FE277DA" w:rsidR="0080588A" w:rsidRPr="00D71360" w:rsidRDefault="00D71360" w:rsidP="00E91A1A">
            <w:pPr>
              <w:rPr>
                <w:b/>
                <w:noProof/>
                <w:lang w:val="en-US"/>
              </w:rPr>
            </w:pPr>
            <w:r w:rsidRPr="00D71360">
              <w:rPr>
                <w:b/>
                <w:noProof/>
                <w:lang w:val="en-US"/>
              </w:rPr>
              <w:t>PHP 7, 550</w:t>
            </w:r>
          </w:p>
        </w:tc>
        <w:tc>
          <w:tcPr>
            <w:tcW w:w="1743" w:type="dxa"/>
          </w:tcPr>
          <w:p w14:paraId="15AF6D39" w14:textId="77777777" w:rsidR="0080588A" w:rsidRPr="002B4E2A" w:rsidRDefault="0080588A" w:rsidP="00E91A1A">
            <w:pPr>
              <w:rPr>
                <w:noProof/>
                <w:lang w:val="en-US"/>
              </w:rPr>
            </w:pPr>
          </w:p>
        </w:tc>
      </w:tr>
    </w:tbl>
    <w:p w14:paraId="0B856DAE" w14:textId="19B01BCB" w:rsidR="00DA5D4E" w:rsidRPr="002B4E2A" w:rsidRDefault="007769E7" w:rsidP="00E91A1A">
      <w:pPr>
        <w:rPr>
          <w:noProof/>
          <w:lang w:val="en-US"/>
        </w:rPr>
      </w:pPr>
      <w:r>
        <w:rPr>
          <w:noProof/>
          <w:lang w:val="en-US"/>
        </w:rPr>
        <mc:AlternateContent>
          <mc:Choice Requires="wps">
            <w:drawing>
              <wp:anchor distT="0" distB="0" distL="114300" distR="114300" simplePos="0" relativeHeight="251669504" behindDoc="0" locked="0" layoutInCell="1" allowOverlap="1" wp14:anchorId="44ECE712" wp14:editId="1ACDF8B6">
                <wp:simplePos x="0" y="0"/>
                <wp:positionH relativeFrom="column">
                  <wp:posOffset>0</wp:posOffset>
                </wp:positionH>
                <wp:positionV relativeFrom="paragraph">
                  <wp:posOffset>140335</wp:posOffset>
                </wp:positionV>
                <wp:extent cx="5279390" cy="636270"/>
                <wp:effectExtent l="50800" t="25400" r="80010" b="100330"/>
                <wp:wrapSquare wrapText="bothSides"/>
                <wp:docPr id="10" name="Text Box 10"/>
                <wp:cNvGraphicFramePr/>
                <a:graphic xmlns:a="http://schemas.openxmlformats.org/drawingml/2006/main">
                  <a:graphicData uri="http://schemas.microsoft.com/office/word/2010/wordprocessingShape">
                    <wps:wsp>
                      <wps:cNvSpPr txBox="1"/>
                      <wps:spPr>
                        <a:xfrm>
                          <a:off x="0" y="0"/>
                          <a:ext cx="5279390" cy="63627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364C2652" w14:textId="20FA1D28" w:rsidR="00072A0A" w:rsidRDefault="00072A0A" w:rsidP="00E02229">
                            <w:pPr>
                              <w:jc w:val="both"/>
                              <w:rPr>
                                <w:noProof/>
                              </w:rPr>
                            </w:pPr>
                            <w:r>
                              <w:rPr>
                                <w:noProof/>
                                <w:lang w:val="en-US"/>
                              </w:rPr>
                              <w:t>Say the organisation’s next step is to work out if their income for the year will be sufficient to cover their expenses; that is, how much income they will need to operate and undertake these two projects.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1" type="#_x0000_t202" style="position:absolute;margin-left:0;margin-top:11.05pt;width:415.7pt;height:50.1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" fillcolor="#cdddac [1622]" strokecolor="#94b64e [3046]">
                <v:fill color2="#f0f4e6 [502]" rotate="t" colors="0 #dafda7;22938f #e4fdc2;1 #f5ffe6" type="gradient"/>
                <v:shadow on="t" opacity="24903f" mv:blur="40000f" origin=",.5" offset="0,20000emu"/>
                <v:textbox style="mso-fit-shape-to-text:t">
                  <w:txbxContent>
                    <w:p w14:paraId="364C2652" w14:textId="20FA1D28" w:rsidR="00072A0A" w:rsidRDefault="00072A0A" w:rsidP="00E02229">
                      <w:pPr>
                        <w:jc w:val="both"/>
                        <w:rPr>
                          <w:noProof/>
                        </w:rPr>
                      </w:pPr>
                      <w:r>
                        <w:rPr>
                          <w:noProof/>
                          <w:lang w:val="en-US"/>
                        </w:rPr>
                        <w:t>Say the organisation’s next step is to work out if their income for the year will be sufficient to cover their expenses; that is, how much income they will need to operate and undertake these two projects.</w:t>
                      </w:r>
                    </w:p>
                  </w:txbxContent>
                </v:textbox>
                <w10:wrap type="square"/>
              </v:shape>
            </w:pict>
          </mc:Fallback>
        </mc:AlternateContent>
      </w:r>
    </w:p>
    <w:p w14:paraId="6D577817" w14:textId="77777777" w:rsidR="007769E7" w:rsidRDefault="007769E7" w:rsidP="00E91A1A">
      <w:pPr>
        <w:rPr>
          <w:noProof/>
          <w:sz w:val="28"/>
          <w:szCs w:val="28"/>
          <w:lang w:val="en-US"/>
        </w:rPr>
      </w:pPr>
    </w:p>
    <w:p w14:paraId="4FA70982" w14:textId="77777777" w:rsidR="007769E7" w:rsidRDefault="007769E7" w:rsidP="00E91A1A">
      <w:pPr>
        <w:rPr>
          <w:noProof/>
          <w:sz w:val="28"/>
          <w:szCs w:val="28"/>
          <w:lang w:val="en-US"/>
        </w:rPr>
      </w:pPr>
    </w:p>
    <w:p w14:paraId="6ACB1C15" w14:textId="77777777" w:rsidR="007769E7" w:rsidRDefault="007769E7" w:rsidP="00E91A1A">
      <w:pPr>
        <w:rPr>
          <w:noProof/>
          <w:sz w:val="28"/>
          <w:szCs w:val="28"/>
          <w:lang w:val="en-US"/>
        </w:rPr>
      </w:pPr>
    </w:p>
    <w:p w14:paraId="0D0133CA" w14:textId="77777777" w:rsidR="007769E7" w:rsidRDefault="007769E7" w:rsidP="00E91A1A">
      <w:pPr>
        <w:rPr>
          <w:noProof/>
          <w:sz w:val="28"/>
          <w:szCs w:val="28"/>
          <w:lang w:val="en-US"/>
        </w:rPr>
      </w:pPr>
    </w:p>
    <w:p w14:paraId="022C7E10" w14:textId="77777777" w:rsidR="007769E7" w:rsidRDefault="007769E7" w:rsidP="00E91A1A">
      <w:pPr>
        <w:rPr>
          <w:noProof/>
          <w:sz w:val="28"/>
          <w:szCs w:val="28"/>
          <w:lang w:val="en-US"/>
        </w:rPr>
      </w:pPr>
    </w:p>
    <w:p w14:paraId="7FECEFB2" w14:textId="77777777" w:rsidR="007769E7" w:rsidRDefault="007769E7" w:rsidP="00E91A1A">
      <w:pPr>
        <w:rPr>
          <w:noProof/>
          <w:sz w:val="28"/>
          <w:szCs w:val="28"/>
          <w:lang w:val="en-US"/>
        </w:rPr>
      </w:pPr>
    </w:p>
    <w:p w14:paraId="4DFF1A75" w14:textId="77777777" w:rsidR="007769E7" w:rsidRDefault="007769E7" w:rsidP="00E91A1A">
      <w:pPr>
        <w:rPr>
          <w:b/>
          <w:noProof/>
          <w:sz w:val="28"/>
          <w:szCs w:val="28"/>
          <w:lang w:val="en-US"/>
        </w:rPr>
      </w:pPr>
    </w:p>
    <w:p w14:paraId="6C57F9F2" w14:textId="77777777" w:rsidR="006F403F" w:rsidRDefault="006F403F" w:rsidP="00E91A1A">
      <w:pPr>
        <w:rPr>
          <w:b/>
          <w:noProof/>
          <w:sz w:val="32"/>
          <w:szCs w:val="32"/>
          <w:lang w:val="en-US"/>
        </w:rPr>
      </w:pPr>
    </w:p>
    <w:p w14:paraId="061CABEF" w14:textId="77777777" w:rsidR="006F403F" w:rsidRDefault="006F403F" w:rsidP="00E91A1A">
      <w:pPr>
        <w:rPr>
          <w:b/>
          <w:noProof/>
          <w:sz w:val="32"/>
          <w:szCs w:val="32"/>
          <w:lang w:val="en-US"/>
        </w:rPr>
      </w:pPr>
    </w:p>
    <w:p w14:paraId="0F095C61" w14:textId="130DBA5E" w:rsidR="00206EF6" w:rsidRPr="00206EF6" w:rsidRDefault="00206EF6" w:rsidP="00E91A1A">
      <w:pPr>
        <w:rPr>
          <w:b/>
          <w:noProof/>
          <w:sz w:val="32"/>
          <w:szCs w:val="32"/>
          <w:lang w:val="en-US"/>
        </w:rPr>
      </w:pPr>
      <w:r w:rsidRPr="00206EF6">
        <w:rPr>
          <w:b/>
          <w:noProof/>
          <w:sz w:val="32"/>
          <w:szCs w:val="32"/>
          <w:lang w:val="en-US"/>
        </w:rPr>
        <w:t>Budget</w:t>
      </w:r>
    </w:p>
    <w:p w14:paraId="5B56D959" w14:textId="1527631F" w:rsidR="00206EF6" w:rsidRPr="00206EF6" w:rsidRDefault="00206EF6" w:rsidP="00206EF6">
      <w:pPr>
        <w:jc w:val="both"/>
        <w:rPr>
          <w:noProof/>
          <w:lang w:val="en-US"/>
        </w:rPr>
      </w:pPr>
      <w:r w:rsidRPr="00206EF6">
        <w:rPr>
          <w:noProof/>
          <w:lang w:val="en-US"/>
        </w:rPr>
        <w:t xml:space="preserve">This exercise in planning is known as a </w:t>
      </w:r>
      <w:r w:rsidRPr="00206EF6">
        <w:rPr>
          <w:b/>
          <w:noProof/>
          <w:lang w:val="en-US"/>
        </w:rPr>
        <w:t>budget.</w:t>
      </w:r>
      <w:r w:rsidRPr="00206EF6">
        <w:rPr>
          <w:noProof/>
          <w:lang w:val="en-US"/>
        </w:rPr>
        <w:t xml:space="preserve"> The budget has two parts: and expendature section (money going out) and an income section (money coming in).</w:t>
      </w:r>
    </w:p>
    <w:p w14:paraId="2DDD12CF" w14:textId="77777777" w:rsidR="00206EF6" w:rsidRDefault="00206EF6" w:rsidP="00E91A1A">
      <w:pPr>
        <w:rPr>
          <w:noProof/>
          <w:sz w:val="28"/>
          <w:szCs w:val="28"/>
          <w:lang w:val="en-US"/>
        </w:rPr>
      </w:pPr>
    </w:p>
    <w:tbl>
      <w:tblPr>
        <w:tblStyle w:val="TableGrid"/>
        <w:tblW w:w="0" w:type="auto"/>
        <w:tblLook w:val="04A0" w:firstRow="1" w:lastRow="0" w:firstColumn="1" w:lastColumn="0" w:noHBand="0" w:noVBand="1"/>
      </w:tblPr>
      <w:tblGrid>
        <w:gridCol w:w="5070"/>
        <w:gridCol w:w="1701"/>
        <w:gridCol w:w="1745"/>
      </w:tblGrid>
      <w:tr w:rsidR="00206EF6" w:rsidRPr="00206EF6" w14:paraId="396148C9" w14:textId="77777777" w:rsidTr="00206EF6">
        <w:tc>
          <w:tcPr>
            <w:tcW w:w="5070" w:type="dxa"/>
          </w:tcPr>
          <w:p w14:paraId="50CF1E05" w14:textId="3ADC4594" w:rsidR="00206EF6" w:rsidRPr="00206EF6" w:rsidRDefault="00206EF6" w:rsidP="00E91A1A">
            <w:pPr>
              <w:rPr>
                <w:b/>
                <w:noProof/>
                <w:lang w:val="en-US"/>
              </w:rPr>
            </w:pPr>
            <w:r w:rsidRPr="00206EF6">
              <w:rPr>
                <w:b/>
                <w:noProof/>
                <w:lang w:val="en-US"/>
              </w:rPr>
              <w:t>Expenditure</w:t>
            </w:r>
          </w:p>
        </w:tc>
        <w:tc>
          <w:tcPr>
            <w:tcW w:w="1701" w:type="dxa"/>
          </w:tcPr>
          <w:p w14:paraId="34BF8474" w14:textId="79B9B043" w:rsidR="00206EF6" w:rsidRPr="00206EF6" w:rsidRDefault="00206EF6" w:rsidP="00206EF6">
            <w:pPr>
              <w:rPr>
                <w:b/>
                <w:noProof/>
                <w:lang w:val="en-US"/>
              </w:rPr>
            </w:pPr>
            <w:r w:rsidRPr="00206EF6">
              <w:rPr>
                <w:b/>
                <w:noProof/>
                <w:lang w:val="en-US"/>
              </w:rPr>
              <w:t>Example Budget</w:t>
            </w:r>
          </w:p>
        </w:tc>
        <w:tc>
          <w:tcPr>
            <w:tcW w:w="1745" w:type="dxa"/>
          </w:tcPr>
          <w:p w14:paraId="3249196D" w14:textId="63AC01F5" w:rsidR="00206EF6" w:rsidRPr="00206EF6" w:rsidRDefault="00206EF6" w:rsidP="00E91A1A">
            <w:pPr>
              <w:rPr>
                <w:b/>
                <w:noProof/>
                <w:lang w:val="en-US"/>
              </w:rPr>
            </w:pPr>
            <w:r w:rsidRPr="00206EF6">
              <w:rPr>
                <w:b/>
                <w:noProof/>
                <w:lang w:val="en-US"/>
              </w:rPr>
              <w:t>Your notes</w:t>
            </w:r>
          </w:p>
        </w:tc>
      </w:tr>
      <w:tr w:rsidR="00206EF6" w:rsidRPr="00206EF6" w14:paraId="61B709AF" w14:textId="77777777" w:rsidTr="00206EF6">
        <w:tc>
          <w:tcPr>
            <w:tcW w:w="5070" w:type="dxa"/>
          </w:tcPr>
          <w:p w14:paraId="643206DB" w14:textId="58D40B83" w:rsidR="00206EF6" w:rsidRPr="00206EF6" w:rsidRDefault="00206EF6" w:rsidP="00E91A1A">
            <w:pPr>
              <w:rPr>
                <w:noProof/>
                <w:lang w:val="en-US"/>
              </w:rPr>
            </w:pPr>
            <w:r w:rsidRPr="00206EF6">
              <w:rPr>
                <w:noProof/>
                <w:lang w:val="en-US"/>
              </w:rPr>
              <w:t>Start-up costs (U)</w:t>
            </w:r>
          </w:p>
        </w:tc>
        <w:tc>
          <w:tcPr>
            <w:tcW w:w="1701" w:type="dxa"/>
          </w:tcPr>
          <w:p w14:paraId="6E3DF678" w14:textId="0B063CC3" w:rsidR="00206EF6" w:rsidRPr="00E1374C" w:rsidRDefault="00E1374C" w:rsidP="00E91A1A">
            <w:pPr>
              <w:rPr>
                <w:noProof/>
                <w:lang w:val="en-US"/>
              </w:rPr>
            </w:pPr>
            <w:r w:rsidRPr="00E1374C">
              <w:rPr>
                <w:noProof/>
                <w:lang w:val="en-US"/>
              </w:rPr>
              <w:t>PHP 19,000</w:t>
            </w:r>
          </w:p>
        </w:tc>
        <w:tc>
          <w:tcPr>
            <w:tcW w:w="1745" w:type="dxa"/>
          </w:tcPr>
          <w:p w14:paraId="5A253D8C" w14:textId="77777777" w:rsidR="00206EF6" w:rsidRPr="00206EF6" w:rsidRDefault="00206EF6" w:rsidP="00E91A1A">
            <w:pPr>
              <w:rPr>
                <w:noProof/>
                <w:lang w:val="en-US"/>
              </w:rPr>
            </w:pPr>
          </w:p>
        </w:tc>
      </w:tr>
      <w:tr w:rsidR="00206EF6" w:rsidRPr="00206EF6" w14:paraId="03330DE1" w14:textId="77777777" w:rsidTr="00206EF6">
        <w:tc>
          <w:tcPr>
            <w:tcW w:w="5070" w:type="dxa"/>
          </w:tcPr>
          <w:p w14:paraId="45FB7902" w14:textId="59CA95ED" w:rsidR="00206EF6" w:rsidRPr="00206EF6" w:rsidRDefault="00206EF6" w:rsidP="00E91A1A">
            <w:pPr>
              <w:rPr>
                <w:noProof/>
                <w:lang w:val="en-US"/>
              </w:rPr>
            </w:pPr>
            <w:r w:rsidRPr="00206EF6">
              <w:rPr>
                <w:noProof/>
                <w:lang w:val="en-US"/>
              </w:rPr>
              <w:t>Fixed costs for one year (F)</w:t>
            </w:r>
          </w:p>
        </w:tc>
        <w:tc>
          <w:tcPr>
            <w:tcW w:w="1701" w:type="dxa"/>
          </w:tcPr>
          <w:p w14:paraId="5B5E13EC" w14:textId="4BD0BC8C" w:rsidR="00206EF6" w:rsidRPr="00E1374C" w:rsidRDefault="00E1374C" w:rsidP="00E91A1A">
            <w:pPr>
              <w:rPr>
                <w:noProof/>
                <w:lang w:val="en-US"/>
              </w:rPr>
            </w:pPr>
            <w:r w:rsidRPr="00E1374C">
              <w:rPr>
                <w:noProof/>
                <w:lang w:val="en-US"/>
              </w:rPr>
              <w:t>PHP 14,600</w:t>
            </w:r>
          </w:p>
        </w:tc>
        <w:tc>
          <w:tcPr>
            <w:tcW w:w="1745" w:type="dxa"/>
          </w:tcPr>
          <w:p w14:paraId="432F288A" w14:textId="77777777" w:rsidR="00206EF6" w:rsidRPr="00206EF6" w:rsidRDefault="00206EF6" w:rsidP="00E91A1A">
            <w:pPr>
              <w:rPr>
                <w:noProof/>
                <w:lang w:val="en-US"/>
              </w:rPr>
            </w:pPr>
          </w:p>
        </w:tc>
      </w:tr>
      <w:tr w:rsidR="00206EF6" w:rsidRPr="00206EF6" w14:paraId="65EC71F2" w14:textId="77777777" w:rsidTr="00206EF6">
        <w:tc>
          <w:tcPr>
            <w:tcW w:w="5070" w:type="dxa"/>
          </w:tcPr>
          <w:p w14:paraId="58A818C0" w14:textId="1F15FF82" w:rsidR="00206EF6" w:rsidRPr="00206EF6" w:rsidRDefault="00206EF6" w:rsidP="00E91A1A">
            <w:pPr>
              <w:rPr>
                <w:noProof/>
                <w:lang w:val="en-US"/>
              </w:rPr>
            </w:pPr>
            <w:r w:rsidRPr="00206EF6">
              <w:rPr>
                <w:noProof/>
                <w:lang w:val="en-US"/>
              </w:rPr>
              <w:t>Production costs for 2 projects (P)</w:t>
            </w:r>
          </w:p>
        </w:tc>
        <w:tc>
          <w:tcPr>
            <w:tcW w:w="1701" w:type="dxa"/>
          </w:tcPr>
          <w:p w14:paraId="43CA5771" w14:textId="53F962C2" w:rsidR="00206EF6" w:rsidRPr="00E1374C" w:rsidRDefault="00E1374C" w:rsidP="00E91A1A">
            <w:pPr>
              <w:rPr>
                <w:noProof/>
                <w:lang w:val="en-US"/>
              </w:rPr>
            </w:pPr>
            <w:r w:rsidRPr="00E1374C">
              <w:rPr>
                <w:noProof/>
                <w:lang w:val="en-US"/>
              </w:rPr>
              <w:t>PHP 7,550</w:t>
            </w:r>
          </w:p>
        </w:tc>
        <w:tc>
          <w:tcPr>
            <w:tcW w:w="1745" w:type="dxa"/>
          </w:tcPr>
          <w:p w14:paraId="448964CA" w14:textId="77777777" w:rsidR="00206EF6" w:rsidRPr="00206EF6" w:rsidRDefault="00206EF6" w:rsidP="00E91A1A">
            <w:pPr>
              <w:rPr>
                <w:noProof/>
                <w:lang w:val="en-US"/>
              </w:rPr>
            </w:pPr>
          </w:p>
        </w:tc>
      </w:tr>
      <w:tr w:rsidR="00206EF6" w:rsidRPr="00206EF6" w14:paraId="7D388B02" w14:textId="77777777" w:rsidTr="00206EF6">
        <w:tc>
          <w:tcPr>
            <w:tcW w:w="5070" w:type="dxa"/>
          </w:tcPr>
          <w:p w14:paraId="3A018EDD" w14:textId="7D39BA3E" w:rsidR="00206EF6" w:rsidRPr="00206EF6" w:rsidRDefault="00206EF6" w:rsidP="00E91A1A">
            <w:pPr>
              <w:rPr>
                <w:b/>
                <w:noProof/>
                <w:lang w:val="en-US"/>
              </w:rPr>
            </w:pPr>
            <w:r w:rsidRPr="00206EF6">
              <w:rPr>
                <w:b/>
                <w:noProof/>
                <w:lang w:val="en-US"/>
              </w:rPr>
              <w:t>Total expenditure for first year (U + F + P = E)</w:t>
            </w:r>
          </w:p>
        </w:tc>
        <w:tc>
          <w:tcPr>
            <w:tcW w:w="1701" w:type="dxa"/>
          </w:tcPr>
          <w:p w14:paraId="68D28535" w14:textId="1D828626" w:rsidR="00206EF6" w:rsidRPr="00E1374C" w:rsidRDefault="00E1374C" w:rsidP="00E91A1A">
            <w:pPr>
              <w:rPr>
                <w:noProof/>
                <w:lang w:val="en-US"/>
              </w:rPr>
            </w:pPr>
            <w:r>
              <w:rPr>
                <w:b/>
                <w:noProof/>
                <w:lang w:val="en-US"/>
              </w:rPr>
              <w:t>PHP 41,150</w:t>
            </w:r>
          </w:p>
        </w:tc>
        <w:tc>
          <w:tcPr>
            <w:tcW w:w="1745" w:type="dxa"/>
          </w:tcPr>
          <w:p w14:paraId="6F4D22AF" w14:textId="77777777" w:rsidR="00206EF6" w:rsidRPr="00206EF6" w:rsidRDefault="00206EF6" w:rsidP="00E91A1A">
            <w:pPr>
              <w:rPr>
                <w:noProof/>
                <w:lang w:val="en-US"/>
              </w:rPr>
            </w:pPr>
          </w:p>
        </w:tc>
      </w:tr>
    </w:tbl>
    <w:p w14:paraId="23126086" w14:textId="77777777" w:rsidR="00206EF6" w:rsidRPr="00206EF6" w:rsidRDefault="00206EF6" w:rsidP="00E91A1A">
      <w:pPr>
        <w:rPr>
          <w:noProof/>
          <w:lang w:val="en-US"/>
        </w:rPr>
      </w:pPr>
    </w:p>
    <w:p w14:paraId="4501F66E" w14:textId="72570470" w:rsidR="00206EF6" w:rsidRDefault="00206EF6" w:rsidP="00E91A1A">
      <w:pPr>
        <w:rPr>
          <w:noProof/>
          <w:lang w:val="en-US"/>
        </w:rPr>
      </w:pPr>
      <w:r w:rsidRPr="00206EF6">
        <w:rPr>
          <w:noProof/>
          <w:lang w:val="en-US"/>
        </w:rPr>
        <w:t xml:space="preserve">The </w:t>
      </w:r>
      <w:r w:rsidRPr="00206EF6">
        <w:rPr>
          <w:b/>
          <w:noProof/>
          <w:lang w:val="en-US"/>
        </w:rPr>
        <w:t>income</w:t>
      </w:r>
      <w:r>
        <w:rPr>
          <w:noProof/>
          <w:lang w:val="en-US"/>
        </w:rPr>
        <w:t xml:space="preserve"> part of the budget tells you where your money is coming from.</w:t>
      </w:r>
    </w:p>
    <w:p w14:paraId="5F0E1E8F" w14:textId="77777777" w:rsidR="00206EF6" w:rsidRPr="00206EF6" w:rsidRDefault="00206EF6" w:rsidP="00E91A1A">
      <w:pPr>
        <w:rPr>
          <w:noProof/>
          <w:lang w:val="en-US"/>
        </w:rPr>
      </w:pPr>
    </w:p>
    <w:tbl>
      <w:tblPr>
        <w:tblStyle w:val="TableGrid"/>
        <w:tblW w:w="0" w:type="auto"/>
        <w:tblLook w:val="04A0" w:firstRow="1" w:lastRow="0" w:firstColumn="1" w:lastColumn="0" w:noHBand="0" w:noVBand="1"/>
      </w:tblPr>
      <w:tblGrid>
        <w:gridCol w:w="5469"/>
        <w:gridCol w:w="1555"/>
        <w:gridCol w:w="1492"/>
      </w:tblGrid>
      <w:tr w:rsidR="00206EF6" w14:paraId="5F5F2383" w14:textId="77777777" w:rsidTr="00E1374C">
        <w:tc>
          <w:tcPr>
            <w:tcW w:w="5469" w:type="dxa"/>
          </w:tcPr>
          <w:p w14:paraId="2AE62D82" w14:textId="32F27717" w:rsidR="00206EF6" w:rsidRPr="008B6CDD" w:rsidRDefault="00206EF6" w:rsidP="00E91A1A">
            <w:pPr>
              <w:rPr>
                <w:b/>
                <w:noProof/>
                <w:lang w:val="en-US"/>
              </w:rPr>
            </w:pPr>
            <w:r w:rsidRPr="008B6CDD">
              <w:rPr>
                <w:b/>
                <w:noProof/>
                <w:lang w:val="en-US"/>
              </w:rPr>
              <w:t>Income</w:t>
            </w:r>
          </w:p>
        </w:tc>
        <w:tc>
          <w:tcPr>
            <w:tcW w:w="1555" w:type="dxa"/>
          </w:tcPr>
          <w:p w14:paraId="5B6CA2E6" w14:textId="1ACF88EC" w:rsidR="00206EF6" w:rsidRPr="008B6CDD" w:rsidRDefault="00206EF6" w:rsidP="00E91A1A">
            <w:pPr>
              <w:rPr>
                <w:b/>
                <w:noProof/>
                <w:lang w:val="en-US"/>
              </w:rPr>
            </w:pPr>
            <w:r w:rsidRPr="008B6CDD">
              <w:rPr>
                <w:b/>
                <w:noProof/>
                <w:lang w:val="en-US"/>
              </w:rPr>
              <w:t>Example Income</w:t>
            </w:r>
          </w:p>
        </w:tc>
        <w:tc>
          <w:tcPr>
            <w:tcW w:w="1492" w:type="dxa"/>
          </w:tcPr>
          <w:p w14:paraId="71B2471D" w14:textId="26C477DD" w:rsidR="00206EF6" w:rsidRPr="008B6CDD" w:rsidRDefault="00206EF6" w:rsidP="00E91A1A">
            <w:pPr>
              <w:rPr>
                <w:b/>
                <w:noProof/>
                <w:lang w:val="en-US"/>
              </w:rPr>
            </w:pPr>
            <w:r w:rsidRPr="008B6CDD">
              <w:rPr>
                <w:b/>
                <w:noProof/>
                <w:lang w:val="en-US"/>
              </w:rPr>
              <w:t>Your notes</w:t>
            </w:r>
          </w:p>
        </w:tc>
      </w:tr>
      <w:tr w:rsidR="00206EF6" w14:paraId="3E9F00E4" w14:textId="77777777" w:rsidTr="00E1374C">
        <w:tc>
          <w:tcPr>
            <w:tcW w:w="5469" w:type="dxa"/>
          </w:tcPr>
          <w:p w14:paraId="5FE23BB8" w14:textId="5A37209E" w:rsidR="00206EF6" w:rsidRDefault="00206EF6" w:rsidP="00E91A1A">
            <w:pPr>
              <w:rPr>
                <w:noProof/>
                <w:lang w:val="en-US"/>
              </w:rPr>
            </w:pPr>
            <w:r>
              <w:rPr>
                <w:noProof/>
                <w:lang w:val="en-US"/>
              </w:rPr>
              <w:t>Start-up grant</w:t>
            </w:r>
          </w:p>
        </w:tc>
        <w:tc>
          <w:tcPr>
            <w:tcW w:w="1555" w:type="dxa"/>
          </w:tcPr>
          <w:p w14:paraId="0519E79A" w14:textId="2DF0D925" w:rsidR="00206EF6" w:rsidRDefault="00206EF6" w:rsidP="00E91A1A">
            <w:pPr>
              <w:rPr>
                <w:noProof/>
                <w:lang w:val="en-US"/>
              </w:rPr>
            </w:pPr>
            <w:r>
              <w:rPr>
                <w:noProof/>
                <w:lang w:val="en-US"/>
              </w:rPr>
              <w:t>PHP 20,000</w:t>
            </w:r>
          </w:p>
        </w:tc>
        <w:tc>
          <w:tcPr>
            <w:tcW w:w="1492" w:type="dxa"/>
          </w:tcPr>
          <w:p w14:paraId="4DD6A5AF" w14:textId="77777777" w:rsidR="00206EF6" w:rsidRDefault="00206EF6" w:rsidP="00E91A1A">
            <w:pPr>
              <w:rPr>
                <w:noProof/>
                <w:lang w:val="en-US"/>
              </w:rPr>
            </w:pPr>
          </w:p>
        </w:tc>
      </w:tr>
      <w:tr w:rsidR="00206EF6" w14:paraId="35ABC4A3" w14:textId="77777777" w:rsidTr="00E1374C">
        <w:tc>
          <w:tcPr>
            <w:tcW w:w="5469" w:type="dxa"/>
          </w:tcPr>
          <w:p w14:paraId="74F20E41" w14:textId="03B9F098" w:rsidR="00206EF6" w:rsidRDefault="00206EF6" w:rsidP="00E91A1A">
            <w:pPr>
              <w:rPr>
                <w:noProof/>
                <w:lang w:val="en-US"/>
              </w:rPr>
            </w:pPr>
            <w:r w:rsidRPr="007544A6">
              <w:rPr>
                <w:noProof/>
                <w:lang w:val="en-US"/>
              </w:rPr>
              <w:t>Cash donations</w:t>
            </w:r>
          </w:p>
        </w:tc>
        <w:tc>
          <w:tcPr>
            <w:tcW w:w="1555" w:type="dxa"/>
          </w:tcPr>
          <w:p w14:paraId="0519D53E" w14:textId="0F4FA108" w:rsidR="00206EF6" w:rsidRDefault="00206EF6" w:rsidP="00E91A1A">
            <w:pPr>
              <w:rPr>
                <w:noProof/>
                <w:lang w:val="en-US"/>
              </w:rPr>
            </w:pPr>
            <w:r>
              <w:rPr>
                <w:noProof/>
                <w:lang w:val="en-US"/>
              </w:rPr>
              <w:t>PHP 10,000</w:t>
            </w:r>
          </w:p>
        </w:tc>
        <w:tc>
          <w:tcPr>
            <w:tcW w:w="1492" w:type="dxa"/>
          </w:tcPr>
          <w:p w14:paraId="4B16684A" w14:textId="77777777" w:rsidR="00206EF6" w:rsidRDefault="00206EF6" w:rsidP="00E91A1A">
            <w:pPr>
              <w:rPr>
                <w:noProof/>
                <w:lang w:val="en-US"/>
              </w:rPr>
            </w:pPr>
          </w:p>
        </w:tc>
      </w:tr>
      <w:tr w:rsidR="00206EF6" w14:paraId="725E5067" w14:textId="77777777" w:rsidTr="00E1374C">
        <w:tc>
          <w:tcPr>
            <w:tcW w:w="5469" w:type="dxa"/>
          </w:tcPr>
          <w:p w14:paraId="19A36E52" w14:textId="7CE17104" w:rsidR="00206EF6" w:rsidRDefault="00206EF6" w:rsidP="00E91A1A">
            <w:pPr>
              <w:rPr>
                <w:noProof/>
                <w:lang w:val="en-US"/>
              </w:rPr>
            </w:pPr>
            <w:r w:rsidRPr="007544A6">
              <w:rPr>
                <w:noProof/>
                <w:lang w:val="en-US"/>
              </w:rPr>
              <w:t>Membership fees</w:t>
            </w:r>
          </w:p>
        </w:tc>
        <w:tc>
          <w:tcPr>
            <w:tcW w:w="1555" w:type="dxa"/>
          </w:tcPr>
          <w:p w14:paraId="2DCBEFBF" w14:textId="6FB9A0BC" w:rsidR="00206EF6" w:rsidRDefault="00206EF6" w:rsidP="00E91A1A">
            <w:pPr>
              <w:rPr>
                <w:noProof/>
                <w:lang w:val="en-US"/>
              </w:rPr>
            </w:pPr>
            <w:r>
              <w:rPr>
                <w:noProof/>
                <w:lang w:val="en-US"/>
              </w:rPr>
              <w:t>PHP 12,000</w:t>
            </w:r>
          </w:p>
        </w:tc>
        <w:tc>
          <w:tcPr>
            <w:tcW w:w="1492" w:type="dxa"/>
          </w:tcPr>
          <w:p w14:paraId="03B92F75" w14:textId="77777777" w:rsidR="00206EF6" w:rsidRDefault="00206EF6" w:rsidP="00E91A1A">
            <w:pPr>
              <w:rPr>
                <w:noProof/>
                <w:lang w:val="en-US"/>
              </w:rPr>
            </w:pPr>
          </w:p>
        </w:tc>
      </w:tr>
      <w:tr w:rsidR="00E1374C" w14:paraId="42302C84" w14:textId="77777777" w:rsidTr="00E1374C">
        <w:tc>
          <w:tcPr>
            <w:tcW w:w="5469" w:type="dxa"/>
          </w:tcPr>
          <w:p w14:paraId="273F6266" w14:textId="5496E998" w:rsidR="00206EF6" w:rsidRPr="008B6CDD" w:rsidRDefault="00206EF6" w:rsidP="00E91A1A">
            <w:pPr>
              <w:rPr>
                <w:b/>
                <w:noProof/>
                <w:lang w:val="en-US"/>
              </w:rPr>
            </w:pPr>
            <w:r w:rsidRPr="008B6CDD">
              <w:rPr>
                <w:b/>
                <w:noProof/>
                <w:lang w:val="en-US"/>
              </w:rPr>
              <w:t>Total Income for the first year (I)</w:t>
            </w:r>
          </w:p>
        </w:tc>
        <w:tc>
          <w:tcPr>
            <w:tcW w:w="1555" w:type="dxa"/>
          </w:tcPr>
          <w:p w14:paraId="45AEBAF2" w14:textId="2928972C" w:rsidR="00206EF6" w:rsidRPr="008B6CDD" w:rsidRDefault="008B6CDD" w:rsidP="00E91A1A">
            <w:pPr>
              <w:rPr>
                <w:b/>
                <w:noProof/>
                <w:lang w:val="en-US"/>
              </w:rPr>
            </w:pPr>
            <w:r w:rsidRPr="008B6CDD">
              <w:rPr>
                <w:b/>
                <w:noProof/>
                <w:lang w:val="en-US"/>
              </w:rPr>
              <w:t>PHP 42,000</w:t>
            </w:r>
          </w:p>
        </w:tc>
        <w:tc>
          <w:tcPr>
            <w:tcW w:w="1492" w:type="dxa"/>
          </w:tcPr>
          <w:p w14:paraId="5B46B239" w14:textId="77777777" w:rsidR="00206EF6" w:rsidRPr="008B6CDD" w:rsidRDefault="00206EF6" w:rsidP="00E91A1A">
            <w:pPr>
              <w:rPr>
                <w:b/>
                <w:noProof/>
                <w:lang w:val="en-US"/>
              </w:rPr>
            </w:pPr>
          </w:p>
        </w:tc>
      </w:tr>
    </w:tbl>
    <w:p w14:paraId="6BF35D81" w14:textId="7123CBE3" w:rsidR="00206EF6" w:rsidRPr="00206EF6" w:rsidRDefault="00206EF6" w:rsidP="00E91A1A">
      <w:pPr>
        <w:rPr>
          <w:noProof/>
          <w:lang w:val="en-US"/>
        </w:rPr>
      </w:pPr>
    </w:p>
    <w:p w14:paraId="7757C601" w14:textId="661DDC86" w:rsidR="00206EF6" w:rsidRPr="00206EF6" w:rsidRDefault="0021447E" w:rsidP="00E91A1A">
      <w:pPr>
        <w:rPr>
          <w:noProof/>
          <w:lang w:val="en-US"/>
        </w:rPr>
      </w:pPr>
      <w:r>
        <w:rPr>
          <w:noProof/>
          <w:lang w:val="en-US"/>
        </w:rPr>
        <mc:AlternateContent>
          <mc:Choice Requires="wps">
            <w:drawing>
              <wp:anchor distT="0" distB="0" distL="114300" distR="114300" simplePos="0" relativeHeight="251671552" behindDoc="0" locked="0" layoutInCell="1" allowOverlap="1" wp14:anchorId="736EA944" wp14:editId="22A1E875">
                <wp:simplePos x="0" y="0"/>
                <wp:positionH relativeFrom="column">
                  <wp:posOffset>0</wp:posOffset>
                </wp:positionH>
                <wp:positionV relativeFrom="paragraph">
                  <wp:posOffset>111760</wp:posOffset>
                </wp:positionV>
                <wp:extent cx="5279390" cy="1351280"/>
                <wp:effectExtent l="50800" t="25400" r="80010" b="100330"/>
                <wp:wrapSquare wrapText="bothSides"/>
                <wp:docPr id="12" name="Text Box 12"/>
                <wp:cNvGraphicFramePr/>
                <a:graphic xmlns:a="http://schemas.openxmlformats.org/drawingml/2006/main">
                  <a:graphicData uri="http://schemas.microsoft.com/office/word/2010/wordprocessingShape">
                    <wps:wsp>
                      <wps:cNvSpPr txBox="1"/>
                      <wps:spPr>
                        <a:xfrm>
                          <a:off x="0" y="0"/>
                          <a:ext cx="5279390" cy="135128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0CF1609E" w14:textId="77777777" w:rsidR="00072A0A" w:rsidRDefault="00072A0A" w:rsidP="0021447E">
                            <w:pPr>
                              <w:jc w:val="both"/>
                              <w:rPr>
                                <w:noProof/>
                                <w:lang w:val="en-US"/>
                              </w:rPr>
                            </w:pPr>
                            <w:r>
                              <w:rPr>
                                <w:noProof/>
                                <w:lang w:val="en-US"/>
                              </w:rPr>
                              <w:t xml:space="preserve">With this information, the example organisation can now work out if their budget will balance (break-even) or give them a small </w:t>
                            </w:r>
                            <w:r w:rsidRPr="0021447E">
                              <w:rPr>
                                <w:b/>
                                <w:noProof/>
                                <w:lang w:val="en-US"/>
                              </w:rPr>
                              <w:t xml:space="preserve">surplus </w:t>
                            </w:r>
                            <w:r>
                              <w:rPr>
                                <w:noProof/>
                                <w:lang w:val="en-US"/>
                              </w:rPr>
                              <w:t xml:space="preserve">– something left over. By taking their expenditure (E) away from their Income (I), the budget tells them they will have sufficient funds to cover their start-up costs, operate for one year and undertake two projects. </w:t>
                            </w:r>
                          </w:p>
                          <w:p w14:paraId="2B88F259" w14:textId="1CFED001" w:rsidR="00072A0A" w:rsidRDefault="00072A0A" w:rsidP="0021447E">
                            <w:pPr>
                              <w:jc w:val="both"/>
                              <w:rPr>
                                <w:noProof/>
                              </w:rPr>
                            </w:pPr>
                            <w:r>
                              <w:rPr>
                                <w:noProof/>
                                <w:lang w:val="en-US"/>
                              </w:rPr>
                              <w:t xml:space="preserve">The example organisation budget also informs them they will have a small surplus of PHP 850 to commence activities for next year, a good result.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2" type="#_x0000_t202" style="position:absolute;margin-left:0;margin-top:8.8pt;width:415.7pt;height:106.4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" fillcolor="#cdddac [1622]" strokecolor="#94b64e [3046]">
                <v:fill color2="#f0f4e6 [502]" rotate="t" colors="0 #dafda7;22938f #e4fdc2;1 #f5ffe6" type="gradient"/>
                <v:shadow on="t" opacity="24903f" mv:blur="40000f" origin=",.5" offset="0,20000emu"/>
                <v:textbox style="mso-fit-shape-to-text:t">
                  <w:txbxContent>
                    <w:p w14:paraId="0CF1609E" w14:textId="77777777" w:rsidR="00072A0A" w:rsidRDefault="00072A0A" w:rsidP="0021447E">
                      <w:pPr>
                        <w:jc w:val="both"/>
                        <w:rPr>
                          <w:noProof/>
                          <w:lang w:val="en-US"/>
                        </w:rPr>
                      </w:pPr>
                      <w:r>
                        <w:rPr>
                          <w:noProof/>
                          <w:lang w:val="en-US"/>
                        </w:rPr>
                        <w:t xml:space="preserve">With this information, the example organisation can now work out if their budget will balance (break-even) or give them a small </w:t>
                      </w:r>
                      <w:r w:rsidRPr="0021447E">
                        <w:rPr>
                          <w:b/>
                          <w:noProof/>
                          <w:lang w:val="en-US"/>
                        </w:rPr>
                        <w:t xml:space="preserve">surplus </w:t>
                      </w:r>
                      <w:r>
                        <w:rPr>
                          <w:noProof/>
                          <w:lang w:val="en-US"/>
                        </w:rPr>
                        <w:t xml:space="preserve">– something left over. By taking their expenditure (E) away from their Income (I), the budget tells them they will have sufficient funds to cover their start-up costs, operate for one year and undertake two projects. </w:t>
                      </w:r>
                    </w:p>
                    <w:p w14:paraId="2B88F259" w14:textId="1CFED001" w:rsidR="00072A0A" w:rsidRDefault="00072A0A" w:rsidP="0021447E">
                      <w:pPr>
                        <w:jc w:val="both"/>
                        <w:rPr>
                          <w:noProof/>
                        </w:rPr>
                      </w:pPr>
                      <w:r>
                        <w:rPr>
                          <w:noProof/>
                          <w:lang w:val="en-US"/>
                        </w:rPr>
                        <w:t xml:space="preserve">The example organisation budget also informs them they will have a small surplus of PHP 850 to commence activities for next year, a good result. </w:t>
                      </w:r>
                    </w:p>
                  </w:txbxContent>
                </v:textbox>
                <w10:wrap type="square"/>
              </v:shape>
            </w:pict>
          </mc:Fallback>
        </mc:AlternateContent>
      </w:r>
    </w:p>
    <w:p w14:paraId="7D5411B7" w14:textId="6F04BCDB" w:rsidR="00206EF6" w:rsidRPr="0021447E" w:rsidRDefault="0021447E" w:rsidP="00E91A1A">
      <w:pPr>
        <w:rPr>
          <w:b/>
          <w:noProof/>
          <w:lang w:val="en-US"/>
        </w:rPr>
      </w:pPr>
      <w:r w:rsidRPr="0021447E">
        <w:rPr>
          <w:b/>
          <w:noProof/>
          <w:lang w:val="en-US"/>
        </w:rPr>
        <w:t>Budget Outcome</w:t>
      </w:r>
    </w:p>
    <w:tbl>
      <w:tblPr>
        <w:tblStyle w:val="TableGrid"/>
        <w:tblW w:w="0" w:type="auto"/>
        <w:tblLook w:val="04A0" w:firstRow="1" w:lastRow="0" w:firstColumn="1" w:lastColumn="0" w:noHBand="0" w:noVBand="1"/>
      </w:tblPr>
      <w:tblGrid>
        <w:gridCol w:w="5409"/>
        <w:gridCol w:w="1651"/>
        <w:gridCol w:w="1456"/>
      </w:tblGrid>
      <w:tr w:rsidR="0021447E" w14:paraId="76107D81" w14:textId="77777777" w:rsidTr="0021447E">
        <w:tc>
          <w:tcPr>
            <w:tcW w:w="5441" w:type="dxa"/>
          </w:tcPr>
          <w:p w14:paraId="05B720D4" w14:textId="77777777" w:rsidR="0021447E" w:rsidRDefault="0021447E" w:rsidP="00E91A1A">
            <w:pPr>
              <w:rPr>
                <w:noProof/>
                <w:lang w:val="en-US"/>
              </w:rPr>
            </w:pPr>
          </w:p>
        </w:tc>
        <w:tc>
          <w:tcPr>
            <w:tcW w:w="1613" w:type="dxa"/>
          </w:tcPr>
          <w:p w14:paraId="5D731A10" w14:textId="7DA08080" w:rsidR="0021447E" w:rsidRPr="0021447E" w:rsidRDefault="0021447E" w:rsidP="00E91A1A">
            <w:pPr>
              <w:rPr>
                <w:b/>
                <w:noProof/>
                <w:lang w:val="en-US"/>
              </w:rPr>
            </w:pPr>
            <w:r w:rsidRPr="0021447E">
              <w:rPr>
                <w:b/>
                <w:noProof/>
                <w:lang w:val="en-US"/>
              </w:rPr>
              <w:t>Example Organisation</w:t>
            </w:r>
          </w:p>
        </w:tc>
        <w:tc>
          <w:tcPr>
            <w:tcW w:w="1462" w:type="dxa"/>
          </w:tcPr>
          <w:p w14:paraId="23BBC8BB" w14:textId="116EB54D" w:rsidR="0021447E" w:rsidRPr="0021447E" w:rsidRDefault="0021447E" w:rsidP="00E91A1A">
            <w:pPr>
              <w:rPr>
                <w:b/>
                <w:noProof/>
                <w:lang w:val="en-US"/>
              </w:rPr>
            </w:pPr>
            <w:r w:rsidRPr="0021447E">
              <w:rPr>
                <w:b/>
                <w:noProof/>
                <w:lang w:val="en-US"/>
              </w:rPr>
              <w:t>Your notes</w:t>
            </w:r>
          </w:p>
        </w:tc>
      </w:tr>
      <w:tr w:rsidR="0021447E" w14:paraId="7869D98D" w14:textId="77777777" w:rsidTr="0021447E">
        <w:tc>
          <w:tcPr>
            <w:tcW w:w="5441" w:type="dxa"/>
          </w:tcPr>
          <w:p w14:paraId="71ABBA51" w14:textId="5F2DF5C1" w:rsidR="0021447E" w:rsidRDefault="0021447E" w:rsidP="00E91A1A">
            <w:pPr>
              <w:rPr>
                <w:noProof/>
                <w:lang w:val="en-US"/>
              </w:rPr>
            </w:pPr>
            <w:r>
              <w:rPr>
                <w:noProof/>
                <w:lang w:val="en-US"/>
              </w:rPr>
              <w:t>Total income for first year (I)</w:t>
            </w:r>
          </w:p>
        </w:tc>
        <w:tc>
          <w:tcPr>
            <w:tcW w:w="1613" w:type="dxa"/>
          </w:tcPr>
          <w:p w14:paraId="6417AA63" w14:textId="472B1311" w:rsidR="0021447E" w:rsidRPr="00E1374C" w:rsidRDefault="00E1374C" w:rsidP="00E91A1A">
            <w:pPr>
              <w:rPr>
                <w:noProof/>
                <w:lang w:val="en-US"/>
              </w:rPr>
            </w:pPr>
            <w:r w:rsidRPr="00E1374C">
              <w:rPr>
                <w:noProof/>
                <w:lang w:val="en-US"/>
              </w:rPr>
              <w:t>PHP 42,000</w:t>
            </w:r>
          </w:p>
        </w:tc>
        <w:tc>
          <w:tcPr>
            <w:tcW w:w="1462" w:type="dxa"/>
          </w:tcPr>
          <w:p w14:paraId="7AF086A1" w14:textId="77777777" w:rsidR="0021447E" w:rsidRDefault="0021447E" w:rsidP="00E91A1A">
            <w:pPr>
              <w:rPr>
                <w:noProof/>
                <w:lang w:val="en-US"/>
              </w:rPr>
            </w:pPr>
          </w:p>
        </w:tc>
      </w:tr>
      <w:tr w:rsidR="0021447E" w14:paraId="76DFAA98" w14:textId="77777777" w:rsidTr="0021447E">
        <w:tc>
          <w:tcPr>
            <w:tcW w:w="5441" w:type="dxa"/>
          </w:tcPr>
          <w:p w14:paraId="0FCBFB39" w14:textId="0139E275" w:rsidR="0021447E" w:rsidRDefault="0021447E" w:rsidP="00E91A1A">
            <w:pPr>
              <w:rPr>
                <w:noProof/>
                <w:lang w:val="en-US"/>
              </w:rPr>
            </w:pPr>
            <w:r>
              <w:rPr>
                <w:noProof/>
                <w:lang w:val="en-US"/>
              </w:rPr>
              <w:t>Total expenditure (costs) for first year (E)</w:t>
            </w:r>
          </w:p>
        </w:tc>
        <w:tc>
          <w:tcPr>
            <w:tcW w:w="1613" w:type="dxa"/>
          </w:tcPr>
          <w:p w14:paraId="1F717D12" w14:textId="176E72E7" w:rsidR="0021447E" w:rsidRPr="00E1374C" w:rsidRDefault="00E1374C" w:rsidP="00E91A1A">
            <w:pPr>
              <w:rPr>
                <w:noProof/>
                <w:lang w:val="en-US"/>
              </w:rPr>
            </w:pPr>
            <w:r w:rsidRPr="00E1374C">
              <w:rPr>
                <w:noProof/>
                <w:lang w:val="en-US"/>
              </w:rPr>
              <w:t>PHP 41,150</w:t>
            </w:r>
          </w:p>
        </w:tc>
        <w:tc>
          <w:tcPr>
            <w:tcW w:w="1462" w:type="dxa"/>
          </w:tcPr>
          <w:p w14:paraId="5FD7DA54" w14:textId="77777777" w:rsidR="0021447E" w:rsidRDefault="0021447E" w:rsidP="00E91A1A">
            <w:pPr>
              <w:rPr>
                <w:noProof/>
                <w:lang w:val="en-US"/>
              </w:rPr>
            </w:pPr>
          </w:p>
        </w:tc>
      </w:tr>
      <w:tr w:rsidR="0021447E" w14:paraId="2CA2FD72" w14:textId="77777777" w:rsidTr="0021447E">
        <w:tc>
          <w:tcPr>
            <w:tcW w:w="5441" w:type="dxa"/>
          </w:tcPr>
          <w:p w14:paraId="1A59E483" w14:textId="0DFCB4B0" w:rsidR="0021447E" w:rsidRPr="0021447E" w:rsidRDefault="0021447E" w:rsidP="00E91A1A">
            <w:pPr>
              <w:rPr>
                <w:b/>
                <w:noProof/>
                <w:lang w:val="en-US"/>
              </w:rPr>
            </w:pPr>
            <w:r w:rsidRPr="0021447E">
              <w:rPr>
                <w:b/>
                <w:noProof/>
                <w:lang w:val="en-US"/>
              </w:rPr>
              <w:t>Balance: surplus/deficit (I – E = Surplus)</w:t>
            </w:r>
          </w:p>
        </w:tc>
        <w:tc>
          <w:tcPr>
            <w:tcW w:w="1613" w:type="dxa"/>
          </w:tcPr>
          <w:p w14:paraId="05A02DB7" w14:textId="336120C5" w:rsidR="0021447E" w:rsidRPr="00E1374C" w:rsidRDefault="00E1374C" w:rsidP="00E91A1A">
            <w:pPr>
              <w:rPr>
                <w:b/>
                <w:noProof/>
                <w:lang w:val="en-US"/>
              </w:rPr>
            </w:pPr>
            <w:r w:rsidRPr="00E1374C">
              <w:rPr>
                <w:b/>
                <w:noProof/>
                <w:lang w:val="en-US"/>
              </w:rPr>
              <w:t>PHP 850</w:t>
            </w:r>
          </w:p>
        </w:tc>
        <w:tc>
          <w:tcPr>
            <w:tcW w:w="1462" w:type="dxa"/>
          </w:tcPr>
          <w:p w14:paraId="6D067AD4" w14:textId="77777777" w:rsidR="0021447E" w:rsidRDefault="0021447E" w:rsidP="00E91A1A">
            <w:pPr>
              <w:rPr>
                <w:noProof/>
                <w:lang w:val="en-US"/>
              </w:rPr>
            </w:pPr>
          </w:p>
        </w:tc>
      </w:tr>
    </w:tbl>
    <w:p w14:paraId="767E86C2" w14:textId="77777777" w:rsidR="0021447E" w:rsidRPr="00206EF6" w:rsidRDefault="0021447E" w:rsidP="00E91A1A">
      <w:pPr>
        <w:rPr>
          <w:noProof/>
          <w:lang w:val="en-US"/>
        </w:rPr>
      </w:pPr>
    </w:p>
    <w:p w14:paraId="1D389557" w14:textId="0394E346" w:rsidR="00206EF6" w:rsidRPr="00206EF6" w:rsidRDefault="00206EF6" w:rsidP="00E91A1A">
      <w:pPr>
        <w:rPr>
          <w:noProof/>
          <w:lang w:val="en-US"/>
        </w:rPr>
      </w:pPr>
    </w:p>
    <w:p w14:paraId="1EC5E7D3" w14:textId="77777777" w:rsidR="00206EF6" w:rsidRPr="00206EF6" w:rsidRDefault="00206EF6" w:rsidP="00E91A1A">
      <w:pPr>
        <w:rPr>
          <w:noProof/>
          <w:lang w:val="en-US"/>
        </w:rPr>
      </w:pPr>
    </w:p>
    <w:p w14:paraId="295B4C7D" w14:textId="77777777" w:rsidR="00206EF6" w:rsidRDefault="00206EF6" w:rsidP="00E91A1A">
      <w:pPr>
        <w:rPr>
          <w:noProof/>
          <w:sz w:val="28"/>
          <w:szCs w:val="28"/>
          <w:lang w:val="en-US"/>
        </w:rPr>
      </w:pPr>
    </w:p>
    <w:p w14:paraId="2E923226" w14:textId="77777777" w:rsidR="00206EF6" w:rsidRDefault="00206EF6" w:rsidP="00E91A1A">
      <w:pPr>
        <w:rPr>
          <w:noProof/>
          <w:sz w:val="28"/>
          <w:szCs w:val="28"/>
          <w:lang w:val="en-US"/>
        </w:rPr>
      </w:pPr>
    </w:p>
    <w:p w14:paraId="42CD96A1" w14:textId="34438D03" w:rsidR="007769E7" w:rsidRPr="006B5269" w:rsidRDefault="006B5269" w:rsidP="00E91A1A">
      <w:pPr>
        <w:rPr>
          <w:noProof/>
          <w:sz w:val="28"/>
          <w:szCs w:val="28"/>
          <w:lang w:val="en-US"/>
        </w:rPr>
      </w:pPr>
      <w:r w:rsidRPr="006B5269">
        <w:rPr>
          <w:noProof/>
          <w:sz w:val="28"/>
          <w:szCs w:val="28"/>
          <w:lang w:val="en-US"/>
        </w:rPr>
        <w:t>If all the sections of the example social enterprise</w:t>
      </w:r>
      <w:r>
        <w:rPr>
          <w:noProof/>
          <w:sz w:val="28"/>
          <w:szCs w:val="28"/>
          <w:lang w:val="en-US"/>
        </w:rPr>
        <w:t xml:space="preserve"> are put together, it woul look like this:</w:t>
      </w:r>
    </w:p>
    <w:p w14:paraId="4EA6D46B" w14:textId="77777777" w:rsidR="007769E7" w:rsidRPr="007544A6" w:rsidRDefault="007769E7" w:rsidP="00E91A1A">
      <w:pPr>
        <w:rPr>
          <w:b/>
          <w:noProof/>
          <w:sz w:val="10"/>
          <w:szCs w:val="10"/>
          <w:lang w:val="en-US"/>
        </w:rPr>
      </w:pPr>
    </w:p>
    <w:tbl>
      <w:tblPr>
        <w:tblStyle w:val="TableGrid"/>
        <w:tblW w:w="0" w:type="auto"/>
        <w:tblLook w:val="04A0" w:firstRow="1" w:lastRow="0" w:firstColumn="1" w:lastColumn="0" w:noHBand="0" w:noVBand="1"/>
      </w:tblPr>
      <w:tblGrid>
        <w:gridCol w:w="5070"/>
        <w:gridCol w:w="1701"/>
        <w:gridCol w:w="1745"/>
      </w:tblGrid>
      <w:tr w:rsidR="007769E7" w:rsidRPr="007544A6" w14:paraId="6705B656" w14:textId="77777777" w:rsidTr="007769E7">
        <w:tc>
          <w:tcPr>
            <w:tcW w:w="5070" w:type="dxa"/>
          </w:tcPr>
          <w:p w14:paraId="79517EE9" w14:textId="58F18F12" w:rsidR="007769E7" w:rsidRPr="007544A6" w:rsidRDefault="007769E7" w:rsidP="00E91A1A">
            <w:pPr>
              <w:rPr>
                <w:b/>
                <w:noProof/>
                <w:lang w:val="en-US"/>
              </w:rPr>
            </w:pPr>
            <w:r w:rsidRPr="007544A6">
              <w:rPr>
                <w:b/>
                <w:noProof/>
                <w:lang w:val="en-US"/>
              </w:rPr>
              <w:t>Income</w:t>
            </w:r>
            <w:r w:rsidR="00706BBB" w:rsidRPr="007544A6">
              <w:rPr>
                <w:b/>
                <w:noProof/>
                <w:lang w:val="en-US"/>
              </w:rPr>
              <w:t xml:space="preserve"> (I)</w:t>
            </w:r>
          </w:p>
        </w:tc>
        <w:tc>
          <w:tcPr>
            <w:tcW w:w="1701" w:type="dxa"/>
          </w:tcPr>
          <w:p w14:paraId="467EA71B" w14:textId="77777777" w:rsidR="007769E7" w:rsidRPr="007544A6" w:rsidRDefault="007769E7" w:rsidP="00E91A1A">
            <w:pPr>
              <w:rPr>
                <w:b/>
                <w:noProof/>
                <w:lang w:val="en-US"/>
              </w:rPr>
            </w:pPr>
          </w:p>
        </w:tc>
        <w:tc>
          <w:tcPr>
            <w:tcW w:w="1745" w:type="dxa"/>
          </w:tcPr>
          <w:p w14:paraId="03DD9765" w14:textId="4586965C" w:rsidR="007769E7" w:rsidRPr="007544A6" w:rsidRDefault="007769E7" w:rsidP="00E91A1A">
            <w:pPr>
              <w:rPr>
                <w:b/>
                <w:noProof/>
                <w:lang w:val="en-US"/>
              </w:rPr>
            </w:pPr>
            <w:r w:rsidRPr="007544A6">
              <w:rPr>
                <w:b/>
                <w:noProof/>
                <w:lang w:val="en-US"/>
              </w:rPr>
              <w:t>Totals</w:t>
            </w:r>
          </w:p>
        </w:tc>
      </w:tr>
      <w:tr w:rsidR="008E3B10" w:rsidRPr="007544A6" w14:paraId="127C4C44" w14:textId="77777777" w:rsidTr="007769E7">
        <w:tc>
          <w:tcPr>
            <w:tcW w:w="5070" w:type="dxa"/>
          </w:tcPr>
          <w:p w14:paraId="6130E75E" w14:textId="5FF77676" w:rsidR="008E3B10" w:rsidRPr="007544A6" w:rsidRDefault="008E3B10" w:rsidP="00E91A1A">
            <w:pPr>
              <w:rPr>
                <w:noProof/>
                <w:lang w:val="en-US"/>
              </w:rPr>
            </w:pPr>
            <w:r w:rsidRPr="007544A6">
              <w:rPr>
                <w:noProof/>
                <w:lang w:val="en-US"/>
              </w:rPr>
              <w:t>Start-up grant</w:t>
            </w:r>
          </w:p>
        </w:tc>
        <w:tc>
          <w:tcPr>
            <w:tcW w:w="1701" w:type="dxa"/>
          </w:tcPr>
          <w:p w14:paraId="2C28F118" w14:textId="522694FA" w:rsidR="008E3B10" w:rsidRPr="007544A6" w:rsidRDefault="008E3B10" w:rsidP="00E91A1A">
            <w:pPr>
              <w:rPr>
                <w:noProof/>
                <w:lang w:val="en-US"/>
              </w:rPr>
            </w:pPr>
            <w:r>
              <w:rPr>
                <w:noProof/>
                <w:lang w:val="en-US"/>
              </w:rPr>
              <w:t>PHP 20,000</w:t>
            </w:r>
          </w:p>
        </w:tc>
        <w:tc>
          <w:tcPr>
            <w:tcW w:w="1745" w:type="dxa"/>
          </w:tcPr>
          <w:p w14:paraId="39B5E76E" w14:textId="772E172D" w:rsidR="008E3B10" w:rsidRPr="007544A6" w:rsidRDefault="008E3B10" w:rsidP="00E91A1A">
            <w:pPr>
              <w:rPr>
                <w:noProof/>
                <w:lang w:val="en-US"/>
              </w:rPr>
            </w:pPr>
          </w:p>
        </w:tc>
      </w:tr>
      <w:tr w:rsidR="008E3B10" w:rsidRPr="007544A6" w14:paraId="7B484D47" w14:textId="77777777" w:rsidTr="007769E7">
        <w:tc>
          <w:tcPr>
            <w:tcW w:w="5070" w:type="dxa"/>
          </w:tcPr>
          <w:p w14:paraId="58D7DDFD" w14:textId="3388674F" w:rsidR="008E3B10" w:rsidRPr="007544A6" w:rsidRDefault="008E3B10" w:rsidP="00E91A1A">
            <w:pPr>
              <w:rPr>
                <w:noProof/>
                <w:lang w:val="en-US"/>
              </w:rPr>
            </w:pPr>
            <w:r w:rsidRPr="007544A6">
              <w:rPr>
                <w:noProof/>
                <w:lang w:val="en-US"/>
              </w:rPr>
              <w:t>Cash donations</w:t>
            </w:r>
          </w:p>
        </w:tc>
        <w:tc>
          <w:tcPr>
            <w:tcW w:w="1701" w:type="dxa"/>
          </w:tcPr>
          <w:p w14:paraId="6C6C1118" w14:textId="2D2E0D18" w:rsidR="008E3B10" w:rsidRPr="007544A6" w:rsidRDefault="008E3B10" w:rsidP="00E91A1A">
            <w:pPr>
              <w:rPr>
                <w:noProof/>
                <w:lang w:val="en-US"/>
              </w:rPr>
            </w:pPr>
            <w:r>
              <w:rPr>
                <w:noProof/>
                <w:lang w:val="en-US"/>
              </w:rPr>
              <w:t>PHP 10,000</w:t>
            </w:r>
          </w:p>
        </w:tc>
        <w:tc>
          <w:tcPr>
            <w:tcW w:w="1745" w:type="dxa"/>
          </w:tcPr>
          <w:p w14:paraId="08D8ABED" w14:textId="6BB6CBE9" w:rsidR="008E3B10" w:rsidRPr="007544A6" w:rsidRDefault="008E3B10" w:rsidP="00E91A1A">
            <w:pPr>
              <w:rPr>
                <w:noProof/>
                <w:lang w:val="en-US"/>
              </w:rPr>
            </w:pPr>
          </w:p>
        </w:tc>
      </w:tr>
      <w:tr w:rsidR="008E3B10" w:rsidRPr="007544A6" w14:paraId="675DEA32" w14:textId="77777777" w:rsidTr="007769E7">
        <w:tc>
          <w:tcPr>
            <w:tcW w:w="5070" w:type="dxa"/>
          </w:tcPr>
          <w:p w14:paraId="3BC9EAF4" w14:textId="7229B66B" w:rsidR="008E3B10" w:rsidRPr="007544A6" w:rsidRDefault="008E3B10" w:rsidP="00E91A1A">
            <w:pPr>
              <w:rPr>
                <w:noProof/>
                <w:lang w:val="en-US"/>
              </w:rPr>
            </w:pPr>
            <w:r w:rsidRPr="007544A6">
              <w:rPr>
                <w:noProof/>
                <w:lang w:val="en-US"/>
              </w:rPr>
              <w:t>Membership fees</w:t>
            </w:r>
          </w:p>
        </w:tc>
        <w:tc>
          <w:tcPr>
            <w:tcW w:w="1701" w:type="dxa"/>
          </w:tcPr>
          <w:p w14:paraId="4C476B48" w14:textId="5AB91621" w:rsidR="008E3B10" w:rsidRPr="007544A6" w:rsidRDefault="008E3B10" w:rsidP="00E91A1A">
            <w:pPr>
              <w:rPr>
                <w:noProof/>
                <w:lang w:val="en-US"/>
              </w:rPr>
            </w:pPr>
            <w:r>
              <w:rPr>
                <w:noProof/>
                <w:lang w:val="en-US"/>
              </w:rPr>
              <w:t>PHP 12,000</w:t>
            </w:r>
          </w:p>
        </w:tc>
        <w:tc>
          <w:tcPr>
            <w:tcW w:w="1745" w:type="dxa"/>
          </w:tcPr>
          <w:p w14:paraId="6AEB7E6C" w14:textId="0992C39D" w:rsidR="008E3B10" w:rsidRPr="007544A6" w:rsidRDefault="008E3B10" w:rsidP="00E91A1A">
            <w:pPr>
              <w:rPr>
                <w:noProof/>
                <w:lang w:val="en-US"/>
              </w:rPr>
            </w:pPr>
          </w:p>
        </w:tc>
      </w:tr>
      <w:tr w:rsidR="007769E7" w:rsidRPr="007544A6" w14:paraId="657AFC28" w14:textId="77777777" w:rsidTr="007769E7">
        <w:tc>
          <w:tcPr>
            <w:tcW w:w="5070" w:type="dxa"/>
          </w:tcPr>
          <w:p w14:paraId="739DA9A6" w14:textId="00AA7B0B" w:rsidR="007769E7" w:rsidRPr="007544A6" w:rsidRDefault="007769E7" w:rsidP="00706BBB">
            <w:pPr>
              <w:rPr>
                <w:b/>
                <w:noProof/>
                <w:lang w:val="en-US"/>
              </w:rPr>
            </w:pPr>
            <w:r w:rsidRPr="007544A6">
              <w:rPr>
                <w:b/>
                <w:noProof/>
                <w:lang w:val="en-US"/>
              </w:rPr>
              <w:t xml:space="preserve">Total income for the </w:t>
            </w:r>
            <w:r w:rsidR="00706BBB" w:rsidRPr="007544A6">
              <w:rPr>
                <w:b/>
                <w:noProof/>
                <w:lang w:val="en-US"/>
              </w:rPr>
              <w:t>first</w:t>
            </w:r>
            <w:r w:rsidRPr="007544A6">
              <w:rPr>
                <w:b/>
                <w:noProof/>
                <w:lang w:val="en-US"/>
              </w:rPr>
              <w:t xml:space="preserve"> year</w:t>
            </w:r>
            <w:r w:rsidR="00706BBB" w:rsidRPr="007544A6">
              <w:rPr>
                <w:b/>
                <w:noProof/>
                <w:lang w:val="en-US"/>
              </w:rPr>
              <w:t xml:space="preserve"> (I)</w:t>
            </w:r>
          </w:p>
        </w:tc>
        <w:tc>
          <w:tcPr>
            <w:tcW w:w="1701" w:type="dxa"/>
          </w:tcPr>
          <w:p w14:paraId="0282412A" w14:textId="77777777" w:rsidR="007769E7" w:rsidRPr="007544A6" w:rsidRDefault="007769E7" w:rsidP="00E91A1A">
            <w:pPr>
              <w:rPr>
                <w:b/>
                <w:noProof/>
                <w:lang w:val="en-US"/>
              </w:rPr>
            </w:pPr>
          </w:p>
        </w:tc>
        <w:tc>
          <w:tcPr>
            <w:tcW w:w="1745" w:type="dxa"/>
          </w:tcPr>
          <w:p w14:paraId="5A0AA579" w14:textId="3E3C1188" w:rsidR="007769E7" w:rsidRPr="007544A6" w:rsidRDefault="008E3B10" w:rsidP="00E91A1A">
            <w:pPr>
              <w:rPr>
                <w:b/>
                <w:noProof/>
                <w:lang w:val="en-US"/>
              </w:rPr>
            </w:pPr>
            <w:r>
              <w:rPr>
                <w:b/>
                <w:noProof/>
                <w:lang w:val="en-US"/>
              </w:rPr>
              <w:t>PHP 42,000</w:t>
            </w:r>
          </w:p>
        </w:tc>
      </w:tr>
    </w:tbl>
    <w:p w14:paraId="3BF87CC0" w14:textId="77777777" w:rsidR="007769E7" w:rsidRPr="007544A6" w:rsidRDefault="007769E7" w:rsidP="00E91A1A">
      <w:pPr>
        <w:rPr>
          <w:b/>
          <w:noProof/>
          <w:sz w:val="10"/>
          <w:szCs w:val="10"/>
          <w:lang w:val="en-US"/>
        </w:rPr>
      </w:pPr>
    </w:p>
    <w:tbl>
      <w:tblPr>
        <w:tblStyle w:val="TableGrid"/>
        <w:tblW w:w="0" w:type="auto"/>
        <w:tblLook w:val="04A0" w:firstRow="1" w:lastRow="0" w:firstColumn="1" w:lastColumn="0" w:noHBand="0" w:noVBand="1"/>
      </w:tblPr>
      <w:tblGrid>
        <w:gridCol w:w="5070"/>
        <w:gridCol w:w="1701"/>
        <w:gridCol w:w="1745"/>
      </w:tblGrid>
      <w:tr w:rsidR="00706BBB" w:rsidRPr="007544A6" w14:paraId="327B2F1A" w14:textId="77777777" w:rsidTr="00706BBB">
        <w:tc>
          <w:tcPr>
            <w:tcW w:w="5070" w:type="dxa"/>
          </w:tcPr>
          <w:p w14:paraId="5C951982" w14:textId="5F0075D4" w:rsidR="00706BBB" w:rsidRPr="007544A6" w:rsidRDefault="00706BBB" w:rsidP="00E91A1A">
            <w:pPr>
              <w:rPr>
                <w:b/>
                <w:noProof/>
                <w:lang w:val="en-US"/>
              </w:rPr>
            </w:pPr>
            <w:r w:rsidRPr="007544A6">
              <w:rPr>
                <w:b/>
                <w:noProof/>
                <w:lang w:val="en-US"/>
              </w:rPr>
              <w:t>Expendature:</w:t>
            </w:r>
          </w:p>
          <w:p w14:paraId="57533D2C" w14:textId="2FB52B8B" w:rsidR="00706BBB" w:rsidRPr="007544A6" w:rsidRDefault="00706BBB" w:rsidP="00E91A1A">
            <w:pPr>
              <w:rPr>
                <w:b/>
                <w:noProof/>
                <w:lang w:val="en-US"/>
              </w:rPr>
            </w:pPr>
            <w:r w:rsidRPr="007544A6">
              <w:rPr>
                <w:b/>
                <w:noProof/>
                <w:lang w:val="en-US"/>
              </w:rPr>
              <w:t>Start-up costs (U)</w:t>
            </w:r>
          </w:p>
        </w:tc>
        <w:tc>
          <w:tcPr>
            <w:tcW w:w="1701" w:type="dxa"/>
          </w:tcPr>
          <w:p w14:paraId="2F5EB26D" w14:textId="77777777" w:rsidR="00706BBB" w:rsidRPr="007544A6" w:rsidRDefault="00706BBB" w:rsidP="00E91A1A">
            <w:pPr>
              <w:rPr>
                <w:b/>
                <w:noProof/>
                <w:lang w:val="en-US"/>
              </w:rPr>
            </w:pPr>
          </w:p>
        </w:tc>
        <w:tc>
          <w:tcPr>
            <w:tcW w:w="1745" w:type="dxa"/>
          </w:tcPr>
          <w:p w14:paraId="5EEFD996" w14:textId="1ABFE9AE" w:rsidR="00706BBB" w:rsidRPr="007544A6" w:rsidRDefault="00706BBB" w:rsidP="00E91A1A">
            <w:pPr>
              <w:rPr>
                <w:b/>
                <w:noProof/>
                <w:lang w:val="en-US"/>
              </w:rPr>
            </w:pPr>
            <w:r w:rsidRPr="007544A6">
              <w:rPr>
                <w:b/>
                <w:noProof/>
                <w:lang w:val="en-US"/>
              </w:rPr>
              <w:t>Totals</w:t>
            </w:r>
          </w:p>
        </w:tc>
      </w:tr>
      <w:tr w:rsidR="00D9150A" w:rsidRPr="007544A6" w14:paraId="30030782" w14:textId="77777777" w:rsidTr="00706BBB">
        <w:tc>
          <w:tcPr>
            <w:tcW w:w="5070" w:type="dxa"/>
          </w:tcPr>
          <w:p w14:paraId="3ACAC998" w14:textId="0C1A1A05" w:rsidR="00D9150A" w:rsidRPr="007544A6" w:rsidRDefault="00D9150A" w:rsidP="00E91A1A">
            <w:pPr>
              <w:rPr>
                <w:b/>
                <w:noProof/>
                <w:lang w:val="en-US"/>
              </w:rPr>
            </w:pPr>
            <w:r w:rsidRPr="007544A6">
              <w:rPr>
                <w:noProof/>
                <w:lang w:val="en-US"/>
              </w:rPr>
              <w:t>Furniture and equipment</w:t>
            </w:r>
          </w:p>
        </w:tc>
        <w:tc>
          <w:tcPr>
            <w:tcW w:w="1701" w:type="dxa"/>
          </w:tcPr>
          <w:p w14:paraId="10A49B32" w14:textId="51947DEE" w:rsidR="00D9150A" w:rsidRPr="007544A6" w:rsidRDefault="00D9150A" w:rsidP="00E91A1A">
            <w:pPr>
              <w:rPr>
                <w:b/>
                <w:noProof/>
                <w:lang w:val="en-US"/>
              </w:rPr>
            </w:pPr>
            <w:r w:rsidRPr="007544A6">
              <w:rPr>
                <w:noProof/>
                <w:lang w:val="en-US"/>
              </w:rPr>
              <w:t>PHP 4,000</w:t>
            </w:r>
          </w:p>
        </w:tc>
        <w:tc>
          <w:tcPr>
            <w:tcW w:w="1745" w:type="dxa"/>
          </w:tcPr>
          <w:p w14:paraId="15E291E0" w14:textId="77777777" w:rsidR="00D9150A" w:rsidRPr="007544A6" w:rsidRDefault="00D9150A" w:rsidP="00E91A1A">
            <w:pPr>
              <w:rPr>
                <w:b/>
                <w:noProof/>
                <w:lang w:val="en-US"/>
              </w:rPr>
            </w:pPr>
          </w:p>
        </w:tc>
      </w:tr>
      <w:tr w:rsidR="00D9150A" w:rsidRPr="007544A6" w14:paraId="15E3590F" w14:textId="77777777" w:rsidTr="00706BBB">
        <w:tc>
          <w:tcPr>
            <w:tcW w:w="5070" w:type="dxa"/>
          </w:tcPr>
          <w:p w14:paraId="7F43C47D" w14:textId="6064E0CB" w:rsidR="00D9150A" w:rsidRPr="007544A6" w:rsidRDefault="00D9150A" w:rsidP="00E91A1A">
            <w:pPr>
              <w:rPr>
                <w:b/>
                <w:noProof/>
                <w:lang w:val="en-US"/>
              </w:rPr>
            </w:pPr>
            <w:r w:rsidRPr="007544A6">
              <w:rPr>
                <w:noProof/>
                <w:lang w:val="en-US"/>
              </w:rPr>
              <w:t>Legal Fees (co-operative etc.)</w:t>
            </w:r>
          </w:p>
        </w:tc>
        <w:tc>
          <w:tcPr>
            <w:tcW w:w="1701" w:type="dxa"/>
          </w:tcPr>
          <w:p w14:paraId="65D5ED70" w14:textId="48AFE2CF" w:rsidR="00D9150A" w:rsidRPr="007544A6" w:rsidRDefault="00D9150A" w:rsidP="00E91A1A">
            <w:pPr>
              <w:rPr>
                <w:b/>
                <w:noProof/>
                <w:lang w:val="en-US"/>
              </w:rPr>
            </w:pPr>
            <w:r w:rsidRPr="007544A6">
              <w:rPr>
                <w:noProof/>
                <w:lang w:val="en-US"/>
              </w:rPr>
              <w:t>PHP 8,000</w:t>
            </w:r>
          </w:p>
        </w:tc>
        <w:tc>
          <w:tcPr>
            <w:tcW w:w="1745" w:type="dxa"/>
          </w:tcPr>
          <w:p w14:paraId="5B02CF9B" w14:textId="77777777" w:rsidR="00D9150A" w:rsidRPr="007544A6" w:rsidRDefault="00D9150A" w:rsidP="00E91A1A">
            <w:pPr>
              <w:rPr>
                <w:b/>
                <w:noProof/>
                <w:lang w:val="en-US"/>
              </w:rPr>
            </w:pPr>
          </w:p>
        </w:tc>
      </w:tr>
      <w:tr w:rsidR="00D9150A" w:rsidRPr="007544A6" w14:paraId="74BFC692" w14:textId="77777777" w:rsidTr="00706BBB">
        <w:tc>
          <w:tcPr>
            <w:tcW w:w="5070" w:type="dxa"/>
          </w:tcPr>
          <w:p w14:paraId="31B92533" w14:textId="1910C7AE" w:rsidR="00D9150A" w:rsidRPr="007544A6" w:rsidRDefault="00D9150A" w:rsidP="00E91A1A">
            <w:pPr>
              <w:rPr>
                <w:b/>
                <w:noProof/>
                <w:lang w:val="en-US"/>
              </w:rPr>
            </w:pPr>
            <w:r w:rsidRPr="007544A6">
              <w:rPr>
                <w:noProof/>
                <w:lang w:val="en-US"/>
              </w:rPr>
              <w:t>Building alterations (lighting etc.)</w:t>
            </w:r>
          </w:p>
        </w:tc>
        <w:tc>
          <w:tcPr>
            <w:tcW w:w="1701" w:type="dxa"/>
          </w:tcPr>
          <w:p w14:paraId="26D4F43D" w14:textId="1E9D06C1" w:rsidR="00D9150A" w:rsidRPr="007544A6" w:rsidRDefault="00D9150A" w:rsidP="00E91A1A">
            <w:pPr>
              <w:rPr>
                <w:b/>
                <w:noProof/>
                <w:lang w:val="en-US"/>
              </w:rPr>
            </w:pPr>
            <w:r w:rsidRPr="007544A6">
              <w:rPr>
                <w:noProof/>
                <w:lang w:val="en-US"/>
              </w:rPr>
              <w:t>PHP 7,000</w:t>
            </w:r>
          </w:p>
        </w:tc>
        <w:tc>
          <w:tcPr>
            <w:tcW w:w="1745" w:type="dxa"/>
          </w:tcPr>
          <w:p w14:paraId="52AA926A" w14:textId="77777777" w:rsidR="00D9150A" w:rsidRPr="007544A6" w:rsidRDefault="00D9150A" w:rsidP="00E91A1A">
            <w:pPr>
              <w:rPr>
                <w:b/>
                <w:noProof/>
                <w:lang w:val="en-US"/>
              </w:rPr>
            </w:pPr>
          </w:p>
        </w:tc>
      </w:tr>
      <w:tr w:rsidR="00706BBB" w:rsidRPr="007544A6" w14:paraId="66B37F30" w14:textId="77777777" w:rsidTr="00706BBB">
        <w:tc>
          <w:tcPr>
            <w:tcW w:w="5070" w:type="dxa"/>
          </w:tcPr>
          <w:p w14:paraId="6DE7AB0D" w14:textId="0F235145" w:rsidR="00706BBB" w:rsidRPr="007544A6" w:rsidRDefault="00706BBB" w:rsidP="00E91A1A">
            <w:pPr>
              <w:rPr>
                <w:b/>
                <w:noProof/>
                <w:lang w:val="en-US"/>
              </w:rPr>
            </w:pPr>
            <w:r w:rsidRPr="007544A6">
              <w:rPr>
                <w:b/>
                <w:noProof/>
                <w:lang w:val="en-US"/>
              </w:rPr>
              <w:t>Total start-up costs (U)</w:t>
            </w:r>
          </w:p>
        </w:tc>
        <w:tc>
          <w:tcPr>
            <w:tcW w:w="1701" w:type="dxa"/>
          </w:tcPr>
          <w:p w14:paraId="6B9A0C27" w14:textId="77777777" w:rsidR="00706BBB" w:rsidRPr="007544A6" w:rsidRDefault="00706BBB" w:rsidP="00E91A1A">
            <w:pPr>
              <w:rPr>
                <w:b/>
                <w:noProof/>
                <w:lang w:val="en-US"/>
              </w:rPr>
            </w:pPr>
          </w:p>
        </w:tc>
        <w:tc>
          <w:tcPr>
            <w:tcW w:w="1745" w:type="dxa"/>
          </w:tcPr>
          <w:p w14:paraId="0FD12CE1" w14:textId="0918CEA4" w:rsidR="00706BBB" w:rsidRPr="007544A6" w:rsidRDefault="00D9150A" w:rsidP="00E91A1A">
            <w:pPr>
              <w:rPr>
                <w:b/>
                <w:noProof/>
                <w:lang w:val="en-US"/>
              </w:rPr>
            </w:pPr>
            <w:r w:rsidRPr="007544A6">
              <w:rPr>
                <w:b/>
                <w:noProof/>
                <w:lang w:val="en-US"/>
              </w:rPr>
              <w:t>PHP 19,000</w:t>
            </w:r>
          </w:p>
        </w:tc>
      </w:tr>
      <w:tr w:rsidR="00706BBB" w:rsidRPr="007544A6" w14:paraId="1A917695" w14:textId="77777777" w:rsidTr="00706BBB">
        <w:tc>
          <w:tcPr>
            <w:tcW w:w="5070" w:type="dxa"/>
          </w:tcPr>
          <w:p w14:paraId="158E372B" w14:textId="77777777" w:rsidR="00706BBB" w:rsidRPr="007544A6" w:rsidRDefault="00706BBB" w:rsidP="00E91A1A">
            <w:pPr>
              <w:rPr>
                <w:b/>
                <w:noProof/>
                <w:lang w:val="en-US"/>
              </w:rPr>
            </w:pPr>
          </w:p>
        </w:tc>
        <w:tc>
          <w:tcPr>
            <w:tcW w:w="1701" w:type="dxa"/>
          </w:tcPr>
          <w:p w14:paraId="0BE73AC6" w14:textId="77777777" w:rsidR="00706BBB" w:rsidRPr="007544A6" w:rsidRDefault="00706BBB" w:rsidP="00E91A1A">
            <w:pPr>
              <w:rPr>
                <w:b/>
                <w:noProof/>
                <w:lang w:val="en-US"/>
              </w:rPr>
            </w:pPr>
          </w:p>
        </w:tc>
        <w:tc>
          <w:tcPr>
            <w:tcW w:w="1745" w:type="dxa"/>
          </w:tcPr>
          <w:p w14:paraId="40C682B7" w14:textId="77777777" w:rsidR="00706BBB" w:rsidRPr="007544A6" w:rsidRDefault="00706BBB" w:rsidP="00E91A1A">
            <w:pPr>
              <w:rPr>
                <w:b/>
                <w:noProof/>
                <w:lang w:val="en-US"/>
              </w:rPr>
            </w:pPr>
          </w:p>
        </w:tc>
      </w:tr>
      <w:tr w:rsidR="00706BBB" w:rsidRPr="007544A6" w14:paraId="10623C6E" w14:textId="77777777" w:rsidTr="00706BBB">
        <w:tc>
          <w:tcPr>
            <w:tcW w:w="5070" w:type="dxa"/>
          </w:tcPr>
          <w:p w14:paraId="23B4F538" w14:textId="70303417" w:rsidR="00706BBB" w:rsidRPr="007544A6" w:rsidRDefault="00706BBB" w:rsidP="00E91A1A">
            <w:pPr>
              <w:rPr>
                <w:b/>
                <w:noProof/>
                <w:lang w:val="en-US"/>
              </w:rPr>
            </w:pPr>
            <w:r w:rsidRPr="007544A6">
              <w:rPr>
                <w:b/>
                <w:noProof/>
                <w:lang w:val="en-US"/>
              </w:rPr>
              <w:t>Expenditure:</w:t>
            </w:r>
          </w:p>
          <w:p w14:paraId="6151B1D2" w14:textId="044B52E4" w:rsidR="00706BBB" w:rsidRPr="007544A6" w:rsidRDefault="00706BBB" w:rsidP="00E91A1A">
            <w:pPr>
              <w:rPr>
                <w:b/>
                <w:noProof/>
                <w:lang w:val="en-US"/>
              </w:rPr>
            </w:pPr>
            <w:r w:rsidRPr="007544A6">
              <w:rPr>
                <w:b/>
                <w:noProof/>
                <w:lang w:val="en-US"/>
              </w:rPr>
              <w:t>Fixed costs (F)</w:t>
            </w:r>
          </w:p>
        </w:tc>
        <w:tc>
          <w:tcPr>
            <w:tcW w:w="1701" w:type="dxa"/>
          </w:tcPr>
          <w:p w14:paraId="161FBEE7" w14:textId="77777777" w:rsidR="00706BBB" w:rsidRPr="007544A6" w:rsidRDefault="00706BBB" w:rsidP="00E91A1A">
            <w:pPr>
              <w:rPr>
                <w:b/>
                <w:noProof/>
                <w:lang w:val="en-US"/>
              </w:rPr>
            </w:pPr>
          </w:p>
        </w:tc>
        <w:tc>
          <w:tcPr>
            <w:tcW w:w="1745" w:type="dxa"/>
          </w:tcPr>
          <w:p w14:paraId="5AEB4FD3" w14:textId="77777777" w:rsidR="00706BBB" w:rsidRPr="007544A6" w:rsidRDefault="00706BBB" w:rsidP="00E91A1A">
            <w:pPr>
              <w:rPr>
                <w:b/>
                <w:noProof/>
                <w:lang w:val="en-US"/>
              </w:rPr>
            </w:pPr>
          </w:p>
        </w:tc>
      </w:tr>
      <w:tr w:rsidR="007544A6" w:rsidRPr="007544A6" w14:paraId="2FEDE1C6" w14:textId="77777777" w:rsidTr="00706BBB">
        <w:tc>
          <w:tcPr>
            <w:tcW w:w="5070" w:type="dxa"/>
          </w:tcPr>
          <w:p w14:paraId="3337584D" w14:textId="64679C2C" w:rsidR="007544A6" w:rsidRPr="007544A6" w:rsidRDefault="007544A6" w:rsidP="00E91A1A">
            <w:pPr>
              <w:rPr>
                <w:b/>
                <w:noProof/>
                <w:lang w:val="en-US"/>
              </w:rPr>
            </w:pPr>
            <w:r w:rsidRPr="007544A6">
              <w:rPr>
                <w:noProof/>
                <w:lang w:val="en-US"/>
              </w:rPr>
              <w:t>Rent</w:t>
            </w:r>
          </w:p>
        </w:tc>
        <w:tc>
          <w:tcPr>
            <w:tcW w:w="1701" w:type="dxa"/>
          </w:tcPr>
          <w:p w14:paraId="6D434F12" w14:textId="0C2BD1F5" w:rsidR="007544A6" w:rsidRPr="007544A6" w:rsidRDefault="007544A6" w:rsidP="00E91A1A">
            <w:pPr>
              <w:rPr>
                <w:b/>
                <w:noProof/>
                <w:lang w:val="en-US"/>
              </w:rPr>
            </w:pPr>
            <w:r w:rsidRPr="007544A6">
              <w:rPr>
                <w:noProof/>
                <w:lang w:val="en-US"/>
              </w:rPr>
              <w:t>PHP 2,000</w:t>
            </w:r>
          </w:p>
        </w:tc>
        <w:tc>
          <w:tcPr>
            <w:tcW w:w="1745" w:type="dxa"/>
          </w:tcPr>
          <w:p w14:paraId="4A3D6238" w14:textId="77777777" w:rsidR="007544A6" w:rsidRPr="007544A6" w:rsidRDefault="007544A6" w:rsidP="00E91A1A">
            <w:pPr>
              <w:rPr>
                <w:b/>
                <w:noProof/>
                <w:lang w:val="en-US"/>
              </w:rPr>
            </w:pPr>
          </w:p>
        </w:tc>
      </w:tr>
      <w:tr w:rsidR="007544A6" w:rsidRPr="007544A6" w14:paraId="550D0E6E" w14:textId="77777777" w:rsidTr="00706BBB">
        <w:tc>
          <w:tcPr>
            <w:tcW w:w="5070" w:type="dxa"/>
          </w:tcPr>
          <w:p w14:paraId="7D40CA4A" w14:textId="27BF6427" w:rsidR="007544A6" w:rsidRPr="007544A6" w:rsidRDefault="007544A6" w:rsidP="00E91A1A">
            <w:pPr>
              <w:rPr>
                <w:b/>
                <w:noProof/>
                <w:lang w:val="en-US"/>
              </w:rPr>
            </w:pPr>
            <w:r w:rsidRPr="007544A6">
              <w:rPr>
                <w:noProof/>
                <w:lang w:val="en-US"/>
              </w:rPr>
              <w:t>Telephone</w:t>
            </w:r>
          </w:p>
        </w:tc>
        <w:tc>
          <w:tcPr>
            <w:tcW w:w="1701" w:type="dxa"/>
          </w:tcPr>
          <w:p w14:paraId="399D85D3" w14:textId="514CBB37" w:rsidR="007544A6" w:rsidRPr="007544A6" w:rsidRDefault="007544A6" w:rsidP="00E91A1A">
            <w:pPr>
              <w:rPr>
                <w:b/>
                <w:noProof/>
                <w:lang w:val="en-US"/>
              </w:rPr>
            </w:pPr>
            <w:r w:rsidRPr="007544A6">
              <w:rPr>
                <w:noProof/>
                <w:lang w:val="en-US"/>
              </w:rPr>
              <w:t>PHP 1,000</w:t>
            </w:r>
          </w:p>
        </w:tc>
        <w:tc>
          <w:tcPr>
            <w:tcW w:w="1745" w:type="dxa"/>
          </w:tcPr>
          <w:p w14:paraId="6B23BCC0" w14:textId="77777777" w:rsidR="007544A6" w:rsidRPr="007544A6" w:rsidRDefault="007544A6" w:rsidP="00E91A1A">
            <w:pPr>
              <w:rPr>
                <w:b/>
                <w:noProof/>
                <w:lang w:val="en-US"/>
              </w:rPr>
            </w:pPr>
          </w:p>
        </w:tc>
      </w:tr>
      <w:tr w:rsidR="007544A6" w:rsidRPr="007544A6" w14:paraId="768D2A9F" w14:textId="77777777" w:rsidTr="00706BBB">
        <w:tc>
          <w:tcPr>
            <w:tcW w:w="5070" w:type="dxa"/>
          </w:tcPr>
          <w:p w14:paraId="3B12F142" w14:textId="12D5803E" w:rsidR="007544A6" w:rsidRPr="007544A6" w:rsidRDefault="007544A6" w:rsidP="00E91A1A">
            <w:pPr>
              <w:rPr>
                <w:b/>
                <w:noProof/>
                <w:lang w:val="en-US"/>
              </w:rPr>
            </w:pPr>
            <w:r w:rsidRPr="007544A6">
              <w:rPr>
                <w:noProof/>
                <w:lang w:val="en-US"/>
              </w:rPr>
              <w:t>Postage</w:t>
            </w:r>
          </w:p>
        </w:tc>
        <w:tc>
          <w:tcPr>
            <w:tcW w:w="1701" w:type="dxa"/>
          </w:tcPr>
          <w:p w14:paraId="60BE40C6" w14:textId="1E1660BA" w:rsidR="007544A6" w:rsidRPr="007544A6" w:rsidRDefault="007544A6" w:rsidP="00E91A1A">
            <w:pPr>
              <w:rPr>
                <w:b/>
                <w:noProof/>
                <w:lang w:val="en-US"/>
              </w:rPr>
            </w:pPr>
            <w:r w:rsidRPr="007544A6">
              <w:rPr>
                <w:noProof/>
                <w:lang w:val="en-US"/>
              </w:rPr>
              <w:t>PHP 600</w:t>
            </w:r>
          </w:p>
        </w:tc>
        <w:tc>
          <w:tcPr>
            <w:tcW w:w="1745" w:type="dxa"/>
          </w:tcPr>
          <w:p w14:paraId="7DC7D6ED" w14:textId="77777777" w:rsidR="007544A6" w:rsidRPr="007544A6" w:rsidRDefault="007544A6" w:rsidP="00E91A1A">
            <w:pPr>
              <w:rPr>
                <w:b/>
                <w:noProof/>
                <w:lang w:val="en-US"/>
              </w:rPr>
            </w:pPr>
          </w:p>
        </w:tc>
      </w:tr>
      <w:tr w:rsidR="007544A6" w:rsidRPr="007544A6" w14:paraId="043330F6" w14:textId="77777777" w:rsidTr="00706BBB">
        <w:tc>
          <w:tcPr>
            <w:tcW w:w="5070" w:type="dxa"/>
          </w:tcPr>
          <w:p w14:paraId="6D457652" w14:textId="45FAC368" w:rsidR="007544A6" w:rsidRPr="007544A6" w:rsidRDefault="007544A6" w:rsidP="00E91A1A">
            <w:pPr>
              <w:rPr>
                <w:b/>
                <w:noProof/>
                <w:lang w:val="en-US"/>
              </w:rPr>
            </w:pPr>
            <w:r w:rsidRPr="007544A6">
              <w:rPr>
                <w:noProof/>
                <w:lang w:val="en-US"/>
              </w:rPr>
              <w:t>Electricity</w:t>
            </w:r>
          </w:p>
        </w:tc>
        <w:tc>
          <w:tcPr>
            <w:tcW w:w="1701" w:type="dxa"/>
          </w:tcPr>
          <w:p w14:paraId="1CD9163C" w14:textId="3E234F8E" w:rsidR="007544A6" w:rsidRPr="007544A6" w:rsidRDefault="007544A6" w:rsidP="00E91A1A">
            <w:pPr>
              <w:rPr>
                <w:b/>
                <w:noProof/>
                <w:lang w:val="en-US"/>
              </w:rPr>
            </w:pPr>
            <w:r w:rsidRPr="007544A6">
              <w:rPr>
                <w:noProof/>
                <w:lang w:val="en-US"/>
              </w:rPr>
              <w:t>PHP 400</w:t>
            </w:r>
          </w:p>
        </w:tc>
        <w:tc>
          <w:tcPr>
            <w:tcW w:w="1745" w:type="dxa"/>
          </w:tcPr>
          <w:p w14:paraId="4F36CBBF" w14:textId="77777777" w:rsidR="007544A6" w:rsidRPr="007544A6" w:rsidRDefault="007544A6" w:rsidP="00E91A1A">
            <w:pPr>
              <w:rPr>
                <w:b/>
                <w:noProof/>
                <w:lang w:val="en-US"/>
              </w:rPr>
            </w:pPr>
          </w:p>
        </w:tc>
      </w:tr>
      <w:tr w:rsidR="007544A6" w:rsidRPr="007544A6" w14:paraId="30DA0B3B" w14:textId="77777777" w:rsidTr="00706BBB">
        <w:tc>
          <w:tcPr>
            <w:tcW w:w="5070" w:type="dxa"/>
          </w:tcPr>
          <w:p w14:paraId="5C0AB6F5" w14:textId="521C3ACA" w:rsidR="007544A6" w:rsidRPr="007544A6" w:rsidRDefault="007544A6" w:rsidP="00E91A1A">
            <w:pPr>
              <w:rPr>
                <w:b/>
                <w:noProof/>
                <w:lang w:val="en-US"/>
              </w:rPr>
            </w:pPr>
            <w:r w:rsidRPr="007544A6">
              <w:rPr>
                <w:noProof/>
                <w:lang w:val="en-US"/>
              </w:rPr>
              <w:t>Printing and stationary</w:t>
            </w:r>
          </w:p>
        </w:tc>
        <w:tc>
          <w:tcPr>
            <w:tcW w:w="1701" w:type="dxa"/>
          </w:tcPr>
          <w:p w14:paraId="2219C5A0" w14:textId="74A8B123" w:rsidR="007544A6" w:rsidRPr="007544A6" w:rsidRDefault="007544A6" w:rsidP="00E91A1A">
            <w:pPr>
              <w:rPr>
                <w:b/>
                <w:noProof/>
                <w:lang w:val="en-US"/>
              </w:rPr>
            </w:pPr>
            <w:r w:rsidRPr="007544A6">
              <w:rPr>
                <w:noProof/>
                <w:lang w:val="en-US"/>
              </w:rPr>
              <w:t>PHP 400</w:t>
            </w:r>
          </w:p>
        </w:tc>
        <w:tc>
          <w:tcPr>
            <w:tcW w:w="1745" w:type="dxa"/>
          </w:tcPr>
          <w:p w14:paraId="51BF3ED3" w14:textId="77777777" w:rsidR="007544A6" w:rsidRPr="007544A6" w:rsidRDefault="007544A6" w:rsidP="00E91A1A">
            <w:pPr>
              <w:rPr>
                <w:b/>
                <w:noProof/>
                <w:lang w:val="en-US"/>
              </w:rPr>
            </w:pPr>
          </w:p>
        </w:tc>
      </w:tr>
      <w:tr w:rsidR="007544A6" w:rsidRPr="007544A6" w14:paraId="7BAE8DDC" w14:textId="77777777" w:rsidTr="00706BBB">
        <w:tc>
          <w:tcPr>
            <w:tcW w:w="5070" w:type="dxa"/>
          </w:tcPr>
          <w:p w14:paraId="15EFBE23" w14:textId="54E2ED9F" w:rsidR="007544A6" w:rsidRPr="007544A6" w:rsidRDefault="007544A6" w:rsidP="00E91A1A">
            <w:pPr>
              <w:rPr>
                <w:b/>
                <w:noProof/>
                <w:lang w:val="en-US"/>
              </w:rPr>
            </w:pPr>
            <w:r w:rsidRPr="007544A6">
              <w:rPr>
                <w:noProof/>
                <w:lang w:val="en-US"/>
              </w:rPr>
              <w:t>Insurance</w:t>
            </w:r>
          </w:p>
        </w:tc>
        <w:tc>
          <w:tcPr>
            <w:tcW w:w="1701" w:type="dxa"/>
          </w:tcPr>
          <w:p w14:paraId="295DFB44" w14:textId="6D241E47" w:rsidR="007544A6" w:rsidRPr="007544A6" w:rsidRDefault="007544A6" w:rsidP="00E91A1A">
            <w:pPr>
              <w:rPr>
                <w:b/>
                <w:noProof/>
                <w:lang w:val="en-US"/>
              </w:rPr>
            </w:pPr>
            <w:r w:rsidRPr="007544A6">
              <w:rPr>
                <w:noProof/>
                <w:lang w:val="en-US"/>
              </w:rPr>
              <w:t>PHP 900</w:t>
            </w:r>
          </w:p>
        </w:tc>
        <w:tc>
          <w:tcPr>
            <w:tcW w:w="1745" w:type="dxa"/>
          </w:tcPr>
          <w:p w14:paraId="157D1C2C" w14:textId="77777777" w:rsidR="007544A6" w:rsidRPr="007544A6" w:rsidRDefault="007544A6" w:rsidP="00E91A1A">
            <w:pPr>
              <w:rPr>
                <w:b/>
                <w:noProof/>
                <w:lang w:val="en-US"/>
              </w:rPr>
            </w:pPr>
          </w:p>
        </w:tc>
      </w:tr>
      <w:tr w:rsidR="007544A6" w:rsidRPr="007544A6" w14:paraId="006A3FBA" w14:textId="77777777" w:rsidTr="00706BBB">
        <w:tc>
          <w:tcPr>
            <w:tcW w:w="5070" w:type="dxa"/>
          </w:tcPr>
          <w:p w14:paraId="2A69D382" w14:textId="2E411E37" w:rsidR="007544A6" w:rsidRPr="007544A6" w:rsidRDefault="007544A6" w:rsidP="00E91A1A">
            <w:pPr>
              <w:rPr>
                <w:b/>
                <w:noProof/>
                <w:lang w:val="en-US"/>
              </w:rPr>
            </w:pPr>
            <w:r w:rsidRPr="007544A6">
              <w:rPr>
                <w:noProof/>
                <w:lang w:val="en-US"/>
              </w:rPr>
              <w:t>Promotion/ Advertising</w:t>
            </w:r>
          </w:p>
        </w:tc>
        <w:tc>
          <w:tcPr>
            <w:tcW w:w="1701" w:type="dxa"/>
          </w:tcPr>
          <w:p w14:paraId="38E3FE77" w14:textId="58A8DCEB" w:rsidR="007544A6" w:rsidRPr="007544A6" w:rsidRDefault="007544A6" w:rsidP="00E91A1A">
            <w:pPr>
              <w:rPr>
                <w:b/>
                <w:noProof/>
                <w:lang w:val="en-US"/>
              </w:rPr>
            </w:pPr>
            <w:r w:rsidRPr="007544A6">
              <w:rPr>
                <w:noProof/>
                <w:lang w:val="en-US"/>
              </w:rPr>
              <w:t>PHP 800</w:t>
            </w:r>
          </w:p>
        </w:tc>
        <w:tc>
          <w:tcPr>
            <w:tcW w:w="1745" w:type="dxa"/>
          </w:tcPr>
          <w:p w14:paraId="1DA5E5B6" w14:textId="77777777" w:rsidR="007544A6" w:rsidRPr="007544A6" w:rsidRDefault="007544A6" w:rsidP="00E91A1A">
            <w:pPr>
              <w:rPr>
                <w:b/>
                <w:noProof/>
                <w:lang w:val="en-US"/>
              </w:rPr>
            </w:pPr>
          </w:p>
        </w:tc>
      </w:tr>
      <w:tr w:rsidR="007544A6" w:rsidRPr="007544A6" w14:paraId="041E7000" w14:textId="77777777" w:rsidTr="00706BBB">
        <w:tc>
          <w:tcPr>
            <w:tcW w:w="5070" w:type="dxa"/>
          </w:tcPr>
          <w:p w14:paraId="32AEC505" w14:textId="6130072D" w:rsidR="007544A6" w:rsidRPr="007544A6" w:rsidRDefault="007544A6" w:rsidP="00E91A1A">
            <w:pPr>
              <w:rPr>
                <w:noProof/>
                <w:lang w:val="en-US"/>
              </w:rPr>
            </w:pPr>
            <w:r w:rsidRPr="007544A6">
              <w:rPr>
                <w:noProof/>
                <w:lang w:val="en-US"/>
              </w:rPr>
              <w:t xml:space="preserve">Staff costs and wages </w:t>
            </w:r>
          </w:p>
        </w:tc>
        <w:tc>
          <w:tcPr>
            <w:tcW w:w="1701" w:type="dxa"/>
          </w:tcPr>
          <w:p w14:paraId="75C93225" w14:textId="0A902118" w:rsidR="007544A6" w:rsidRPr="007544A6" w:rsidRDefault="007544A6" w:rsidP="00E91A1A">
            <w:pPr>
              <w:rPr>
                <w:noProof/>
                <w:lang w:val="en-US"/>
              </w:rPr>
            </w:pPr>
            <w:r w:rsidRPr="007544A6">
              <w:rPr>
                <w:noProof/>
                <w:lang w:val="en-US"/>
              </w:rPr>
              <w:t>PHP 8,000</w:t>
            </w:r>
          </w:p>
        </w:tc>
        <w:tc>
          <w:tcPr>
            <w:tcW w:w="1745" w:type="dxa"/>
          </w:tcPr>
          <w:p w14:paraId="4295B3C5" w14:textId="77777777" w:rsidR="007544A6" w:rsidRPr="007544A6" w:rsidRDefault="007544A6" w:rsidP="00E91A1A">
            <w:pPr>
              <w:rPr>
                <w:b/>
                <w:noProof/>
                <w:lang w:val="en-US"/>
              </w:rPr>
            </w:pPr>
          </w:p>
        </w:tc>
      </w:tr>
      <w:tr w:rsidR="00706BBB" w:rsidRPr="007544A6" w14:paraId="547FE07E" w14:textId="77777777" w:rsidTr="00706BBB">
        <w:tc>
          <w:tcPr>
            <w:tcW w:w="5070" w:type="dxa"/>
          </w:tcPr>
          <w:p w14:paraId="4948654D" w14:textId="7629033E" w:rsidR="00706BBB" w:rsidRPr="007544A6" w:rsidRDefault="00706BBB" w:rsidP="00E91A1A">
            <w:pPr>
              <w:rPr>
                <w:b/>
                <w:noProof/>
                <w:lang w:val="en-US"/>
              </w:rPr>
            </w:pPr>
            <w:r w:rsidRPr="007544A6">
              <w:rPr>
                <w:b/>
                <w:noProof/>
                <w:lang w:val="en-US"/>
              </w:rPr>
              <w:t>Total fixed costs (F)</w:t>
            </w:r>
          </w:p>
        </w:tc>
        <w:tc>
          <w:tcPr>
            <w:tcW w:w="1701" w:type="dxa"/>
          </w:tcPr>
          <w:p w14:paraId="7963108A" w14:textId="77777777" w:rsidR="00706BBB" w:rsidRPr="007544A6" w:rsidRDefault="00706BBB" w:rsidP="00E91A1A">
            <w:pPr>
              <w:rPr>
                <w:b/>
                <w:noProof/>
                <w:lang w:val="en-US"/>
              </w:rPr>
            </w:pPr>
          </w:p>
        </w:tc>
        <w:tc>
          <w:tcPr>
            <w:tcW w:w="1745" w:type="dxa"/>
          </w:tcPr>
          <w:p w14:paraId="687E689B" w14:textId="628EBB99" w:rsidR="00706BBB" w:rsidRPr="007544A6" w:rsidRDefault="007544A6" w:rsidP="00E91A1A">
            <w:pPr>
              <w:rPr>
                <w:b/>
                <w:noProof/>
                <w:lang w:val="en-US"/>
              </w:rPr>
            </w:pPr>
            <w:r w:rsidRPr="007544A6">
              <w:rPr>
                <w:b/>
                <w:noProof/>
                <w:lang w:val="en-US"/>
              </w:rPr>
              <w:t>PHP 14,600</w:t>
            </w:r>
          </w:p>
        </w:tc>
      </w:tr>
      <w:tr w:rsidR="00706BBB" w:rsidRPr="007544A6" w14:paraId="1BDA8129" w14:textId="77777777" w:rsidTr="00706BBB">
        <w:tc>
          <w:tcPr>
            <w:tcW w:w="5070" w:type="dxa"/>
          </w:tcPr>
          <w:p w14:paraId="14845648" w14:textId="77777777" w:rsidR="00706BBB" w:rsidRPr="007544A6" w:rsidRDefault="00706BBB" w:rsidP="00E91A1A">
            <w:pPr>
              <w:rPr>
                <w:b/>
                <w:noProof/>
                <w:lang w:val="en-US"/>
              </w:rPr>
            </w:pPr>
          </w:p>
        </w:tc>
        <w:tc>
          <w:tcPr>
            <w:tcW w:w="1701" w:type="dxa"/>
          </w:tcPr>
          <w:p w14:paraId="33EECD64" w14:textId="77777777" w:rsidR="00706BBB" w:rsidRPr="007544A6" w:rsidRDefault="00706BBB" w:rsidP="00E91A1A">
            <w:pPr>
              <w:rPr>
                <w:b/>
                <w:noProof/>
                <w:lang w:val="en-US"/>
              </w:rPr>
            </w:pPr>
          </w:p>
        </w:tc>
        <w:tc>
          <w:tcPr>
            <w:tcW w:w="1745" w:type="dxa"/>
          </w:tcPr>
          <w:p w14:paraId="6B4A48DF" w14:textId="77777777" w:rsidR="00706BBB" w:rsidRPr="007544A6" w:rsidRDefault="00706BBB" w:rsidP="00E91A1A">
            <w:pPr>
              <w:rPr>
                <w:b/>
                <w:noProof/>
                <w:lang w:val="en-US"/>
              </w:rPr>
            </w:pPr>
          </w:p>
        </w:tc>
      </w:tr>
      <w:tr w:rsidR="00706BBB" w:rsidRPr="007544A6" w14:paraId="4D33EFC2" w14:textId="77777777" w:rsidTr="00706BBB">
        <w:tc>
          <w:tcPr>
            <w:tcW w:w="5070" w:type="dxa"/>
          </w:tcPr>
          <w:p w14:paraId="428F8014" w14:textId="134A70F1" w:rsidR="00706BBB" w:rsidRPr="007544A6" w:rsidRDefault="00706BBB" w:rsidP="00E91A1A">
            <w:pPr>
              <w:rPr>
                <w:b/>
                <w:noProof/>
                <w:lang w:val="en-US"/>
              </w:rPr>
            </w:pPr>
            <w:r w:rsidRPr="007544A6">
              <w:rPr>
                <w:b/>
                <w:noProof/>
                <w:lang w:val="en-US"/>
              </w:rPr>
              <w:t>Production costs (P)</w:t>
            </w:r>
          </w:p>
        </w:tc>
        <w:tc>
          <w:tcPr>
            <w:tcW w:w="1701" w:type="dxa"/>
          </w:tcPr>
          <w:p w14:paraId="16315536" w14:textId="77777777" w:rsidR="00706BBB" w:rsidRPr="007544A6" w:rsidRDefault="00706BBB" w:rsidP="00E91A1A">
            <w:pPr>
              <w:rPr>
                <w:b/>
                <w:noProof/>
                <w:lang w:val="en-US"/>
              </w:rPr>
            </w:pPr>
          </w:p>
        </w:tc>
        <w:tc>
          <w:tcPr>
            <w:tcW w:w="1745" w:type="dxa"/>
          </w:tcPr>
          <w:p w14:paraId="7D9EB934" w14:textId="77777777" w:rsidR="00706BBB" w:rsidRPr="007544A6" w:rsidRDefault="00706BBB" w:rsidP="00E91A1A">
            <w:pPr>
              <w:rPr>
                <w:b/>
                <w:noProof/>
                <w:lang w:val="en-US"/>
              </w:rPr>
            </w:pPr>
          </w:p>
        </w:tc>
      </w:tr>
      <w:tr w:rsidR="007544A6" w:rsidRPr="007544A6" w14:paraId="0243F3B6" w14:textId="77777777" w:rsidTr="00706BBB">
        <w:tc>
          <w:tcPr>
            <w:tcW w:w="5070" w:type="dxa"/>
          </w:tcPr>
          <w:p w14:paraId="66ECD8A5" w14:textId="33FF4C45" w:rsidR="007544A6" w:rsidRPr="007544A6" w:rsidRDefault="007544A6" w:rsidP="00E91A1A">
            <w:pPr>
              <w:rPr>
                <w:b/>
                <w:noProof/>
                <w:lang w:val="en-US"/>
              </w:rPr>
            </w:pPr>
            <w:r w:rsidRPr="007544A6">
              <w:rPr>
                <w:b/>
                <w:noProof/>
                <w:lang w:val="en-US"/>
              </w:rPr>
              <w:t>Project 1: Art Exhibition</w:t>
            </w:r>
          </w:p>
        </w:tc>
        <w:tc>
          <w:tcPr>
            <w:tcW w:w="1701" w:type="dxa"/>
          </w:tcPr>
          <w:p w14:paraId="27401633" w14:textId="77777777" w:rsidR="007544A6" w:rsidRPr="007544A6" w:rsidRDefault="007544A6" w:rsidP="00E91A1A">
            <w:pPr>
              <w:rPr>
                <w:b/>
                <w:noProof/>
                <w:lang w:val="en-US"/>
              </w:rPr>
            </w:pPr>
          </w:p>
        </w:tc>
        <w:tc>
          <w:tcPr>
            <w:tcW w:w="1745" w:type="dxa"/>
          </w:tcPr>
          <w:p w14:paraId="60A0575A" w14:textId="77777777" w:rsidR="007544A6" w:rsidRPr="007544A6" w:rsidRDefault="007544A6" w:rsidP="00E91A1A">
            <w:pPr>
              <w:rPr>
                <w:b/>
                <w:noProof/>
                <w:lang w:val="en-US"/>
              </w:rPr>
            </w:pPr>
          </w:p>
        </w:tc>
      </w:tr>
      <w:tr w:rsidR="007544A6" w:rsidRPr="007544A6" w14:paraId="3F13725C" w14:textId="77777777" w:rsidTr="00706BBB">
        <w:tc>
          <w:tcPr>
            <w:tcW w:w="5070" w:type="dxa"/>
          </w:tcPr>
          <w:p w14:paraId="491F9D3C" w14:textId="64829B4E" w:rsidR="007544A6" w:rsidRPr="007544A6" w:rsidRDefault="007544A6" w:rsidP="00E91A1A">
            <w:pPr>
              <w:rPr>
                <w:b/>
                <w:noProof/>
                <w:lang w:val="en-US"/>
              </w:rPr>
            </w:pPr>
            <w:r w:rsidRPr="007544A6">
              <w:rPr>
                <w:noProof/>
                <w:lang w:val="en-US"/>
              </w:rPr>
              <w:t>Freight</w:t>
            </w:r>
          </w:p>
        </w:tc>
        <w:tc>
          <w:tcPr>
            <w:tcW w:w="1701" w:type="dxa"/>
          </w:tcPr>
          <w:p w14:paraId="5CDFEC9F" w14:textId="018CDA14" w:rsidR="007544A6" w:rsidRPr="007544A6" w:rsidRDefault="007544A6" w:rsidP="00E91A1A">
            <w:pPr>
              <w:rPr>
                <w:b/>
                <w:noProof/>
                <w:lang w:val="en-US"/>
              </w:rPr>
            </w:pPr>
            <w:r w:rsidRPr="007544A6">
              <w:rPr>
                <w:noProof/>
                <w:lang w:val="en-US"/>
              </w:rPr>
              <w:t>PHP 1,500</w:t>
            </w:r>
          </w:p>
        </w:tc>
        <w:tc>
          <w:tcPr>
            <w:tcW w:w="1745" w:type="dxa"/>
          </w:tcPr>
          <w:p w14:paraId="15858A33" w14:textId="77777777" w:rsidR="007544A6" w:rsidRPr="007544A6" w:rsidRDefault="007544A6" w:rsidP="00E91A1A">
            <w:pPr>
              <w:rPr>
                <w:b/>
                <w:noProof/>
                <w:lang w:val="en-US"/>
              </w:rPr>
            </w:pPr>
          </w:p>
        </w:tc>
      </w:tr>
      <w:tr w:rsidR="007544A6" w:rsidRPr="007544A6" w14:paraId="114E4059" w14:textId="77777777" w:rsidTr="00706BBB">
        <w:tc>
          <w:tcPr>
            <w:tcW w:w="5070" w:type="dxa"/>
          </w:tcPr>
          <w:p w14:paraId="05E39B8B" w14:textId="1396E378" w:rsidR="007544A6" w:rsidRPr="007544A6" w:rsidRDefault="007544A6" w:rsidP="00E91A1A">
            <w:pPr>
              <w:rPr>
                <w:b/>
                <w:noProof/>
                <w:lang w:val="en-US"/>
              </w:rPr>
            </w:pPr>
            <w:r w:rsidRPr="007544A6">
              <w:rPr>
                <w:noProof/>
                <w:lang w:val="en-US"/>
              </w:rPr>
              <w:t>Printing catalogue</w:t>
            </w:r>
          </w:p>
        </w:tc>
        <w:tc>
          <w:tcPr>
            <w:tcW w:w="1701" w:type="dxa"/>
          </w:tcPr>
          <w:p w14:paraId="07D2D0D5" w14:textId="1EA140E6" w:rsidR="007544A6" w:rsidRPr="007544A6" w:rsidRDefault="007544A6" w:rsidP="00E91A1A">
            <w:pPr>
              <w:rPr>
                <w:b/>
                <w:noProof/>
                <w:lang w:val="en-US"/>
              </w:rPr>
            </w:pPr>
            <w:r w:rsidRPr="007544A6">
              <w:rPr>
                <w:noProof/>
                <w:lang w:val="en-US"/>
              </w:rPr>
              <w:t>PHP 2,000</w:t>
            </w:r>
          </w:p>
        </w:tc>
        <w:tc>
          <w:tcPr>
            <w:tcW w:w="1745" w:type="dxa"/>
          </w:tcPr>
          <w:p w14:paraId="3DA22ABC" w14:textId="77777777" w:rsidR="007544A6" w:rsidRPr="007544A6" w:rsidRDefault="007544A6" w:rsidP="00E91A1A">
            <w:pPr>
              <w:rPr>
                <w:b/>
                <w:noProof/>
                <w:lang w:val="en-US"/>
              </w:rPr>
            </w:pPr>
          </w:p>
        </w:tc>
      </w:tr>
      <w:tr w:rsidR="007544A6" w:rsidRPr="007544A6" w14:paraId="508D1D6E" w14:textId="77777777" w:rsidTr="00706BBB">
        <w:tc>
          <w:tcPr>
            <w:tcW w:w="5070" w:type="dxa"/>
          </w:tcPr>
          <w:p w14:paraId="2AA21539" w14:textId="2B436F6A" w:rsidR="007544A6" w:rsidRPr="007544A6" w:rsidRDefault="007544A6" w:rsidP="00E91A1A">
            <w:pPr>
              <w:rPr>
                <w:b/>
                <w:noProof/>
                <w:lang w:val="en-US"/>
              </w:rPr>
            </w:pPr>
            <w:r w:rsidRPr="007544A6">
              <w:rPr>
                <w:noProof/>
                <w:lang w:val="en-US"/>
              </w:rPr>
              <w:t>Postage and mailing costs</w:t>
            </w:r>
          </w:p>
        </w:tc>
        <w:tc>
          <w:tcPr>
            <w:tcW w:w="1701" w:type="dxa"/>
          </w:tcPr>
          <w:p w14:paraId="2714FAD5" w14:textId="55160C03" w:rsidR="007544A6" w:rsidRPr="007544A6" w:rsidRDefault="007544A6" w:rsidP="00E91A1A">
            <w:pPr>
              <w:rPr>
                <w:b/>
                <w:noProof/>
                <w:lang w:val="en-US"/>
              </w:rPr>
            </w:pPr>
            <w:r w:rsidRPr="007544A6">
              <w:rPr>
                <w:noProof/>
                <w:lang w:val="en-US"/>
              </w:rPr>
              <w:t>PHP 500</w:t>
            </w:r>
          </w:p>
        </w:tc>
        <w:tc>
          <w:tcPr>
            <w:tcW w:w="1745" w:type="dxa"/>
          </w:tcPr>
          <w:p w14:paraId="6AE79006" w14:textId="77777777" w:rsidR="007544A6" w:rsidRPr="007544A6" w:rsidRDefault="007544A6" w:rsidP="00E91A1A">
            <w:pPr>
              <w:rPr>
                <w:b/>
                <w:noProof/>
                <w:lang w:val="en-US"/>
              </w:rPr>
            </w:pPr>
          </w:p>
        </w:tc>
      </w:tr>
      <w:tr w:rsidR="007544A6" w:rsidRPr="007544A6" w14:paraId="7A228375" w14:textId="77777777" w:rsidTr="00706BBB">
        <w:tc>
          <w:tcPr>
            <w:tcW w:w="5070" w:type="dxa"/>
          </w:tcPr>
          <w:p w14:paraId="10C2489A" w14:textId="49D7B0C2" w:rsidR="007544A6" w:rsidRPr="007544A6" w:rsidRDefault="007544A6" w:rsidP="00E91A1A">
            <w:pPr>
              <w:rPr>
                <w:b/>
                <w:noProof/>
                <w:lang w:val="en-US"/>
              </w:rPr>
            </w:pPr>
            <w:r w:rsidRPr="007544A6">
              <w:rPr>
                <w:noProof/>
                <w:lang w:val="en-US"/>
              </w:rPr>
              <w:t>Opening costs: wine, catering</w:t>
            </w:r>
          </w:p>
        </w:tc>
        <w:tc>
          <w:tcPr>
            <w:tcW w:w="1701" w:type="dxa"/>
          </w:tcPr>
          <w:p w14:paraId="0867FDF6" w14:textId="72A4E694" w:rsidR="007544A6" w:rsidRPr="007544A6" w:rsidRDefault="007544A6" w:rsidP="00E91A1A">
            <w:pPr>
              <w:rPr>
                <w:b/>
                <w:noProof/>
                <w:lang w:val="en-US"/>
              </w:rPr>
            </w:pPr>
            <w:r w:rsidRPr="007544A6">
              <w:rPr>
                <w:noProof/>
                <w:lang w:val="en-US"/>
              </w:rPr>
              <w:t>PHP 1,000</w:t>
            </w:r>
          </w:p>
        </w:tc>
        <w:tc>
          <w:tcPr>
            <w:tcW w:w="1745" w:type="dxa"/>
          </w:tcPr>
          <w:p w14:paraId="18867AD2" w14:textId="77777777" w:rsidR="007544A6" w:rsidRPr="007544A6" w:rsidRDefault="007544A6" w:rsidP="00E91A1A">
            <w:pPr>
              <w:rPr>
                <w:b/>
                <w:noProof/>
                <w:lang w:val="en-US"/>
              </w:rPr>
            </w:pPr>
          </w:p>
        </w:tc>
      </w:tr>
      <w:tr w:rsidR="007544A6" w:rsidRPr="007544A6" w14:paraId="47108FA0" w14:textId="77777777" w:rsidTr="00706BBB">
        <w:tc>
          <w:tcPr>
            <w:tcW w:w="5070" w:type="dxa"/>
          </w:tcPr>
          <w:p w14:paraId="3E8BFF33" w14:textId="3B2EAF61" w:rsidR="007544A6" w:rsidRPr="007544A6" w:rsidRDefault="007544A6" w:rsidP="00E91A1A">
            <w:pPr>
              <w:rPr>
                <w:b/>
                <w:noProof/>
                <w:lang w:val="en-US"/>
              </w:rPr>
            </w:pPr>
            <w:r w:rsidRPr="007544A6">
              <w:rPr>
                <w:b/>
                <w:noProof/>
                <w:lang w:val="en-US"/>
              </w:rPr>
              <w:t>Total costs for project 1</w:t>
            </w:r>
          </w:p>
        </w:tc>
        <w:tc>
          <w:tcPr>
            <w:tcW w:w="1701" w:type="dxa"/>
          </w:tcPr>
          <w:p w14:paraId="1BCA10F6" w14:textId="34D85575" w:rsidR="007544A6" w:rsidRPr="007544A6" w:rsidRDefault="007544A6" w:rsidP="00E91A1A">
            <w:pPr>
              <w:rPr>
                <w:b/>
                <w:noProof/>
                <w:lang w:val="en-US"/>
              </w:rPr>
            </w:pPr>
            <w:r w:rsidRPr="007544A6">
              <w:rPr>
                <w:b/>
                <w:noProof/>
                <w:lang w:val="en-US"/>
              </w:rPr>
              <w:t>PHP 5,000</w:t>
            </w:r>
          </w:p>
        </w:tc>
        <w:tc>
          <w:tcPr>
            <w:tcW w:w="1745" w:type="dxa"/>
          </w:tcPr>
          <w:p w14:paraId="31F96125" w14:textId="5B390096" w:rsidR="007544A6" w:rsidRPr="007544A6" w:rsidRDefault="007544A6" w:rsidP="00E91A1A">
            <w:pPr>
              <w:rPr>
                <w:b/>
                <w:noProof/>
                <w:lang w:val="en-US"/>
              </w:rPr>
            </w:pPr>
          </w:p>
        </w:tc>
      </w:tr>
      <w:tr w:rsidR="007544A6" w:rsidRPr="007544A6" w14:paraId="39143293" w14:textId="77777777" w:rsidTr="00706BBB">
        <w:tc>
          <w:tcPr>
            <w:tcW w:w="5070" w:type="dxa"/>
          </w:tcPr>
          <w:p w14:paraId="37F344B8" w14:textId="235A303D" w:rsidR="007544A6" w:rsidRPr="007544A6" w:rsidRDefault="007544A6" w:rsidP="00E91A1A">
            <w:pPr>
              <w:rPr>
                <w:b/>
                <w:noProof/>
                <w:lang w:val="en-US"/>
              </w:rPr>
            </w:pPr>
            <w:r w:rsidRPr="0080588A">
              <w:rPr>
                <w:b/>
                <w:noProof/>
                <w:lang w:val="en-US"/>
              </w:rPr>
              <w:t>Project 2: Children’s ward circus day</w:t>
            </w:r>
          </w:p>
        </w:tc>
        <w:tc>
          <w:tcPr>
            <w:tcW w:w="1701" w:type="dxa"/>
          </w:tcPr>
          <w:p w14:paraId="0AA023E9" w14:textId="77777777" w:rsidR="007544A6" w:rsidRPr="007544A6" w:rsidRDefault="007544A6" w:rsidP="00E91A1A">
            <w:pPr>
              <w:rPr>
                <w:b/>
                <w:noProof/>
                <w:lang w:val="en-US"/>
              </w:rPr>
            </w:pPr>
          </w:p>
        </w:tc>
        <w:tc>
          <w:tcPr>
            <w:tcW w:w="1745" w:type="dxa"/>
          </w:tcPr>
          <w:p w14:paraId="3C8E45B0" w14:textId="77777777" w:rsidR="007544A6" w:rsidRPr="007544A6" w:rsidRDefault="007544A6" w:rsidP="00E91A1A">
            <w:pPr>
              <w:rPr>
                <w:b/>
                <w:noProof/>
                <w:lang w:val="en-US"/>
              </w:rPr>
            </w:pPr>
          </w:p>
        </w:tc>
      </w:tr>
      <w:tr w:rsidR="007544A6" w:rsidRPr="007544A6" w14:paraId="2D7B2AA0" w14:textId="77777777" w:rsidTr="00706BBB">
        <w:tc>
          <w:tcPr>
            <w:tcW w:w="5070" w:type="dxa"/>
          </w:tcPr>
          <w:p w14:paraId="617FE09D" w14:textId="55F960F6" w:rsidR="007544A6" w:rsidRPr="007544A6" w:rsidRDefault="007544A6" w:rsidP="00E91A1A">
            <w:pPr>
              <w:rPr>
                <w:b/>
                <w:noProof/>
                <w:lang w:val="en-US"/>
              </w:rPr>
            </w:pPr>
            <w:r>
              <w:rPr>
                <w:noProof/>
                <w:lang w:val="en-US"/>
              </w:rPr>
              <w:t>Circus performer fees</w:t>
            </w:r>
          </w:p>
        </w:tc>
        <w:tc>
          <w:tcPr>
            <w:tcW w:w="1701" w:type="dxa"/>
          </w:tcPr>
          <w:p w14:paraId="01D8DC61" w14:textId="5B099E2C" w:rsidR="007544A6" w:rsidRPr="007544A6" w:rsidRDefault="007544A6" w:rsidP="00E91A1A">
            <w:pPr>
              <w:rPr>
                <w:b/>
                <w:noProof/>
                <w:lang w:val="en-US"/>
              </w:rPr>
            </w:pPr>
            <w:r>
              <w:rPr>
                <w:noProof/>
                <w:lang w:val="en-US"/>
              </w:rPr>
              <w:t>PHP 1,000</w:t>
            </w:r>
          </w:p>
        </w:tc>
        <w:tc>
          <w:tcPr>
            <w:tcW w:w="1745" w:type="dxa"/>
          </w:tcPr>
          <w:p w14:paraId="778B1395" w14:textId="77777777" w:rsidR="007544A6" w:rsidRPr="007544A6" w:rsidRDefault="007544A6" w:rsidP="00E91A1A">
            <w:pPr>
              <w:rPr>
                <w:b/>
                <w:noProof/>
                <w:lang w:val="en-US"/>
              </w:rPr>
            </w:pPr>
          </w:p>
        </w:tc>
      </w:tr>
      <w:tr w:rsidR="007544A6" w:rsidRPr="007544A6" w14:paraId="59696A70" w14:textId="77777777" w:rsidTr="00706BBB">
        <w:tc>
          <w:tcPr>
            <w:tcW w:w="5070" w:type="dxa"/>
          </w:tcPr>
          <w:p w14:paraId="6B6BAFFA" w14:textId="1B05F1E7" w:rsidR="007544A6" w:rsidRPr="007544A6" w:rsidRDefault="007544A6" w:rsidP="00E91A1A">
            <w:pPr>
              <w:rPr>
                <w:b/>
                <w:noProof/>
                <w:lang w:val="en-US"/>
              </w:rPr>
            </w:pPr>
            <w:r>
              <w:rPr>
                <w:noProof/>
                <w:lang w:val="en-US"/>
              </w:rPr>
              <w:t>Travel for performers</w:t>
            </w:r>
          </w:p>
        </w:tc>
        <w:tc>
          <w:tcPr>
            <w:tcW w:w="1701" w:type="dxa"/>
          </w:tcPr>
          <w:p w14:paraId="1D4AE875" w14:textId="4E1DDE51" w:rsidR="007544A6" w:rsidRPr="007544A6" w:rsidRDefault="007544A6" w:rsidP="00E91A1A">
            <w:pPr>
              <w:rPr>
                <w:b/>
                <w:noProof/>
                <w:lang w:val="en-US"/>
              </w:rPr>
            </w:pPr>
            <w:r>
              <w:rPr>
                <w:noProof/>
                <w:lang w:val="en-US"/>
              </w:rPr>
              <w:t>PHP 50</w:t>
            </w:r>
          </w:p>
        </w:tc>
        <w:tc>
          <w:tcPr>
            <w:tcW w:w="1745" w:type="dxa"/>
          </w:tcPr>
          <w:p w14:paraId="5DC493DD" w14:textId="77777777" w:rsidR="007544A6" w:rsidRPr="007544A6" w:rsidRDefault="007544A6" w:rsidP="00E91A1A">
            <w:pPr>
              <w:rPr>
                <w:b/>
                <w:noProof/>
                <w:lang w:val="en-US"/>
              </w:rPr>
            </w:pPr>
          </w:p>
        </w:tc>
      </w:tr>
      <w:tr w:rsidR="007544A6" w:rsidRPr="007544A6" w14:paraId="00B032C8" w14:textId="77777777" w:rsidTr="00706BBB">
        <w:tc>
          <w:tcPr>
            <w:tcW w:w="5070" w:type="dxa"/>
          </w:tcPr>
          <w:p w14:paraId="039AE04C" w14:textId="6AE6BA7E" w:rsidR="007544A6" w:rsidRPr="007544A6" w:rsidRDefault="007544A6" w:rsidP="00E91A1A">
            <w:pPr>
              <w:rPr>
                <w:b/>
                <w:noProof/>
                <w:lang w:val="en-US"/>
              </w:rPr>
            </w:pPr>
            <w:r>
              <w:rPr>
                <w:noProof/>
                <w:lang w:val="en-US"/>
              </w:rPr>
              <w:t>Printing costs: program and flyers</w:t>
            </w:r>
          </w:p>
        </w:tc>
        <w:tc>
          <w:tcPr>
            <w:tcW w:w="1701" w:type="dxa"/>
          </w:tcPr>
          <w:p w14:paraId="679B62C7" w14:textId="308D5149" w:rsidR="007544A6" w:rsidRPr="007544A6" w:rsidRDefault="007544A6" w:rsidP="00E91A1A">
            <w:pPr>
              <w:rPr>
                <w:b/>
                <w:noProof/>
                <w:lang w:val="en-US"/>
              </w:rPr>
            </w:pPr>
            <w:r>
              <w:rPr>
                <w:noProof/>
                <w:lang w:val="en-US"/>
              </w:rPr>
              <w:t>PHP 500</w:t>
            </w:r>
          </w:p>
        </w:tc>
        <w:tc>
          <w:tcPr>
            <w:tcW w:w="1745" w:type="dxa"/>
          </w:tcPr>
          <w:p w14:paraId="4F295BB6" w14:textId="77777777" w:rsidR="007544A6" w:rsidRPr="007544A6" w:rsidRDefault="007544A6" w:rsidP="00E91A1A">
            <w:pPr>
              <w:rPr>
                <w:b/>
                <w:noProof/>
                <w:lang w:val="en-US"/>
              </w:rPr>
            </w:pPr>
          </w:p>
        </w:tc>
      </w:tr>
      <w:tr w:rsidR="007544A6" w:rsidRPr="007544A6" w14:paraId="30414692" w14:textId="77777777" w:rsidTr="00706BBB">
        <w:tc>
          <w:tcPr>
            <w:tcW w:w="5070" w:type="dxa"/>
          </w:tcPr>
          <w:p w14:paraId="38B5159B" w14:textId="38742B5F" w:rsidR="007544A6" w:rsidRPr="007544A6" w:rsidRDefault="007544A6" w:rsidP="00E91A1A">
            <w:pPr>
              <w:rPr>
                <w:b/>
                <w:noProof/>
                <w:lang w:val="en-US"/>
              </w:rPr>
            </w:pPr>
            <w:r>
              <w:rPr>
                <w:noProof/>
                <w:lang w:val="en-US"/>
              </w:rPr>
              <w:t xml:space="preserve">Materials: Face paintng, balloons </w:t>
            </w:r>
          </w:p>
        </w:tc>
        <w:tc>
          <w:tcPr>
            <w:tcW w:w="1701" w:type="dxa"/>
          </w:tcPr>
          <w:p w14:paraId="160AB8AC" w14:textId="5BB0AAC9" w:rsidR="007544A6" w:rsidRPr="007544A6" w:rsidRDefault="007544A6" w:rsidP="00E91A1A">
            <w:pPr>
              <w:rPr>
                <w:b/>
                <w:noProof/>
                <w:lang w:val="en-US"/>
              </w:rPr>
            </w:pPr>
            <w:r>
              <w:rPr>
                <w:noProof/>
                <w:lang w:val="en-US"/>
              </w:rPr>
              <w:t>PHP 500</w:t>
            </w:r>
          </w:p>
        </w:tc>
        <w:tc>
          <w:tcPr>
            <w:tcW w:w="1745" w:type="dxa"/>
          </w:tcPr>
          <w:p w14:paraId="345B5E66" w14:textId="77777777" w:rsidR="007544A6" w:rsidRPr="007544A6" w:rsidRDefault="007544A6" w:rsidP="00E91A1A">
            <w:pPr>
              <w:rPr>
                <w:b/>
                <w:noProof/>
                <w:lang w:val="en-US"/>
              </w:rPr>
            </w:pPr>
          </w:p>
        </w:tc>
      </w:tr>
      <w:tr w:rsidR="007544A6" w:rsidRPr="007544A6" w14:paraId="5EC6B96D" w14:textId="77777777" w:rsidTr="00706BBB">
        <w:tc>
          <w:tcPr>
            <w:tcW w:w="5070" w:type="dxa"/>
          </w:tcPr>
          <w:p w14:paraId="47895C8D" w14:textId="2394C19B" w:rsidR="007544A6" w:rsidRPr="007544A6" w:rsidRDefault="007544A6" w:rsidP="00E91A1A">
            <w:pPr>
              <w:rPr>
                <w:b/>
                <w:noProof/>
                <w:lang w:val="en-US"/>
              </w:rPr>
            </w:pPr>
            <w:r>
              <w:rPr>
                <w:noProof/>
                <w:lang w:val="en-US"/>
              </w:rPr>
              <w:t>Catering: Children’s fun food</w:t>
            </w:r>
          </w:p>
        </w:tc>
        <w:tc>
          <w:tcPr>
            <w:tcW w:w="1701" w:type="dxa"/>
          </w:tcPr>
          <w:p w14:paraId="7BB05A19" w14:textId="1CD40FF5" w:rsidR="007544A6" w:rsidRPr="007544A6" w:rsidRDefault="007544A6" w:rsidP="00E91A1A">
            <w:pPr>
              <w:rPr>
                <w:b/>
                <w:noProof/>
                <w:lang w:val="en-US"/>
              </w:rPr>
            </w:pPr>
            <w:r>
              <w:rPr>
                <w:noProof/>
                <w:lang w:val="en-US"/>
              </w:rPr>
              <w:t>PHP 500</w:t>
            </w:r>
          </w:p>
        </w:tc>
        <w:tc>
          <w:tcPr>
            <w:tcW w:w="1745" w:type="dxa"/>
          </w:tcPr>
          <w:p w14:paraId="377D58DC" w14:textId="77777777" w:rsidR="007544A6" w:rsidRPr="007544A6" w:rsidRDefault="007544A6" w:rsidP="00E91A1A">
            <w:pPr>
              <w:rPr>
                <w:b/>
                <w:noProof/>
                <w:lang w:val="en-US"/>
              </w:rPr>
            </w:pPr>
          </w:p>
        </w:tc>
      </w:tr>
      <w:tr w:rsidR="007544A6" w:rsidRPr="007544A6" w14:paraId="7762B296" w14:textId="77777777" w:rsidTr="00706BBB">
        <w:tc>
          <w:tcPr>
            <w:tcW w:w="5070" w:type="dxa"/>
          </w:tcPr>
          <w:p w14:paraId="58C20841" w14:textId="09590AEC" w:rsidR="007544A6" w:rsidRDefault="007544A6" w:rsidP="00E91A1A">
            <w:pPr>
              <w:rPr>
                <w:noProof/>
                <w:lang w:val="en-US"/>
              </w:rPr>
            </w:pPr>
            <w:r w:rsidRPr="0080588A">
              <w:rPr>
                <w:b/>
                <w:noProof/>
                <w:lang w:val="en-US"/>
              </w:rPr>
              <w:t>Total costs for Project 2</w:t>
            </w:r>
          </w:p>
        </w:tc>
        <w:tc>
          <w:tcPr>
            <w:tcW w:w="1701" w:type="dxa"/>
          </w:tcPr>
          <w:p w14:paraId="26C395A2" w14:textId="64AA33DC" w:rsidR="007544A6" w:rsidRDefault="007544A6" w:rsidP="00E91A1A">
            <w:pPr>
              <w:rPr>
                <w:noProof/>
                <w:lang w:val="en-US"/>
              </w:rPr>
            </w:pPr>
            <w:r w:rsidRPr="00D71360">
              <w:rPr>
                <w:b/>
                <w:noProof/>
                <w:lang w:val="en-US"/>
              </w:rPr>
              <w:t>PHP 2,550</w:t>
            </w:r>
          </w:p>
        </w:tc>
        <w:tc>
          <w:tcPr>
            <w:tcW w:w="1745" w:type="dxa"/>
          </w:tcPr>
          <w:p w14:paraId="38503088" w14:textId="5D1E0B73" w:rsidR="007544A6" w:rsidRPr="007544A6" w:rsidRDefault="007544A6" w:rsidP="00E91A1A">
            <w:pPr>
              <w:rPr>
                <w:b/>
                <w:noProof/>
                <w:lang w:val="en-US"/>
              </w:rPr>
            </w:pPr>
          </w:p>
        </w:tc>
      </w:tr>
      <w:tr w:rsidR="00706BBB" w:rsidRPr="007544A6" w14:paraId="5EBFE7E2" w14:textId="77777777" w:rsidTr="00706BBB">
        <w:tc>
          <w:tcPr>
            <w:tcW w:w="5070" w:type="dxa"/>
          </w:tcPr>
          <w:p w14:paraId="0E7068DD" w14:textId="4191D19F" w:rsidR="00706BBB" w:rsidRPr="007544A6" w:rsidRDefault="00706BBB" w:rsidP="00E91A1A">
            <w:pPr>
              <w:rPr>
                <w:b/>
                <w:noProof/>
                <w:lang w:val="en-US"/>
              </w:rPr>
            </w:pPr>
            <w:r w:rsidRPr="007544A6">
              <w:rPr>
                <w:b/>
                <w:noProof/>
                <w:lang w:val="en-US"/>
              </w:rPr>
              <w:t>Total production costs (P) for year</w:t>
            </w:r>
          </w:p>
        </w:tc>
        <w:tc>
          <w:tcPr>
            <w:tcW w:w="1701" w:type="dxa"/>
          </w:tcPr>
          <w:p w14:paraId="097395B8" w14:textId="77777777" w:rsidR="00706BBB" w:rsidRPr="007544A6" w:rsidRDefault="00706BBB" w:rsidP="00E91A1A">
            <w:pPr>
              <w:rPr>
                <w:b/>
                <w:noProof/>
                <w:lang w:val="en-US"/>
              </w:rPr>
            </w:pPr>
          </w:p>
        </w:tc>
        <w:tc>
          <w:tcPr>
            <w:tcW w:w="1745" w:type="dxa"/>
          </w:tcPr>
          <w:p w14:paraId="3243667F" w14:textId="4BD54BD1" w:rsidR="00706BBB" w:rsidRPr="007544A6" w:rsidRDefault="007544A6" w:rsidP="00E91A1A">
            <w:pPr>
              <w:rPr>
                <w:b/>
                <w:noProof/>
                <w:lang w:val="en-US"/>
              </w:rPr>
            </w:pPr>
            <w:r>
              <w:rPr>
                <w:b/>
                <w:noProof/>
                <w:lang w:val="en-US"/>
              </w:rPr>
              <w:t>PHP 7,550</w:t>
            </w:r>
          </w:p>
        </w:tc>
      </w:tr>
      <w:tr w:rsidR="00706BBB" w:rsidRPr="007544A6" w14:paraId="14C36FD5" w14:textId="77777777" w:rsidTr="00706BBB">
        <w:tc>
          <w:tcPr>
            <w:tcW w:w="5070" w:type="dxa"/>
          </w:tcPr>
          <w:p w14:paraId="31E629B2" w14:textId="7876E0C3" w:rsidR="00706BBB" w:rsidRPr="007544A6" w:rsidRDefault="00706BBB" w:rsidP="00E91A1A">
            <w:pPr>
              <w:rPr>
                <w:b/>
                <w:noProof/>
                <w:lang w:val="en-US"/>
              </w:rPr>
            </w:pPr>
            <w:r w:rsidRPr="007544A6">
              <w:rPr>
                <w:b/>
                <w:noProof/>
                <w:lang w:val="en-US"/>
              </w:rPr>
              <w:t>Total expenditure (U + F + P = E )</w:t>
            </w:r>
          </w:p>
        </w:tc>
        <w:tc>
          <w:tcPr>
            <w:tcW w:w="1701" w:type="dxa"/>
          </w:tcPr>
          <w:p w14:paraId="65DA6BBA" w14:textId="77777777" w:rsidR="00706BBB" w:rsidRPr="007544A6" w:rsidRDefault="00706BBB" w:rsidP="00E91A1A">
            <w:pPr>
              <w:rPr>
                <w:b/>
                <w:noProof/>
                <w:lang w:val="en-US"/>
              </w:rPr>
            </w:pPr>
          </w:p>
        </w:tc>
        <w:tc>
          <w:tcPr>
            <w:tcW w:w="1745" w:type="dxa"/>
          </w:tcPr>
          <w:p w14:paraId="0763A527" w14:textId="4BA15DA8" w:rsidR="00706BBB" w:rsidRPr="007544A6" w:rsidRDefault="008E3B10" w:rsidP="00E91A1A">
            <w:pPr>
              <w:rPr>
                <w:b/>
                <w:noProof/>
                <w:lang w:val="en-US"/>
              </w:rPr>
            </w:pPr>
            <w:r>
              <w:rPr>
                <w:b/>
                <w:noProof/>
                <w:lang w:val="en-US"/>
              </w:rPr>
              <w:t>PHP 41,150</w:t>
            </w:r>
          </w:p>
        </w:tc>
      </w:tr>
    </w:tbl>
    <w:p w14:paraId="022A097A" w14:textId="77777777" w:rsidR="00706BBB" w:rsidRPr="007544A6" w:rsidRDefault="00706BBB" w:rsidP="00E91A1A">
      <w:pPr>
        <w:rPr>
          <w:b/>
          <w:noProof/>
          <w:lang w:val="en-US"/>
        </w:rPr>
      </w:pPr>
    </w:p>
    <w:tbl>
      <w:tblPr>
        <w:tblStyle w:val="TableGrid"/>
        <w:tblW w:w="0" w:type="auto"/>
        <w:tblLook w:val="04A0" w:firstRow="1" w:lastRow="0" w:firstColumn="1" w:lastColumn="0" w:noHBand="0" w:noVBand="1"/>
      </w:tblPr>
      <w:tblGrid>
        <w:gridCol w:w="5070"/>
        <w:gridCol w:w="1701"/>
        <w:gridCol w:w="1745"/>
      </w:tblGrid>
      <w:tr w:rsidR="00706BBB" w:rsidRPr="007544A6" w14:paraId="263BA070" w14:textId="77777777" w:rsidTr="00706BBB">
        <w:tc>
          <w:tcPr>
            <w:tcW w:w="5070" w:type="dxa"/>
          </w:tcPr>
          <w:p w14:paraId="5886B902" w14:textId="43747724" w:rsidR="00706BBB" w:rsidRPr="007544A6" w:rsidRDefault="00706BBB" w:rsidP="00E91A1A">
            <w:pPr>
              <w:rPr>
                <w:b/>
                <w:noProof/>
                <w:lang w:val="en-US"/>
              </w:rPr>
            </w:pPr>
            <w:r w:rsidRPr="007544A6">
              <w:rPr>
                <w:b/>
                <w:noProof/>
                <w:lang w:val="en-US"/>
              </w:rPr>
              <w:t>Balance (S/D): surplus/deficit</w:t>
            </w:r>
          </w:p>
          <w:p w14:paraId="24CE6D51" w14:textId="660B6BC1" w:rsidR="00706BBB" w:rsidRPr="007544A6" w:rsidRDefault="00706BBB" w:rsidP="00E91A1A">
            <w:pPr>
              <w:rPr>
                <w:b/>
                <w:noProof/>
                <w:lang w:val="en-US"/>
              </w:rPr>
            </w:pPr>
            <w:r w:rsidRPr="007544A6">
              <w:rPr>
                <w:b/>
                <w:noProof/>
                <w:lang w:val="en-US"/>
              </w:rPr>
              <w:t>(I-E = S)</w:t>
            </w:r>
          </w:p>
        </w:tc>
        <w:tc>
          <w:tcPr>
            <w:tcW w:w="1701" w:type="dxa"/>
          </w:tcPr>
          <w:p w14:paraId="1E4477FF" w14:textId="77777777" w:rsidR="00706BBB" w:rsidRPr="007544A6" w:rsidRDefault="00706BBB" w:rsidP="00E91A1A">
            <w:pPr>
              <w:rPr>
                <w:b/>
                <w:noProof/>
                <w:lang w:val="en-US"/>
              </w:rPr>
            </w:pPr>
          </w:p>
        </w:tc>
        <w:tc>
          <w:tcPr>
            <w:tcW w:w="1745" w:type="dxa"/>
          </w:tcPr>
          <w:p w14:paraId="43BC349F" w14:textId="0892E155" w:rsidR="00706BBB" w:rsidRPr="007544A6" w:rsidRDefault="008E3B10" w:rsidP="00E91A1A">
            <w:pPr>
              <w:rPr>
                <w:b/>
                <w:noProof/>
                <w:lang w:val="en-US"/>
              </w:rPr>
            </w:pPr>
            <w:r>
              <w:rPr>
                <w:b/>
                <w:noProof/>
                <w:lang w:val="en-US"/>
              </w:rPr>
              <w:t>PHP 850</w:t>
            </w:r>
          </w:p>
        </w:tc>
      </w:tr>
    </w:tbl>
    <w:p w14:paraId="684CF29A" w14:textId="77777777" w:rsidR="006B5269" w:rsidRPr="007544A6" w:rsidRDefault="006B5269" w:rsidP="006B5269">
      <w:pPr>
        <w:rPr>
          <w:b/>
          <w:noProof/>
          <w:lang w:val="en-US"/>
        </w:rPr>
      </w:pPr>
      <w:r w:rsidRPr="007544A6">
        <w:rPr>
          <w:b/>
          <w:noProof/>
          <w:lang w:val="en-US"/>
        </w:rPr>
        <w:t>Budget template</w:t>
      </w:r>
    </w:p>
    <w:p w14:paraId="6B03F4A1" w14:textId="77777777" w:rsidR="006B5269" w:rsidRPr="007544A6" w:rsidRDefault="006B5269" w:rsidP="006B5269">
      <w:pPr>
        <w:rPr>
          <w:b/>
          <w:noProof/>
          <w:lang w:val="en-US"/>
        </w:rPr>
      </w:pPr>
    </w:p>
    <w:tbl>
      <w:tblPr>
        <w:tblStyle w:val="TableGrid"/>
        <w:tblW w:w="0" w:type="auto"/>
        <w:tblLook w:val="04A0" w:firstRow="1" w:lastRow="0" w:firstColumn="1" w:lastColumn="0" w:noHBand="0" w:noVBand="1"/>
      </w:tblPr>
      <w:tblGrid>
        <w:gridCol w:w="5070"/>
        <w:gridCol w:w="1701"/>
        <w:gridCol w:w="1745"/>
      </w:tblGrid>
      <w:tr w:rsidR="006B5269" w:rsidRPr="007544A6" w14:paraId="2613A7E7" w14:textId="77777777" w:rsidTr="006B5269">
        <w:tc>
          <w:tcPr>
            <w:tcW w:w="5070" w:type="dxa"/>
          </w:tcPr>
          <w:p w14:paraId="11CCB9E7" w14:textId="77777777" w:rsidR="006B5269" w:rsidRPr="007544A6" w:rsidRDefault="006B5269" w:rsidP="006B5269">
            <w:pPr>
              <w:rPr>
                <w:b/>
                <w:noProof/>
                <w:lang w:val="en-US"/>
              </w:rPr>
            </w:pPr>
            <w:r w:rsidRPr="007544A6">
              <w:rPr>
                <w:b/>
                <w:noProof/>
                <w:lang w:val="en-US"/>
              </w:rPr>
              <w:t>Income (I)</w:t>
            </w:r>
          </w:p>
        </w:tc>
        <w:tc>
          <w:tcPr>
            <w:tcW w:w="1701" w:type="dxa"/>
          </w:tcPr>
          <w:p w14:paraId="76049EAB" w14:textId="77777777" w:rsidR="006B5269" w:rsidRPr="007544A6" w:rsidRDefault="006B5269" w:rsidP="006B5269">
            <w:pPr>
              <w:rPr>
                <w:b/>
                <w:noProof/>
                <w:lang w:val="en-US"/>
              </w:rPr>
            </w:pPr>
          </w:p>
        </w:tc>
        <w:tc>
          <w:tcPr>
            <w:tcW w:w="1745" w:type="dxa"/>
          </w:tcPr>
          <w:p w14:paraId="2A47F877" w14:textId="77777777" w:rsidR="006B5269" w:rsidRPr="007544A6" w:rsidRDefault="006B5269" w:rsidP="006B5269">
            <w:pPr>
              <w:rPr>
                <w:b/>
                <w:noProof/>
                <w:lang w:val="en-US"/>
              </w:rPr>
            </w:pPr>
            <w:r w:rsidRPr="007544A6">
              <w:rPr>
                <w:b/>
                <w:noProof/>
                <w:lang w:val="en-US"/>
              </w:rPr>
              <w:t>Totals</w:t>
            </w:r>
          </w:p>
        </w:tc>
      </w:tr>
      <w:tr w:rsidR="006B5269" w:rsidRPr="007544A6" w14:paraId="017418E5" w14:textId="77777777" w:rsidTr="006B5269">
        <w:tc>
          <w:tcPr>
            <w:tcW w:w="5070" w:type="dxa"/>
          </w:tcPr>
          <w:p w14:paraId="5B1D0502" w14:textId="77777777" w:rsidR="006B5269" w:rsidRPr="007544A6" w:rsidRDefault="006B5269" w:rsidP="006B5269">
            <w:pPr>
              <w:rPr>
                <w:b/>
                <w:noProof/>
                <w:lang w:val="en-US"/>
              </w:rPr>
            </w:pPr>
          </w:p>
        </w:tc>
        <w:tc>
          <w:tcPr>
            <w:tcW w:w="1701" w:type="dxa"/>
          </w:tcPr>
          <w:p w14:paraId="0356117F" w14:textId="77777777" w:rsidR="006B5269" w:rsidRPr="007544A6" w:rsidRDefault="006B5269" w:rsidP="006B5269">
            <w:pPr>
              <w:rPr>
                <w:b/>
                <w:noProof/>
                <w:lang w:val="en-US"/>
              </w:rPr>
            </w:pPr>
          </w:p>
        </w:tc>
        <w:tc>
          <w:tcPr>
            <w:tcW w:w="1745" w:type="dxa"/>
          </w:tcPr>
          <w:p w14:paraId="17E9DA9B" w14:textId="77777777" w:rsidR="006B5269" w:rsidRPr="007544A6" w:rsidRDefault="006B5269" w:rsidP="006B5269">
            <w:pPr>
              <w:rPr>
                <w:b/>
                <w:noProof/>
                <w:lang w:val="en-US"/>
              </w:rPr>
            </w:pPr>
          </w:p>
        </w:tc>
      </w:tr>
      <w:tr w:rsidR="006B5269" w:rsidRPr="007544A6" w14:paraId="5E76870F" w14:textId="77777777" w:rsidTr="006B5269">
        <w:tc>
          <w:tcPr>
            <w:tcW w:w="5070" w:type="dxa"/>
          </w:tcPr>
          <w:p w14:paraId="5DEBBF96" w14:textId="77777777" w:rsidR="006B5269" w:rsidRPr="007544A6" w:rsidRDefault="006B5269" w:rsidP="006B5269">
            <w:pPr>
              <w:rPr>
                <w:b/>
                <w:noProof/>
                <w:lang w:val="en-US"/>
              </w:rPr>
            </w:pPr>
          </w:p>
        </w:tc>
        <w:tc>
          <w:tcPr>
            <w:tcW w:w="1701" w:type="dxa"/>
          </w:tcPr>
          <w:p w14:paraId="3821D8C0" w14:textId="77777777" w:rsidR="006B5269" w:rsidRPr="007544A6" w:rsidRDefault="006B5269" w:rsidP="006B5269">
            <w:pPr>
              <w:rPr>
                <w:b/>
                <w:noProof/>
                <w:lang w:val="en-US"/>
              </w:rPr>
            </w:pPr>
          </w:p>
        </w:tc>
        <w:tc>
          <w:tcPr>
            <w:tcW w:w="1745" w:type="dxa"/>
          </w:tcPr>
          <w:p w14:paraId="05851B57" w14:textId="77777777" w:rsidR="006B5269" w:rsidRPr="007544A6" w:rsidRDefault="006B5269" w:rsidP="006B5269">
            <w:pPr>
              <w:rPr>
                <w:b/>
                <w:noProof/>
                <w:lang w:val="en-US"/>
              </w:rPr>
            </w:pPr>
          </w:p>
        </w:tc>
      </w:tr>
      <w:tr w:rsidR="00996E8F" w:rsidRPr="007544A6" w14:paraId="24DAEF03" w14:textId="77777777" w:rsidTr="006B5269">
        <w:tc>
          <w:tcPr>
            <w:tcW w:w="5070" w:type="dxa"/>
          </w:tcPr>
          <w:p w14:paraId="707399D0" w14:textId="77777777" w:rsidR="00996E8F" w:rsidRPr="007544A6" w:rsidRDefault="00996E8F" w:rsidP="006B5269">
            <w:pPr>
              <w:rPr>
                <w:b/>
                <w:noProof/>
                <w:lang w:val="en-US"/>
              </w:rPr>
            </w:pPr>
          </w:p>
        </w:tc>
        <w:tc>
          <w:tcPr>
            <w:tcW w:w="1701" w:type="dxa"/>
          </w:tcPr>
          <w:p w14:paraId="1DE0BDC5" w14:textId="77777777" w:rsidR="00996E8F" w:rsidRPr="007544A6" w:rsidRDefault="00996E8F" w:rsidP="006B5269">
            <w:pPr>
              <w:rPr>
                <w:b/>
                <w:noProof/>
                <w:lang w:val="en-US"/>
              </w:rPr>
            </w:pPr>
          </w:p>
        </w:tc>
        <w:tc>
          <w:tcPr>
            <w:tcW w:w="1745" w:type="dxa"/>
          </w:tcPr>
          <w:p w14:paraId="51DCF61F" w14:textId="77777777" w:rsidR="00996E8F" w:rsidRPr="007544A6" w:rsidRDefault="00996E8F" w:rsidP="006B5269">
            <w:pPr>
              <w:rPr>
                <w:b/>
                <w:noProof/>
                <w:lang w:val="en-US"/>
              </w:rPr>
            </w:pPr>
          </w:p>
        </w:tc>
      </w:tr>
      <w:tr w:rsidR="006B5269" w:rsidRPr="007544A6" w14:paraId="3A80C11F" w14:textId="77777777" w:rsidTr="006B5269">
        <w:tc>
          <w:tcPr>
            <w:tcW w:w="5070" w:type="dxa"/>
          </w:tcPr>
          <w:p w14:paraId="04283BF8" w14:textId="77777777" w:rsidR="006B5269" w:rsidRPr="007544A6" w:rsidRDefault="006B5269" w:rsidP="006B5269">
            <w:pPr>
              <w:rPr>
                <w:b/>
                <w:noProof/>
                <w:lang w:val="en-US"/>
              </w:rPr>
            </w:pPr>
          </w:p>
        </w:tc>
        <w:tc>
          <w:tcPr>
            <w:tcW w:w="1701" w:type="dxa"/>
          </w:tcPr>
          <w:p w14:paraId="169153B1" w14:textId="77777777" w:rsidR="006B5269" w:rsidRPr="007544A6" w:rsidRDefault="006B5269" w:rsidP="006B5269">
            <w:pPr>
              <w:rPr>
                <w:b/>
                <w:noProof/>
                <w:lang w:val="en-US"/>
              </w:rPr>
            </w:pPr>
          </w:p>
        </w:tc>
        <w:tc>
          <w:tcPr>
            <w:tcW w:w="1745" w:type="dxa"/>
          </w:tcPr>
          <w:p w14:paraId="6044626C" w14:textId="77777777" w:rsidR="006B5269" w:rsidRPr="007544A6" w:rsidRDefault="006B5269" w:rsidP="006B5269">
            <w:pPr>
              <w:rPr>
                <w:b/>
                <w:noProof/>
                <w:lang w:val="en-US"/>
              </w:rPr>
            </w:pPr>
          </w:p>
        </w:tc>
      </w:tr>
      <w:tr w:rsidR="006B5269" w:rsidRPr="007544A6" w14:paraId="3ACD30EB" w14:textId="77777777" w:rsidTr="006B5269">
        <w:tc>
          <w:tcPr>
            <w:tcW w:w="5070" w:type="dxa"/>
          </w:tcPr>
          <w:p w14:paraId="787D8DB6" w14:textId="77777777" w:rsidR="006B5269" w:rsidRPr="007544A6" w:rsidRDefault="006B5269" w:rsidP="006B5269">
            <w:pPr>
              <w:rPr>
                <w:b/>
                <w:noProof/>
                <w:lang w:val="en-US"/>
              </w:rPr>
            </w:pPr>
          </w:p>
        </w:tc>
        <w:tc>
          <w:tcPr>
            <w:tcW w:w="1701" w:type="dxa"/>
          </w:tcPr>
          <w:p w14:paraId="03B27BF4" w14:textId="77777777" w:rsidR="006B5269" w:rsidRPr="007544A6" w:rsidRDefault="006B5269" w:rsidP="006B5269">
            <w:pPr>
              <w:rPr>
                <w:b/>
                <w:noProof/>
                <w:lang w:val="en-US"/>
              </w:rPr>
            </w:pPr>
          </w:p>
        </w:tc>
        <w:tc>
          <w:tcPr>
            <w:tcW w:w="1745" w:type="dxa"/>
          </w:tcPr>
          <w:p w14:paraId="7149E46E" w14:textId="77777777" w:rsidR="006B5269" w:rsidRPr="007544A6" w:rsidRDefault="006B5269" w:rsidP="006B5269">
            <w:pPr>
              <w:rPr>
                <w:b/>
                <w:noProof/>
                <w:lang w:val="en-US"/>
              </w:rPr>
            </w:pPr>
          </w:p>
        </w:tc>
      </w:tr>
      <w:tr w:rsidR="006B5269" w:rsidRPr="007544A6" w14:paraId="02133644" w14:textId="77777777" w:rsidTr="006B5269">
        <w:tc>
          <w:tcPr>
            <w:tcW w:w="5070" w:type="dxa"/>
          </w:tcPr>
          <w:p w14:paraId="6CDA8302" w14:textId="77777777" w:rsidR="006B5269" w:rsidRPr="007544A6" w:rsidRDefault="006B5269" w:rsidP="006B5269">
            <w:pPr>
              <w:rPr>
                <w:b/>
                <w:noProof/>
                <w:lang w:val="en-US"/>
              </w:rPr>
            </w:pPr>
          </w:p>
        </w:tc>
        <w:tc>
          <w:tcPr>
            <w:tcW w:w="1701" w:type="dxa"/>
          </w:tcPr>
          <w:p w14:paraId="15E0C330" w14:textId="77777777" w:rsidR="006B5269" w:rsidRPr="007544A6" w:rsidRDefault="006B5269" w:rsidP="006B5269">
            <w:pPr>
              <w:rPr>
                <w:b/>
                <w:noProof/>
                <w:lang w:val="en-US"/>
              </w:rPr>
            </w:pPr>
          </w:p>
        </w:tc>
        <w:tc>
          <w:tcPr>
            <w:tcW w:w="1745" w:type="dxa"/>
          </w:tcPr>
          <w:p w14:paraId="6AACCBCC" w14:textId="77777777" w:rsidR="006B5269" w:rsidRPr="007544A6" w:rsidRDefault="006B5269" w:rsidP="006B5269">
            <w:pPr>
              <w:rPr>
                <w:b/>
                <w:noProof/>
                <w:lang w:val="en-US"/>
              </w:rPr>
            </w:pPr>
          </w:p>
        </w:tc>
      </w:tr>
      <w:tr w:rsidR="006B5269" w:rsidRPr="007544A6" w14:paraId="1473A541" w14:textId="77777777" w:rsidTr="006B5269">
        <w:tc>
          <w:tcPr>
            <w:tcW w:w="5070" w:type="dxa"/>
          </w:tcPr>
          <w:p w14:paraId="36158A6C" w14:textId="77777777" w:rsidR="006B5269" w:rsidRPr="007544A6" w:rsidRDefault="006B5269" w:rsidP="006B5269">
            <w:pPr>
              <w:rPr>
                <w:b/>
                <w:noProof/>
                <w:lang w:val="en-US"/>
              </w:rPr>
            </w:pPr>
            <w:r w:rsidRPr="007544A6">
              <w:rPr>
                <w:b/>
                <w:noProof/>
                <w:lang w:val="en-US"/>
              </w:rPr>
              <w:t>Total income for the first year (I)</w:t>
            </w:r>
          </w:p>
        </w:tc>
        <w:tc>
          <w:tcPr>
            <w:tcW w:w="1701" w:type="dxa"/>
          </w:tcPr>
          <w:p w14:paraId="736C2228" w14:textId="77777777" w:rsidR="006B5269" w:rsidRPr="007544A6" w:rsidRDefault="006B5269" w:rsidP="006B5269">
            <w:pPr>
              <w:rPr>
                <w:b/>
                <w:noProof/>
                <w:lang w:val="en-US"/>
              </w:rPr>
            </w:pPr>
          </w:p>
        </w:tc>
        <w:tc>
          <w:tcPr>
            <w:tcW w:w="1745" w:type="dxa"/>
          </w:tcPr>
          <w:p w14:paraId="16674FF8" w14:textId="77777777" w:rsidR="006B5269" w:rsidRPr="007544A6" w:rsidRDefault="006B5269" w:rsidP="006B5269">
            <w:pPr>
              <w:rPr>
                <w:b/>
                <w:noProof/>
                <w:lang w:val="en-US"/>
              </w:rPr>
            </w:pPr>
          </w:p>
        </w:tc>
      </w:tr>
    </w:tbl>
    <w:p w14:paraId="51250354" w14:textId="77777777" w:rsidR="006B5269" w:rsidRPr="00996E8F" w:rsidRDefault="006B5269" w:rsidP="006B5269">
      <w:pPr>
        <w:rPr>
          <w:b/>
          <w:noProof/>
          <w:sz w:val="10"/>
          <w:szCs w:val="10"/>
          <w:lang w:val="en-US"/>
        </w:rPr>
      </w:pPr>
    </w:p>
    <w:tbl>
      <w:tblPr>
        <w:tblStyle w:val="TableGrid"/>
        <w:tblW w:w="0" w:type="auto"/>
        <w:tblLook w:val="04A0" w:firstRow="1" w:lastRow="0" w:firstColumn="1" w:lastColumn="0" w:noHBand="0" w:noVBand="1"/>
      </w:tblPr>
      <w:tblGrid>
        <w:gridCol w:w="5070"/>
        <w:gridCol w:w="1701"/>
        <w:gridCol w:w="1745"/>
      </w:tblGrid>
      <w:tr w:rsidR="006B5269" w:rsidRPr="007544A6" w14:paraId="48EE9D29" w14:textId="77777777" w:rsidTr="006B5269">
        <w:tc>
          <w:tcPr>
            <w:tcW w:w="5070" w:type="dxa"/>
          </w:tcPr>
          <w:p w14:paraId="13FD966B" w14:textId="77777777" w:rsidR="006B5269" w:rsidRPr="007544A6" w:rsidRDefault="006B5269" w:rsidP="006B5269">
            <w:pPr>
              <w:rPr>
                <w:b/>
                <w:noProof/>
                <w:lang w:val="en-US"/>
              </w:rPr>
            </w:pPr>
            <w:r w:rsidRPr="007544A6">
              <w:rPr>
                <w:b/>
                <w:noProof/>
                <w:lang w:val="en-US"/>
              </w:rPr>
              <w:t>Expendature:</w:t>
            </w:r>
          </w:p>
          <w:p w14:paraId="028045BD" w14:textId="77777777" w:rsidR="006B5269" w:rsidRPr="007544A6" w:rsidRDefault="006B5269" w:rsidP="006B5269">
            <w:pPr>
              <w:rPr>
                <w:b/>
                <w:noProof/>
                <w:lang w:val="en-US"/>
              </w:rPr>
            </w:pPr>
            <w:r w:rsidRPr="007544A6">
              <w:rPr>
                <w:b/>
                <w:noProof/>
                <w:lang w:val="en-US"/>
              </w:rPr>
              <w:t>Start-up costs (U)</w:t>
            </w:r>
          </w:p>
        </w:tc>
        <w:tc>
          <w:tcPr>
            <w:tcW w:w="1701" w:type="dxa"/>
          </w:tcPr>
          <w:p w14:paraId="0E00265A" w14:textId="77777777" w:rsidR="006B5269" w:rsidRPr="007544A6" w:rsidRDefault="006B5269" w:rsidP="006B5269">
            <w:pPr>
              <w:rPr>
                <w:b/>
                <w:noProof/>
                <w:lang w:val="en-US"/>
              </w:rPr>
            </w:pPr>
          </w:p>
        </w:tc>
        <w:tc>
          <w:tcPr>
            <w:tcW w:w="1745" w:type="dxa"/>
          </w:tcPr>
          <w:p w14:paraId="36CBF123" w14:textId="77777777" w:rsidR="006B5269" w:rsidRPr="007544A6" w:rsidRDefault="006B5269" w:rsidP="006B5269">
            <w:pPr>
              <w:rPr>
                <w:b/>
                <w:noProof/>
                <w:lang w:val="en-US"/>
              </w:rPr>
            </w:pPr>
            <w:r w:rsidRPr="007544A6">
              <w:rPr>
                <w:b/>
                <w:noProof/>
                <w:lang w:val="en-US"/>
              </w:rPr>
              <w:t>Totals</w:t>
            </w:r>
          </w:p>
        </w:tc>
      </w:tr>
      <w:tr w:rsidR="006B5269" w:rsidRPr="007544A6" w14:paraId="1227604E" w14:textId="77777777" w:rsidTr="006B5269">
        <w:tc>
          <w:tcPr>
            <w:tcW w:w="5070" w:type="dxa"/>
          </w:tcPr>
          <w:p w14:paraId="051018BF" w14:textId="77777777" w:rsidR="006B5269" w:rsidRPr="007544A6" w:rsidRDefault="006B5269" w:rsidP="006B5269">
            <w:pPr>
              <w:rPr>
                <w:b/>
                <w:noProof/>
                <w:lang w:val="en-US"/>
              </w:rPr>
            </w:pPr>
          </w:p>
        </w:tc>
        <w:tc>
          <w:tcPr>
            <w:tcW w:w="1701" w:type="dxa"/>
          </w:tcPr>
          <w:p w14:paraId="55920B9C" w14:textId="77777777" w:rsidR="006B5269" w:rsidRPr="007544A6" w:rsidRDefault="006B5269" w:rsidP="006B5269">
            <w:pPr>
              <w:rPr>
                <w:b/>
                <w:noProof/>
                <w:lang w:val="en-US"/>
              </w:rPr>
            </w:pPr>
          </w:p>
        </w:tc>
        <w:tc>
          <w:tcPr>
            <w:tcW w:w="1745" w:type="dxa"/>
          </w:tcPr>
          <w:p w14:paraId="5ED450AA" w14:textId="77777777" w:rsidR="006B5269" w:rsidRPr="007544A6" w:rsidRDefault="006B5269" w:rsidP="006B5269">
            <w:pPr>
              <w:rPr>
                <w:b/>
                <w:noProof/>
                <w:lang w:val="en-US"/>
              </w:rPr>
            </w:pPr>
          </w:p>
        </w:tc>
      </w:tr>
      <w:tr w:rsidR="00996E8F" w:rsidRPr="007544A6" w14:paraId="34C1C729" w14:textId="77777777" w:rsidTr="006B5269">
        <w:tc>
          <w:tcPr>
            <w:tcW w:w="5070" w:type="dxa"/>
          </w:tcPr>
          <w:p w14:paraId="1661581E" w14:textId="77777777" w:rsidR="00996E8F" w:rsidRPr="007544A6" w:rsidRDefault="00996E8F" w:rsidP="006B5269">
            <w:pPr>
              <w:rPr>
                <w:b/>
                <w:noProof/>
                <w:lang w:val="en-US"/>
              </w:rPr>
            </w:pPr>
          </w:p>
        </w:tc>
        <w:tc>
          <w:tcPr>
            <w:tcW w:w="1701" w:type="dxa"/>
          </w:tcPr>
          <w:p w14:paraId="2F7E34B7" w14:textId="77777777" w:rsidR="00996E8F" w:rsidRPr="007544A6" w:rsidRDefault="00996E8F" w:rsidP="006B5269">
            <w:pPr>
              <w:rPr>
                <w:b/>
                <w:noProof/>
                <w:lang w:val="en-US"/>
              </w:rPr>
            </w:pPr>
          </w:p>
        </w:tc>
        <w:tc>
          <w:tcPr>
            <w:tcW w:w="1745" w:type="dxa"/>
          </w:tcPr>
          <w:p w14:paraId="17B924B4" w14:textId="77777777" w:rsidR="00996E8F" w:rsidRPr="007544A6" w:rsidRDefault="00996E8F" w:rsidP="006B5269">
            <w:pPr>
              <w:rPr>
                <w:b/>
                <w:noProof/>
                <w:lang w:val="en-US"/>
              </w:rPr>
            </w:pPr>
          </w:p>
        </w:tc>
      </w:tr>
      <w:tr w:rsidR="006B5269" w:rsidRPr="007544A6" w14:paraId="3F8A295F" w14:textId="77777777" w:rsidTr="006B5269">
        <w:tc>
          <w:tcPr>
            <w:tcW w:w="5070" w:type="dxa"/>
          </w:tcPr>
          <w:p w14:paraId="0BA63BF3" w14:textId="77777777" w:rsidR="006B5269" w:rsidRPr="007544A6" w:rsidRDefault="006B5269" w:rsidP="006B5269">
            <w:pPr>
              <w:rPr>
                <w:b/>
                <w:noProof/>
                <w:lang w:val="en-US"/>
              </w:rPr>
            </w:pPr>
          </w:p>
        </w:tc>
        <w:tc>
          <w:tcPr>
            <w:tcW w:w="1701" w:type="dxa"/>
          </w:tcPr>
          <w:p w14:paraId="035681D1" w14:textId="77777777" w:rsidR="006B5269" w:rsidRPr="007544A6" w:rsidRDefault="006B5269" w:rsidP="006B5269">
            <w:pPr>
              <w:rPr>
                <w:b/>
                <w:noProof/>
                <w:lang w:val="en-US"/>
              </w:rPr>
            </w:pPr>
          </w:p>
        </w:tc>
        <w:tc>
          <w:tcPr>
            <w:tcW w:w="1745" w:type="dxa"/>
          </w:tcPr>
          <w:p w14:paraId="28BEECAB" w14:textId="77777777" w:rsidR="006B5269" w:rsidRPr="007544A6" w:rsidRDefault="006B5269" w:rsidP="006B5269">
            <w:pPr>
              <w:rPr>
                <w:b/>
                <w:noProof/>
                <w:lang w:val="en-US"/>
              </w:rPr>
            </w:pPr>
          </w:p>
        </w:tc>
      </w:tr>
      <w:tr w:rsidR="006B5269" w:rsidRPr="007544A6" w14:paraId="0C13008C" w14:textId="77777777" w:rsidTr="006B5269">
        <w:tc>
          <w:tcPr>
            <w:tcW w:w="5070" w:type="dxa"/>
          </w:tcPr>
          <w:p w14:paraId="326205C4" w14:textId="77777777" w:rsidR="006B5269" w:rsidRPr="007544A6" w:rsidRDefault="006B5269" w:rsidP="006B5269">
            <w:pPr>
              <w:rPr>
                <w:b/>
                <w:noProof/>
                <w:lang w:val="en-US"/>
              </w:rPr>
            </w:pPr>
          </w:p>
        </w:tc>
        <w:tc>
          <w:tcPr>
            <w:tcW w:w="1701" w:type="dxa"/>
          </w:tcPr>
          <w:p w14:paraId="75840B63" w14:textId="77777777" w:rsidR="006B5269" w:rsidRPr="007544A6" w:rsidRDefault="006B5269" w:rsidP="006B5269">
            <w:pPr>
              <w:rPr>
                <w:b/>
                <w:noProof/>
                <w:lang w:val="en-US"/>
              </w:rPr>
            </w:pPr>
          </w:p>
        </w:tc>
        <w:tc>
          <w:tcPr>
            <w:tcW w:w="1745" w:type="dxa"/>
          </w:tcPr>
          <w:p w14:paraId="65B5D757" w14:textId="77777777" w:rsidR="006B5269" w:rsidRPr="007544A6" w:rsidRDefault="006B5269" w:rsidP="006B5269">
            <w:pPr>
              <w:rPr>
                <w:b/>
                <w:noProof/>
                <w:lang w:val="en-US"/>
              </w:rPr>
            </w:pPr>
          </w:p>
        </w:tc>
      </w:tr>
      <w:tr w:rsidR="00996E8F" w:rsidRPr="007544A6" w14:paraId="1BC064F9" w14:textId="77777777" w:rsidTr="006B5269">
        <w:tc>
          <w:tcPr>
            <w:tcW w:w="5070" w:type="dxa"/>
          </w:tcPr>
          <w:p w14:paraId="60F86036" w14:textId="77777777" w:rsidR="00996E8F" w:rsidRPr="007544A6" w:rsidRDefault="00996E8F" w:rsidP="006B5269">
            <w:pPr>
              <w:rPr>
                <w:b/>
                <w:noProof/>
                <w:lang w:val="en-US"/>
              </w:rPr>
            </w:pPr>
          </w:p>
        </w:tc>
        <w:tc>
          <w:tcPr>
            <w:tcW w:w="1701" w:type="dxa"/>
          </w:tcPr>
          <w:p w14:paraId="338FEE14" w14:textId="77777777" w:rsidR="00996E8F" w:rsidRPr="007544A6" w:rsidRDefault="00996E8F" w:rsidP="006B5269">
            <w:pPr>
              <w:rPr>
                <w:b/>
                <w:noProof/>
                <w:lang w:val="en-US"/>
              </w:rPr>
            </w:pPr>
          </w:p>
        </w:tc>
        <w:tc>
          <w:tcPr>
            <w:tcW w:w="1745" w:type="dxa"/>
          </w:tcPr>
          <w:p w14:paraId="33AD55C6" w14:textId="77777777" w:rsidR="00996E8F" w:rsidRPr="007544A6" w:rsidRDefault="00996E8F" w:rsidP="006B5269">
            <w:pPr>
              <w:rPr>
                <w:b/>
                <w:noProof/>
                <w:lang w:val="en-US"/>
              </w:rPr>
            </w:pPr>
          </w:p>
        </w:tc>
      </w:tr>
      <w:tr w:rsidR="00996E8F" w:rsidRPr="007544A6" w14:paraId="167E3F29" w14:textId="77777777" w:rsidTr="006B5269">
        <w:tc>
          <w:tcPr>
            <w:tcW w:w="5070" w:type="dxa"/>
          </w:tcPr>
          <w:p w14:paraId="2EA2C0F0" w14:textId="77777777" w:rsidR="00996E8F" w:rsidRPr="007544A6" w:rsidRDefault="00996E8F" w:rsidP="006B5269">
            <w:pPr>
              <w:rPr>
                <w:b/>
                <w:noProof/>
                <w:lang w:val="en-US"/>
              </w:rPr>
            </w:pPr>
          </w:p>
        </w:tc>
        <w:tc>
          <w:tcPr>
            <w:tcW w:w="1701" w:type="dxa"/>
          </w:tcPr>
          <w:p w14:paraId="34D07EAC" w14:textId="77777777" w:rsidR="00996E8F" w:rsidRPr="007544A6" w:rsidRDefault="00996E8F" w:rsidP="006B5269">
            <w:pPr>
              <w:rPr>
                <w:b/>
                <w:noProof/>
                <w:lang w:val="en-US"/>
              </w:rPr>
            </w:pPr>
          </w:p>
        </w:tc>
        <w:tc>
          <w:tcPr>
            <w:tcW w:w="1745" w:type="dxa"/>
          </w:tcPr>
          <w:p w14:paraId="3D984AE6" w14:textId="77777777" w:rsidR="00996E8F" w:rsidRPr="007544A6" w:rsidRDefault="00996E8F" w:rsidP="006B5269">
            <w:pPr>
              <w:rPr>
                <w:b/>
                <w:noProof/>
                <w:lang w:val="en-US"/>
              </w:rPr>
            </w:pPr>
          </w:p>
        </w:tc>
      </w:tr>
      <w:tr w:rsidR="006B5269" w:rsidRPr="007544A6" w14:paraId="110D761A" w14:textId="77777777" w:rsidTr="006B5269">
        <w:tc>
          <w:tcPr>
            <w:tcW w:w="5070" w:type="dxa"/>
          </w:tcPr>
          <w:p w14:paraId="5008A977" w14:textId="77777777" w:rsidR="006B5269" w:rsidRPr="007544A6" w:rsidRDefault="006B5269" w:rsidP="006B5269">
            <w:pPr>
              <w:rPr>
                <w:b/>
                <w:noProof/>
                <w:lang w:val="en-US"/>
              </w:rPr>
            </w:pPr>
          </w:p>
        </w:tc>
        <w:tc>
          <w:tcPr>
            <w:tcW w:w="1701" w:type="dxa"/>
          </w:tcPr>
          <w:p w14:paraId="775A1351" w14:textId="77777777" w:rsidR="006B5269" w:rsidRPr="007544A6" w:rsidRDefault="006B5269" w:rsidP="006B5269">
            <w:pPr>
              <w:rPr>
                <w:b/>
                <w:noProof/>
                <w:lang w:val="en-US"/>
              </w:rPr>
            </w:pPr>
          </w:p>
        </w:tc>
        <w:tc>
          <w:tcPr>
            <w:tcW w:w="1745" w:type="dxa"/>
          </w:tcPr>
          <w:p w14:paraId="55A40981" w14:textId="77777777" w:rsidR="006B5269" w:rsidRPr="007544A6" w:rsidRDefault="006B5269" w:rsidP="006B5269">
            <w:pPr>
              <w:rPr>
                <w:b/>
                <w:noProof/>
                <w:lang w:val="en-US"/>
              </w:rPr>
            </w:pPr>
          </w:p>
        </w:tc>
      </w:tr>
      <w:tr w:rsidR="006B5269" w:rsidRPr="007544A6" w14:paraId="7A781C75" w14:textId="77777777" w:rsidTr="006B5269">
        <w:tc>
          <w:tcPr>
            <w:tcW w:w="5070" w:type="dxa"/>
          </w:tcPr>
          <w:p w14:paraId="4C788DEC" w14:textId="77777777" w:rsidR="006B5269" w:rsidRPr="007544A6" w:rsidRDefault="006B5269" w:rsidP="006B5269">
            <w:pPr>
              <w:rPr>
                <w:b/>
                <w:noProof/>
                <w:lang w:val="en-US"/>
              </w:rPr>
            </w:pPr>
          </w:p>
        </w:tc>
        <w:tc>
          <w:tcPr>
            <w:tcW w:w="1701" w:type="dxa"/>
          </w:tcPr>
          <w:p w14:paraId="47E985B4" w14:textId="77777777" w:rsidR="006B5269" w:rsidRPr="007544A6" w:rsidRDefault="006B5269" w:rsidP="006B5269">
            <w:pPr>
              <w:rPr>
                <w:b/>
                <w:noProof/>
                <w:lang w:val="en-US"/>
              </w:rPr>
            </w:pPr>
          </w:p>
        </w:tc>
        <w:tc>
          <w:tcPr>
            <w:tcW w:w="1745" w:type="dxa"/>
          </w:tcPr>
          <w:p w14:paraId="64BB249A" w14:textId="77777777" w:rsidR="006B5269" w:rsidRPr="007544A6" w:rsidRDefault="006B5269" w:rsidP="006B5269">
            <w:pPr>
              <w:rPr>
                <w:b/>
                <w:noProof/>
                <w:lang w:val="en-US"/>
              </w:rPr>
            </w:pPr>
          </w:p>
        </w:tc>
      </w:tr>
      <w:tr w:rsidR="006B5269" w:rsidRPr="007544A6" w14:paraId="6EE0D5CF" w14:textId="77777777" w:rsidTr="006B5269">
        <w:tc>
          <w:tcPr>
            <w:tcW w:w="5070" w:type="dxa"/>
          </w:tcPr>
          <w:p w14:paraId="6CE89FA6" w14:textId="77777777" w:rsidR="006B5269" w:rsidRPr="007544A6" w:rsidRDefault="006B5269" w:rsidP="006B5269">
            <w:pPr>
              <w:rPr>
                <w:b/>
                <w:noProof/>
                <w:lang w:val="en-US"/>
              </w:rPr>
            </w:pPr>
            <w:r w:rsidRPr="007544A6">
              <w:rPr>
                <w:b/>
                <w:noProof/>
                <w:lang w:val="en-US"/>
              </w:rPr>
              <w:t>Total start-up costs (U)</w:t>
            </w:r>
          </w:p>
        </w:tc>
        <w:tc>
          <w:tcPr>
            <w:tcW w:w="1701" w:type="dxa"/>
          </w:tcPr>
          <w:p w14:paraId="334199EB" w14:textId="77777777" w:rsidR="006B5269" w:rsidRPr="007544A6" w:rsidRDefault="006B5269" w:rsidP="006B5269">
            <w:pPr>
              <w:rPr>
                <w:b/>
                <w:noProof/>
                <w:lang w:val="en-US"/>
              </w:rPr>
            </w:pPr>
          </w:p>
        </w:tc>
        <w:tc>
          <w:tcPr>
            <w:tcW w:w="1745" w:type="dxa"/>
          </w:tcPr>
          <w:p w14:paraId="76BA9486" w14:textId="77777777" w:rsidR="006B5269" w:rsidRPr="007544A6" w:rsidRDefault="006B5269" w:rsidP="006B5269">
            <w:pPr>
              <w:rPr>
                <w:b/>
                <w:noProof/>
                <w:lang w:val="en-US"/>
              </w:rPr>
            </w:pPr>
          </w:p>
        </w:tc>
      </w:tr>
      <w:tr w:rsidR="006B5269" w:rsidRPr="007544A6" w14:paraId="3F84D986" w14:textId="77777777" w:rsidTr="006B5269">
        <w:tc>
          <w:tcPr>
            <w:tcW w:w="5070" w:type="dxa"/>
          </w:tcPr>
          <w:p w14:paraId="42774D3A" w14:textId="77777777" w:rsidR="006B5269" w:rsidRPr="007544A6" w:rsidRDefault="006B5269" w:rsidP="006B5269">
            <w:pPr>
              <w:rPr>
                <w:b/>
                <w:noProof/>
                <w:lang w:val="en-US"/>
              </w:rPr>
            </w:pPr>
          </w:p>
        </w:tc>
        <w:tc>
          <w:tcPr>
            <w:tcW w:w="1701" w:type="dxa"/>
          </w:tcPr>
          <w:p w14:paraId="75DA7A9E" w14:textId="77777777" w:rsidR="006B5269" w:rsidRPr="007544A6" w:rsidRDefault="006B5269" w:rsidP="006B5269">
            <w:pPr>
              <w:rPr>
                <w:b/>
                <w:noProof/>
                <w:lang w:val="en-US"/>
              </w:rPr>
            </w:pPr>
          </w:p>
        </w:tc>
        <w:tc>
          <w:tcPr>
            <w:tcW w:w="1745" w:type="dxa"/>
          </w:tcPr>
          <w:p w14:paraId="599EE35A" w14:textId="77777777" w:rsidR="006B5269" w:rsidRPr="007544A6" w:rsidRDefault="006B5269" w:rsidP="006B5269">
            <w:pPr>
              <w:rPr>
                <w:b/>
                <w:noProof/>
                <w:lang w:val="en-US"/>
              </w:rPr>
            </w:pPr>
          </w:p>
        </w:tc>
      </w:tr>
      <w:tr w:rsidR="006B5269" w:rsidRPr="007544A6" w14:paraId="6E46A9DD" w14:textId="77777777" w:rsidTr="006B5269">
        <w:tc>
          <w:tcPr>
            <w:tcW w:w="5070" w:type="dxa"/>
          </w:tcPr>
          <w:p w14:paraId="6699BDBF" w14:textId="77777777" w:rsidR="006B5269" w:rsidRPr="007544A6" w:rsidRDefault="006B5269" w:rsidP="006B5269">
            <w:pPr>
              <w:rPr>
                <w:b/>
                <w:noProof/>
                <w:lang w:val="en-US"/>
              </w:rPr>
            </w:pPr>
            <w:r w:rsidRPr="007544A6">
              <w:rPr>
                <w:b/>
                <w:noProof/>
                <w:lang w:val="en-US"/>
              </w:rPr>
              <w:t>Expenditure:</w:t>
            </w:r>
          </w:p>
          <w:p w14:paraId="331140F3" w14:textId="77777777" w:rsidR="006B5269" w:rsidRPr="007544A6" w:rsidRDefault="006B5269" w:rsidP="006B5269">
            <w:pPr>
              <w:rPr>
                <w:b/>
                <w:noProof/>
                <w:lang w:val="en-US"/>
              </w:rPr>
            </w:pPr>
            <w:r w:rsidRPr="007544A6">
              <w:rPr>
                <w:b/>
                <w:noProof/>
                <w:lang w:val="en-US"/>
              </w:rPr>
              <w:t>Fixed costs (F)</w:t>
            </w:r>
          </w:p>
        </w:tc>
        <w:tc>
          <w:tcPr>
            <w:tcW w:w="1701" w:type="dxa"/>
          </w:tcPr>
          <w:p w14:paraId="37F567B8" w14:textId="77777777" w:rsidR="006B5269" w:rsidRPr="007544A6" w:rsidRDefault="006B5269" w:rsidP="006B5269">
            <w:pPr>
              <w:rPr>
                <w:b/>
                <w:noProof/>
                <w:lang w:val="en-US"/>
              </w:rPr>
            </w:pPr>
          </w:p>
        </w:tc>
        <w:tc>
          <w:tcPr>
            <w:tcW w:w="1745" w:type="dxa"/>
          </w:tcPr>
          <w:p w14:paraId="5C98D595" w14:textId="77777777" w:rsidR="006B5269" w:rsidRPr="007544A6" w:rsidRDefault="006B5269" w:rsidP="006B5269">
            <w:pPr>
              <w:rPr>
                <w:b/>
                <w:noProof/>
                <w:lang w:val="en-US"/>
              </w:rPr>
            </w:pPr>
          </w:p>
        </w:tc>
      </w:tr>
      <w:tr w:rsidR="006B5269" w:rsidRPr="007544A6" w14:paraId="60493E86" w14:textId="77777777" w:rsidTr="006B5269">
        <w:tc>
          <w:tcPr>
            <w:tcW w:w="5070" w:type="dxa"/>
          </w:tcPr>
          <w:p w14:paraId="27EF8357" w14:textId="77777777" w:rsidR="006B5269" w:rsidRPr="007544A6" w:rsidRDefault="006B5269" w:rsidP="006B5269">
            <w:pPr>
              <w:rPr>
                <w:b/>
                <w:noProof/>
                <w:lang w:val="en-US"/>
              </w:rPr>
            </w:pPr>
          </w:p>
        </w:tc>
        <w:tc>
          <w:tcPr>
            <w:tcW w:w="1701" w:type="dxa"/>
          </w:tcPr>
          <w:p w14:paraId="2A8E646B" w14:textId="77777777" w:rsidR="006B5269" w:rsidRPr="007544A6" w:rsidRDefault="006B5269" w:rsidP="006B5269">
            <w:pPr>
              <w:rPr>
                <w:b/>
                <w:noProof/>
                <w:lang w:val="en-US"/>
              </w:rPr>
            </w:pPr>
          </w:p>
        </w:tc>
        <w:tc>
          <w:tcPr>
            <w:tcW w:w="1745" w:type="dxa"/>
          </w:tcPr>
          <w:p w14:paraId="33AF1F1C" w14:textId="77777777" w:rsidR="006B5269" w:rsidRPr="007544A6" w:rsidRDefault="006B5269" w:rsidP="006B5269">
            <w:pPr>
              <w:rPr>
                <w:b/>
                <w:noProof/>
                <w:lang w:val="en-US"/>
              </w:rPr>
            </w:pPr>
          </w:p>
        </w:tc>
      </w:tr>
      <w:tr w:rsidR="006B5269" w:rsidRPr="007544A6" w14:paraId="32A1CFD7" w14:textId="77777777" w:rsidTr="006B5269">
        <w:tc>
          <w:tcPr>
            <w:tcW w:w="5070" w:type="dxa"/>
          </w:tcPr>
          <w:p w14:paraId="74F09436" w14:textId="77777777" w:rsidR="006B5269" w:rsidRPr="007544A6" w:rsidRDefault="006B5269" w:rsidP="006B5269">
            <w:pPr>
              <w:rPr>
                <w:b/>
                <w:noProof/>
                <w:lang w:val="en-US"/>
              </w:rPr>
            </w:pPr>
          </w:p>
        </w:tc>
        <w:tc>
          <w:tcPr>
            <w:tcW w:w="1701" w:type="dxa"/>
          </w:tcPr>
          <w:p w14:paraId="4C72CD48" w14:textId="77777777" w:rsidR="006B5269" w:rsidRPr="007544A6" w:rsidRDefault="006B5269" w:rsidP="006B5269">
            <w:pPr>
              <w:rPr>
                <w:b/>
                <w:noProof/>
                <w:lang w:val="en-US"/>
              </w:rPr>
            </w:pPr>
          </w:p>
        </w:tc>
        <w:tc>
          <w:tcPr>
            <w:tcW w:w="1745" w:type="dxa"/>
          </w:tcPr>
          <w:p w14:paraId="6B3A321F" w14:textId="77777777" w:rsidR="006B5269" w:rsidRPr="007544A6" w:rsidRDefault="006B5269" w:rsidP="006B5269">
            <w:pPr>
              <w:rPr>
                <w:b/>
                <w:noProof/>
                <w:lang w:val="en-US"/>
              </w:rPr>
            </w:pPr>
          </w:p>
        </w:tc>
      </w:tr>
      <w:tr w:rsidR="00996E8F" w:rsidRPr="007544A6" w14:paraId="0C467C7E" w14:textId="77777777" w:rsidTr="006B5269">
        <w:tc>
          <w:tcPr>
            <w:tcW w:w="5070" w:type="dxa"/>
          </w:tcPr>
          <w:p w14:paraId="6BCDFC16" w14:textId="77777777" w:rsidR="00996E8F" w:rsidRPr="007544A6" w:rsidRDefault="00996E8F" w:rsidP="006B5269">
            <w:pPr>
              <w:rPr>
                <w:b/>
                <w:noProof/>
                <w:lang w:val="en-US"/>
              </w:rPr>
            </w:pPr>
          </w:p>
        </w:tc>
        <w:tc>
          <w:tcPr>
            <w:tcW w:w="1701" w:type="dxa"/>
          </w:tcPr>
          <w:p w14:paraId="584CBDD2" w14:textId="77777777" w:rsidR="00996E8F" w:rsidRPr="007544A6" w:rsidRDefault="00996E8F" w:rsidP="006B5269">
            <w:pPr>
              <w:rPr>
                <w:b/>
                <w:noProof/>
                <w:lang w:val="en-US"/>
              </w:rPr>
            </w:pPr>
          </w:p>
        </w:tc>
        <w:tc>
          <w:tcPr>
            <w:tcW w:w="1745" w:type="dxa"/>
          </w:tcPr>
          <w:p w14:paraId="131AF570" w14:textId="77777777" w:rsidR="00996E8F" w:rsidRPr="007544A6" w:rsidRDefault="00996E8F" w:rsidP="006B5269">
            <w:pPr>
              <w:rPr>
                <w:b/>
                <w:noProof/>
                <w:lang w:val="en-US"/>
              </w:rPr>
            </w:pPr>
          </w:p>
        </w:tc>
      </w:tr>
      <w:tr w:rsidR="00996E8F" w:rsidRPr="007544A6" w14:paraId="5119F97C" w14:textId="77777777" w:rsidTr="006B5269">
        <w:tc>
          <w:tcPr>
            <w:tcW w:w="5070" w:type="dxa"/>
          </w:tcPr>
          <w:p w14:paraId="3C35C749" w14:textId="77777777" w:rsidR="00996E8F" w:rsidRPr="007544A6" w:rsidRDefault="00996E8F" w:rsidP="006B5269">
            <w:pPr>
              <w:rPr>
                <w:b/>
                <w:noProof/>
                <w:lang w:val="en-US"/>
              </w:rPr>
            </w:pPr>
          </w:p>
        </w:tc>
        <w:tc>
          <w:tcPr>
            <w:tcW w:w="1701" w:type="dxa"/>
          </w:tcPr>
          <w:p w14:paraId="762B222B" w14:textId="77777777" w:rsidR="00996E8F" w:rsidRPr="007544A6" w:rsidRDefault="00996E8F" w:rsidP="006B5269">
            <w:pPr>
              <w:rPr>
                <w:b/>
                <w:noProof/>
                <w:lang w:val="en-US"/>
              </w:rPr>
            </w:pPr>
          </w:p>
        </w:tc>
        <w:tc>
          <w:tcPr>
            <w:tcW w:w="1745" w:type="dxa"/>
          </w:tcPr>
          <w:p w14:paraId="6FCAC5FA" w14:textId="77777777" w:rsidR="00996E8F" w:rsidRPr="007544A6" w:rsidRDefault="00996E8F" w:rsidP="006B5269">
            <w:pPr>
              <w:rPr>
                <w:b/>
                <w:noProof/>
                <w:lang w:val="en-US"/>
              </w:rPr>
            </w:pPr>
          </w:p>
        </w:tc>
      </w:tr>
      <w:tr w:rsidR="006B5269" w:rsidRPr="007544A6" w14:paraId="046BC4B3" w14:textId="77777777" w:rsidTr="006B5269">
        <w:tc>
          <w:tcPr>
            <w:tcW w:w="5070" w:type="dxa"/>
          </w:tcPr>
          <w:p w14:paraId="04AF3942" w14:textId="77777777" w:rsidR="006B5269" w:rsidRPr="007544A6" w:rsidRDefault="006B5269" w:rsidP="006B5269">
            <w:pPr>
              <w:rPr>
                <w:b/>
                <w:noProof/>
                <w:lang w:val="en-US"/>
              </w:rPr>
            </w:pPr>
          </w:p>
        </w:tc>
        <w:tc>
          <w:tcPr>
            <w:tcW w:w="1701" w:type="dxa"/>
          </w:tcPr>
          <w:p w14:paraId="51345DC3" w14:textId="77777777" w:rsidR="006B5269" w:rsidRPr="007544A6" w:rsidRDefault="006B5269" w:rsidP="006B5269">
            <w:pPr>
              <w:rPr>
                <w:b/>
                <w:noProof/>
                <w:lang w:val="en-US"/>
              </w:rPr>
            </w:pPr>
          </w:p>
        </w:tc>
        <w:tc>
          <w:tcPr>
            <w:tcW w:w="1745" w:type="dxa"/>
          </w:tcPr>
          <w:p w14:paraId="60FDD1F0" w14:textId="77777777" w:rsidR="006B5269" w:rsidRPr="007544A6" w:rsidRDefault="006B5269" w:rsidP="006B5269">
            <w:pPr>
              <w:rPr>
                <w:b/>
                <w:noProof/>
                <w:lang w:val="en-US"/>
              </w:rPr>
            </w:pPr>
          </w:p>
        </w:tc>
      </w:tr>
      <w:tr w:rsidR="006B5269" w:rsidRPr="007544A6" w14:paraId="500A2341" w14:textId="77777777" w:rsidTr="006B5269">
        <w:tc>
          <w:tcPr>
            <w:tcW w:w="5070" w:type="dxa"/>
          </w:tcPr>
          <w:p w14:paraId="3565B8B5" w14:textId="77777777" w:rsidR="006B5269" w:rsidRPr="007544A6" w:rsidRDefault="006B5269" w:rsidP="006B5269">
            <w:pPr>
              <w:rPr>
                <w:b/>
                <w:noProof/>
                <w:lang w:val="en-US"/>
              </w:rPr>
            </w:pPr>
          </w:p>
        </w:tc>
        <w:tc>
          <w:tcPr>
            <w:tcW w:w="1701" w:type="dxa"/>
          </w:tcPr>
          <w:p w14:paraId="1A6BBBA4" w14:textId="77777777" w:rsidR="006B5269" w:rsidRPr="007544A6" w:rsidRDefault="006B5269" w:rsidP="006B5269">
            <w:pPr>
              <w:rPr>
                <w:b/>
                <w:noProof/>
                <w:lang w:val="en-US"/>
              </w:rPr>
            </w:pPr>
          </w:p>
        </w:tc>
        <w:tc>
          <w:tcPr>
            <w:tcW w:w="1745" w:type="dxa"/>
          </w:tcPr>
          <w:p w14:paraId="320A4BC9" w14:textId="77777777" w:rsidR="006B5269" w:rsidRPr="007544A6" w:rsidRDefault="006B5269" w:rsidP="006B5269">
            <w:pPr>
              <w:rPr>
                <w:b/>
                <w:noProof/>
                <w:lang w:val="en-US"/>
              </w:rPr>
            </w:pPr>
          </w:p>
        </w:tc>
      </w:tr>
      <w:tr w:rsidR="006B5269" w:rsidRPr="007544A6" w14:paraId="7FDE12D4" w14:textId="77777777" w:rsidTr="006B5269">
        <w:tc>
          <w:tcPr>
            <w:tcW w:w="5070" w:type="dxa"/>
          </w:tcPr>
          <w:p w14:paraId="2FF74829" w14:textId="77777777" w:rsidR="006B5269" w:rsidRPr="007544A6" w:rsidRDefault="006B5269" w:rsidP="006B5269">
            <w:pPr>
              <w:rPr>
                <w:b/>
                <w:noProof/>
                <w:lang w:val="en-US"/>
              </w:rPr>
            </w:pPr>
          </w:p>
        </w:tc>
        <w:tc>
          <w:tcPr>
            <w:tcW w:w="1701" w:type="dxa"/>
          </w:tcPr>
          <w:p w14:paraId="3C9814AD" w14:textId="77777777" w:rsidR="006B5269" w:rsidRPr="007544A6" w:rsidRDefault="006B5269" w:rsidP="006B5269">
            <w:pPr>
              <w:rPr>
                <w:b/>
                <w:noProof/>
                <w:lang w:val="en-US"/>
              </w:rPr>
            </w:pPr>
          </w:p>
        </w:tc>
        <w:tc>
          <w:tcPr>
            <w:tcW w:w="1745" w:type="dxa"/>
          </w:tcPr>
          <w:p w14:paraId="315E0B23" w14:textId="77777777" w:rsidR="006B5269" w:rsidRPr="007544A6" w:rsidRDefault="006B5269" w:rsidP="006B5269">
            <w:pPr>
              <w:rPr>
                <w:b/>
                <w:noProof/>
                <w:lang w:val="en-US"/>
              </w:rPr>
            </w:pPr>
          </w:p>
        </w:tc>
      </w:tr>
      <w:tr w:rsidR="006B5269" w:rsidRPr="007544A6" w14:paraId="35911546" w14:textId="77777777" w:rsidTr="006B5269">
        <w:tc>
          <w:tcPr>
            <w:tcW w:w="5070" w:type="dxa"/>
          </w:tcPr>
          <w:p w14:paraId="05855C69" w14:textId="77777777" w:rsidR="006B5269" w:rsidRPr="007544A6" w:rsidRDefault="006B5269" w:rsidP="006B5269">
            <w:pPr>
              <w:rPr>
                <w:b/>
                <w:noProof/>
                <w:lang w:val="en-US"/>
              </w:rPr>
            </w:pPr>
            <w:r w:rsidRPr="007544A6">
              <w:rPr>
                <w:b/>
                <w:noProof/>
                <w:lang w:val="en-US"/>
              </w:rPr>
              <w:t>Total fixed costs (F)</w:t>
            </w:r>
          </w:p>
        </w:tc>
        <w:tc>
          <w:tcPr>
            <w:tcW w:w="1701" w:type="dxa"/>
          </w:tcPr>
          <w:p w14:paraId="6836D254" w14:textId="77777777" w:rsidR="006B5269" w:rsidRPr="007544A6" w:rsidRDefault="006B5269" w:rsidP="006B5269">
            <w:pPr>
              <w:rPr>
                <w:b/>
                <w:noProof/>
                <w:lang w:val="en-US"/>
              </w:rPr>
            </w:pPr>
          </w:p>
        </w:tc>
        <w:tc>
          <w:tcPr>
            <w:tcW w:w="1745" w:type="dxa"/>
          </w:tcPr>
          <w:p w14:paraId="1A2FC479" w14:textId="77777777" w:rsidR="006B5269" w:rsidRPr="007544A6" w:rsidRDefault="006B5269" w:rsidP="006B5269">
            <w:pPr>
              <w:rPr>
                <w:b/>
                <w:noProof/>
                <w:lang w:val="en-US"/>
              </w:rPr>
            </w:pPr>
          </w:p>
        </w:tc>
      </w:tr>
      <w:tr w:rsidR="006B5269" w:rsidRPr="007544A6" w14:paraId="1B2D979F" w14:textId="77777777" w:rsidTr="006B5269">
        <w:tc>
          <w:tcPr>
            <w:tcW w:w="5070" w:type="dxa"/>
          </w:tcPr>
          <w:p w14:paraId="19E9E491" w14:textId="77777777" w:rsidR="006B5269" w:rsidRPr="007544A6" w:rsidRDefault="006B5269" w:rsidP="006B5269">
            <w:pPr>
              <w:rPr>
                <w:b/>
                <w:noProof/>
                <w:lang w:val="en-US"/>
              </w:rPr>
            </w:pPr>
          </w:p>
        </w:tc>
        <w:tc>
          <w:tcPr>
            <w:tcW w:w="1701" w:type="dxa"/>
          </w:tcPr>
          <w:p w14:paraId="3CF242C0" w14:textId="77777777" w:rsidR="006B5269" w:rsidRPr="007544A6" w:rsidRDefault="006B5269" w:rsidP="006B5269">
            <w:pPr>
              <w:rPr>
                <w:b/>
                <w:noProof/>
                <w:lang w:val="en-US"/>
              </w:rPr>
            </w:pPr>
          </w:p>
        </w:tc>
        <w:tc>
          <w:tcPr>
            <w:tcW w:w="1745" w:type="dxa"/>
          </w:tcPr>
          <w:p w14:paraId="34F7A2CE" w14:textId="77777777" w:rsidR="006B5269" w:rsidRPr="007544A6" w:rsidRDefault="006B5269" w:rsidP="006B5269">
            <w:pPr>
              <w:rPr>
                <w:b/>
                <w:noProof/>
                <w:lang w:val="en-US"/>
              </w:rPr>
            </w:pPr>
          </w:p>
        </w:tc>
      </w:tr>
      <w:tr w:rsidR="006B5269" w:rsidRPr="007544A6" w14:paraId="40242F4A" w14:textId="77777777" w:rsidTr="006B5269">
        <w:tc>
          <w:tcPr>
            <w:tcW w:w="5070" w:type="dxa"/>
          </w:tcPr>
          <w:p w14:paraId="3F1E7FFC" w14:textId="77777777" w:rsidR="006B5269" w:rsidRPr="007544A6" w:rsidRDefault="006B5269" w:rsidP="006B5269">
            <w:pPr>
              <w:rPr>
                <w:b/>
                <w:noProof/>
                <w:lang w:val="en-US"/>
              </w:rPr>
            </w:pPr>
            <w:r w:rsidRPr="007544A6">
              <w:rPr>
                <w:b/>
                <w:noProof/>
                <w:lang w:val="en-US"/>
              </w:rPr>
              <w:t>Production costs (P)</w:t>
            </w:r>
          </w:p>
        </w:tc>
        <w:tc>
          <w:tcPr>
            <w:tcW w:w="1701" w:type="dxa"/>
          </w:tcPr>
          <w:p w14:paraId="1020BC7E" w14:textId="77777777" w:rsidR="006B5269" w:rsidRPr="007544A6" w:rsidRDefault="006B5269" w:rsidP="006B5269">
            <w:pPr>
              <w:rPr>
                <w:b/>
                <w:noProof/>
                <w:lang w:val="en-US"/>
              </w:rPr>
            </w:pPr>
          </w:p>
        </w:tc>
        <w:tc>
          <w:tcPr>
            <w:tcW w:w="1745" w:type="dxa"/>
          </w:tcPr>
          <w:p w14:paraId="52EBEE5C" w14:textId="77777777" w:rsidR="006B5269" w:rsidRPr="007544A6" w:rsidRDefault="006B5269" w:rsidP="006B5269">
            <w:pPr>
              <w:rPr>
                <w:b/>
                <w:noProof/>
                <w:lang w:val="en-US"/>
              </w:rPr>
            </w:pPr>
          </w:p>
        </w:tc>
      </w:tr>
      <w:tr w:rsidR="006B5269" w:rsidRPr="007544A6" w14:paraId="328E39E2" w14:textId="77777777" w:rsidTr="006B5269">
        <w:tc>
          <w:tcPr>
            <w:tcW w:w="5070" w:type="dxa"/>
          </w:tcPr>
          <w:p w14:paraId="47370AFD" w14:textId="77777777" w:rsidR="006B5269" w:rsidRPr="007544A6" w:rsidRDefault="006B5269" w:rsidP="006B5269">
            <w:pPr>
              <w:rPr>
                <w:b/>
                <w:noProof/>
                <w:lang w:val="en-US"/>
              </w:rPr>
            </w:pPr>
          </w:p>
        </w:tc>
        <w:tc>
          <w:tcPr>
            <w:tcW w:w="1701" w:type="dxa"/>
          </w:tcPr>
          <w:p w14:paraId="25AD7556" w14:textId="77777777" w:rsidR="006B5269" w:rsidRPr="007544A6" w:rsidRDefault="006B5269" w:rsidP="006B5269">
            <w:pPr>
              <w:rPr>
                <w:b/>
                <w:noProof/>
                <w:lang w:val="en-US"/>
              </w:rPr>
            </w:pPr>
          </w:p>
        </w:tc>
        <w:tc>
          <w:tcPr>
            <w:tcW w:w="1745" w:type="dxa"/>
          </w:tcPr>
          <w:p w14:paraId="0A7B2D87" w14:textId="77777777" w:rsidR="006B5269" w:rsidRPr="007544A6" w:rsidRDefault="006B5269" w:rsidP="006B5269">
            <w:pPr>
              <w:rPr>
                <w:b/>
                <w:noProof/>
                <w:lang w:val="en-US"/>
              </w:rPr>
            </w:pPr>
          </w:p>
        </w:tc>
      </w:tr>
      <w:tr w:rsidR="006B5269" w:rsidRPr="007544A6" w14:paraId="1A0A1820" w14:textId="77777777" w:rsidTr="006B5269">
        <w:tc>
          <w:tcPr>
            <w:tcW w:w="5070" w:type="dxa"/>
          </w:tcPr>
          <w:p w14:paraId="154F6287" w14:textId="77777777" w:rsidR="006B5269" w:rsidRPr="007544A6" w:rsidRDefault="006B5269" w:rsidP="006B5269">
            <w:pPr>
              <w:rPr>
                <w:b/>
                <w:noProof/>
                <w:lang w:val="en-US"/>
              </w:rPr>
            </w:pPr>
          </w:p>
        </w:tc>
        <w:tc>
          <w:tcPr>
            <w:tcW w:w="1701" w:type="dxa"/>
          </w:tcPr>
          <w:p w14:paraId="21839D33" w14:textId="77777777" w:rsidR="006B5269" w:rsidRPr="007544A6" w:rsidRDefault="006B5269" w:rsidP="006B5269">
            <w:pPr>
              <w:rPr>
                <w:b/>
                <w:noProof/>
                <w:lang w:val="en-US"/>
              </w:rPr>
            </w:pPr>
          </w:p>
        </w:tc>
        <w:tc>
          <w:tcPr>
            <w:tcW w:w="1745" w:type="dxa"/>
          </w:tcPr>
          <w:p w14:paraId="5132844B" w14:textId="77777777" w:rsidR="006B5269" w:rsidRPr="007544A6" w:rsidRDefault="006B5269" w:rsidP="006B5269">
            <w:pPr>
              <w:rPr>
                <w:b/>
                <w:noProof/>
                <w:lang w:val="en-US"/>
              </w:rPr>
            </w:pPr>
          </w:p>
        </w:tc>
      </w:tr>
      <w:tr w:rsidR="006B5269" w:rsidRPr="007544A6" w14:paraId="6C0F97DD" w14:textId="77777777" w:rsidTr="006B5269">
        <w:tc>
          <w:tcPr>
            <w:tcW w:w="5070" w:type="dxa"/>
          </w:tcPr>
          <w:p w14:paraId="104C462A" w14:textId="77777777" w:rsidR="006B5269" w:rsidRPr="007544A6" w:rsidRDefault="006B5269" w:rsidP="006B5269">
            <w:pPr>
              <w:rPr>
                <w:b/>
                <w:noProof/>
                <w:lang w:val="en-US"/>
              </w:rPr>
            </w:pPr>
          </w:p>
        </w:tc>
        <w:tc>
          <w:tcPr>
            <w:tcW w:w="1701" w:type="dxa"/>
          </w:tcPr>
          <w:p w14:paraId="592C781F" w14:textId="77777777" w:rsidR="006B5269" w:rsidRPr="007544A6" w:rsidRDefault="006B5269" w:rsidP="006B5269">
            <w:pPr>
              <w:rPr>
                <w:b/>
                <w:noProof/>
                <w:lang w:val="en-US"/>
              </w:rPr>
            </w:pPr>
          </w:p>
        </w:tc>
        <w:tc>
          <w:tcPr>
            <w:tcW w:w="1745" w:type="dxa"/>
          </w:tcPr>
          <w:p w14:paraId="1A092650" w14:textId="77777777" w:rsidR="006B5269" w:rsidRPr="007544A6" w:rsidRDefault="006B5269" w:rsidP="006B5269">
            <w:pPr>
              <w:rPr>
                <w:b/>
                <w:noProof/>
                <w:lang w:val="en-US"/>
              </w:rPr>
            </w:pPr>
          </w:p>
        </w:tc>
      </w:tr>
      <w:tr w:rsidR="00996E8F" w:rsidRPr="007544A6" w14:paraId="6C9BE83A" w14:textId="77777777" w:rsidTr="006B5269">
        <w:tc>
          <w:tcPr>
            <w:tcW w:w="5070" w:type="dxa"/>
          </w:tcPr>
          <w:p w14:paraId="60F28F78" w14:textId="77777777" w:rsidR="00996E8F" w:rsidRPr="007544A6" w:rsidRDefault="00996E8F" w:rsidP="006B5269">
            <w:pPr>
              <w:rPr>
                <w:b/>
                <w:noProof/>
                <w:lang w:val="en-US"/>
              </w:rPr>
            </w:pPr>
          </w:p>
        </w:tc>
        <w:tc>
          <w:tcPr>
            <w:tcW w:w="1701" w:type="dxa"/>
          </w:tcPr>
          <w:p w14:paraId="5476E880" w14:textId="77777777" w:rsidR="00996E8F" w:rsidRPr="007544A6" w:rsidRDefault="00996E8F" w:rsidP="006B5269">
            <w:pPr>
              <w:rPr>
                <w:b/>
                <w:noProof/>
                <w:lang w:val="en-US"/>
              </w:rPr>
            </w:pPr>
          </w:p>
        </w:tc>
        <w:tc>
          <w:tcPr>
            <w:tcW w:w="1745" w:type="dxa"/>
          </w:tcPr>
          <w:p w14:paraId="70C264A4" w14:textId="77777777" w:rsidR="00996E8F" w:rsidRPr="007544A6" w:rsidRDefault="00996E8F" w:rsidP="006B5269">
            <w:pPr>
              <w:rPr>
                <w:b/>
                <w:noProof/>
                <w:lang w:val="en-US"/>
              </w:rPr>
            </w:pPr>
          </w:p>
        </w:tc>
      </w:tr>
      <w:tr w:rsidR="00996E8F" w:rsidRPr="007544A6" w14:paraId="47CE336A" w14:textId="77777777" w:rsidTr="006B5269">
        <w:tc>
          <w:tcPr>
            <w:tcW w:w="5070" w:type="dxa"/>
          </w:tcPr>
          <w:p w14:paraId="70D4D1AA" w14:textId="77777777" w:rsidR="00996E8F" w:rsidRPr="007544A6" w:rsidRDefault="00996E8F" w:rsidP="006B5269">
            <w:pPr>
              <w:rPr>
                <w:b/>
                <w:noProof/>
                <w:lang w:val="en-US"/>
              </w:rPr>
            </w:pPr>
          </w:p>
        </w:tc>
        <w:tc>
          <w:tcPr>
            <w:tcW w:w="1701" w:type="dxa"/>
          </w:tcPr>
          <w:p w14:paraId="2F7C52BB" w14:textId="77777777" w:rsidR="00996E8F" w:rsidRPr="007544A6" w:rsidRDefault="00996E8F" w:rsidP="006B5269">
            <w:pPr>
              <w:rPr>
                <w:b/>
                <w:noProof/>
                <w:lang w:val="en-US"/>
              </w:rPr>
            </w:pPr>
          </w:p>
        </w:tc>
        <w:tc>
          <w:tcPr>
            <w:tcW w:w="1745" w:type="dxa"/>
          </w:tcPr>
          <w:p w14:paraId="4F7EA008" w14:textId="77777777" w:rsidR="00996E8F" w:rsidRPr="007544A6" w:rsidRDefault="00996E8F" w:rsidP="006B5269">
            <w:pPr>
              <w:rPr>
                <w:b/>
                <w:noProof/>
                <w:lang w:val="en-US"/>
              </w:rPr>
            </w:pPr>
          </w:p>
        </w:tc>
      </w:tr>
      <w:tr w:rsidR="006B5269" w:rsidRPr="007544A6" w14:paraId="5B807E15" w14:textId="77777777" w:rsidTr="006B5269">
        <w:tc>
          <w:tcPr>
            <w:tcW w:w="5070" w:type="dxa"/>
          </w:tcPr>
          <w:p w14:paraId="2D41DA18" w14:textId="77777777" w:rsidR="006B5269" w:rsidRPr="007544A6" w:rsidRDefault="006B5269" w:rsidP="006B5269">
            <w:pPr>
              <w:rPr>
                <w:b/>
                <w:noProof/>
                <w:lang w:val="en-US"/>
              </w:rPr>
            </w:pPr>
          </w:p>
        </w:tc>
        <w:tc>
          <w:tcPr>
            <w:tcW w:w="1701" w:type="dxa"/>
          </w:tcPr>
          <w:p w14:paraId="52589845" w14:textId="77777777" w:rsidR="006B5269" w:rsidRPr="007544A6" w:rsidRDefault="006B5269" w:rsidP="006B5269">
            <w:pPr>
              <w:rPr>
                <w:b/>
                <w:noProof/>
                <w:lang w:val="en-US"/>
              </w:rPr>
            </w:pPr>
          </w:p>
        </w:tc>
        <w:tc>
          <w:tcPr>
            <w:tcW w:w="1745" w:type="dxa"/>
          </w:tcPr>
          <w:p w14:paraId="2BD668D5" w14:textId="77777777" w:rsidR="006B5269" w:rsidRPr="007544A6" w:rsidRDefault="006B5269" w:rsidP="006B5269">
            <w:pPr>
              <w:rPr>
                <w:b/>
                <w:noProof/>
                <w:lang w:val="en-US"/>
              </w:rPr>
            </w:pPr>
          </w:p>
        </w:tc>
      </w:tr>
      <w:tr w:rsidR="006B5269" w:rsidRPr="007544A6" w14:paraId="553210C0" w14:textId="77777777" w:rsidTr="006B5269">
        <w:tc>
          <w:tcPr>
            <w:tcW w:w="5070" w:type="dxa"/>
          </w:tcPr>
          <w:p w14:paraId="6B71C923" w14:textId="77777777" w:rsidR="006B5269" w:rsidRPr="007544A6" w:rsidRDefault="006B5269" w:rsidP="006B5269">
            <w:pPr>
              <w:rPr>
                <w:b/>
                <w:noProof/>
                <w:lang w:val="en-US"/>
              </w:rPr>
            </w:pPr>
          </w:p>
        </w:tc>
        <w:tc>
          <w:tcPr>
            <w:tcW w:w="1701" w:type="dxa"/>
          </w:tcPr>
          <w:p w14:paraId="073E37EF" w14:textId="77777777" w:rsidR="006B5269" w:rsidRPr="007544A6" w:rsidRDefault="006B5269" w:rsidP="006B5269">
            <w:pPr>
              <w:rPr>
                <w:b/>
                <w:noProof/>
                <w:lang w:val="en-US"/>
              </w:rPr>
            </w:pPr>
          </w:p>
        </w:tc>
        <w:tc>
          <w:tcPr>
            <w:tcW w:w="1745" w:type="dxa"/>
          </w:tcPr>
          <w:p w14:paraId="78F474CF" w14:textId="77777777" w:rsidR="006B5269" w:rsidRPr="007544A6" w:rsidRDefault="006B5269" w:rsidP="006B5269">
            <w:pPr>
              <w:rPr>
                <w:b/>
                <w:noProof/>
                <w:lang w:val="en-US"/>
              </w:rPr>
            </w:pPr>
          </w:p>
        </w:tc>
      </w:tr>
      <w:tr w:rsidR="006B5269" w:rsidRPr="007544A6" w14:paraId="673A249C" w14:textId="77777777" w:rsidTr="006B5269">
        <w:tc>
          <w:tcPr>
            <w:tcW w:w="5070" w:type="dxa"/>
          </w:tcPr>
          <w:p w14:paraId="7CB970C9" w14:textId="77777777" w:rsidR="006B5269" w:rsidRPr="007544A6" w:rsidRDefault="006B5269" w:rsidP="006B5269">
            <w:pPr>
              <w:rPr>
                <w:b/>
                <w:noProof/>
                <w:lang w:val="en-US"/>
              </w:rPr>
            </w:pPr>
            <w:r w:rsidRPr="007544A6">
              <w:rPr>
                <w:b/>
                <w:noProof/>
                <w:lang w:val="en-US"/>
              </w:rPr>
              <w:t>Total production costs (P) for year</w:t>
            </w:r>
          </w:p>
        </w:tc>
        <w:tc>
          <w:tcPr>
            <w:tcW w:w="1701" w:type="dxa"/>
          </w:tcPr>
          <w:p w14:paraId="7128C375" w14:textId="77777777" w:rsidR="006B5269" w:rsidRPr="007544A6" w:rsidRDefault="006B5269" w:rsidP="006B5269">
            <w:pPr>
              <w:rPr>
                <w:b/>
                <w:noProof/>
                <w:lang w:val="en-US"/>
              </w:rPr>
            </w:pPr>
          </w:p>
        </w:tc>
        <w:tc>
          <w:tcPr>
            <w:tcW w:w="1745" w:type="dxa"/>
          </w:tcPr>
          <w:p w14:paraId="43DF43D5" w14:textId="77777777" w:rsidR="006B5269" w:rsidRPr="007544A6" w:rsidRDefault="006B5269" w:rsidP="006B5269">
            <w:pPr>
              <w:rPr>
                <w:b/>
                <w:noProof/>
                <w:lang w:val="en-US"/>
              </w:rPr>
            </w:pPr>
          </w:p>
        </w:tc>
      </w:tr>
      <w:tr w:rsidR="006B5269" w:rsidRPr="007544A6" w14:paraId="117E19BF" w14:textId="77777777" w:rsidTr="006B5269">
        <w:tc>
          <w:tcPr>
            <w:tcW w:w="5070" w:type="dxa"/>
          </w:tcPr>
          <w:p w14:paraId="3C9B5388" w14:textId="77777777" w:rsidR="006B5269" w:rsidRPr="007544A6" w:rsidRDefault="006B5269" w:rsidP="006B5269">
            <w:pPr>
              <w:rPr>
                <w:b/>
                <w:noProof/>
                <w:lang w:val="en-US"/>
              </w:rPr>
            </w:pPr>
            <w:r w:rsidRPr="007544A6">
              <w:rPr>
                <w:b/>
                <w:noProof/>
                <w:lang w:val="en-US"/>
              </w:rPr>
              <w:t>Total expenditure (U + F + P = E )</w:t>
            </w:r>
          </w:p>
        </w:tc>
        <w:tc>
          <w:tcPr>
            <w:tcW w:w="1701" w:type="dxa"/>
          </w:tcPr>
          <w:p w14:paraId="2DE06099" w14:textId="77777777" w:rsidR="006B5269" w:rsidRPr="007544A6" w:rsidRDefault="006B5269" w:rsidP="006B5269">
            <w:pPr>
              <w:rPr>
                <w:b/>
                <w:noProof/>
                <w:lang w:val="en-US"/>
              </w:rPr>
            </w:pPr>
          </w:p>
        </w:tc>
        <w:tc>
          <w:tcPr>
            <w:tcW w:w="1745" w:type="dxa"/>
          </w:tcPr>
          <w:p w14:paraId="13E69F68" w14:textId="77777777" w:rsidR="006B5269" w:rsidRPr="007544A6" w:rsidRDefault="006B5269" w:rsidP="006B5269">
            <w:pPr>
              <w:rPr>
                <w:b/>
                <w:noProof/>
                <w:lang w:val="en-US"/>
              </w:rPr>
            </w:pPr>
          </w:p>
        </w:tc>
      </w:tr>
    </w:tbl>
    <w:p w14:paraId="2DAE7A5F" w14:textId="77777777" w:rsidR="006B5269" w:rsidRPr="007544A6" w:rsidRDefault="006B5269" w:rsidP="006B5269">
      <w:pPr>
        <w:rPr>
          <w:b/>
          <w:noProof/>
          <w:lang w:val="en-US"/>
        </w:rPr>
      </w:pPr>
    </w:p>
    <w:tbl>
      <w:tblPr>
        <w:tblStyle w:val="TableGrid"/>
        <w:tblW w:w="0" w:type="auto"/>
        <w:tblLook w:val="04A0" w:firstRow="1" w:lastRow="0" w:firstColumn="1" w:lastColumn="0" w:noHBand="0" w:noVBand="1"/>
      </w:tblPr>
      <w:tblGrid>
        <w:gridCol w:w="5070"/>
        <w:gridCol w:w="1701"/>
        <w:gridCol w:w="1745"/>
      </w:tblGrid>
      <w:tr w:rsidR="006B5269" w:rsidRPr="007544A6" w14:paraId="4BF8F67E" w14:textId="77777777" w:rsidTr="006B5269">
        <w:tc>
          <w:tcPr>
            <w:tcW w:w="5070" w:type="dxa"/>
          </w:tcPr>
          <w:p w14:paraId="19995B04" w14:textId="77777777" w:rsidR="006B5269" w:rsidRPr="007544A6" w:rsidRDefault="006B5269" w:rsidP="006B5269">
            <w:pPr>
              <w:rPr>
                <w:b/>
                <w:noProof/>
                <w:lang w:val="en-US"/>
              </w:rPr>
            </w:pPr>
            <w:r w:rsidRPr="007544A6">
              <w:rPr>
                <w:b/>
                <w:noProof/>
                <w:lang w:val="en-US"/>
              </w:rPr>
              <w:t>Balance (S/D): surplus/deficit</w:t>
            </w:r>
          </w:p>
          <w:p w14:paraId="2B456D64" w14:textId="77777777" w:rsidR="006B5269" w:rsidRPr="007544A6" w:rsidRDefault="006B5269" w:rsidP="006B5269">
            <w:pPr>
              <w:rPr>
                <w:b/>
                <w:noProof/>
                <w:lang w:val="en-US"/>
              </w:rPr>
            </w:pPr>
            <w:r w:rsidRPr="007544A6">
              <w:rPr>
                <w:b/>
                <w:noProof/>
                <w:lang w:val="en-US"/>
              </w:rPr>
              <w:t>(I-E = S)</w:t>
            </w:r>
          </w:p>
        </w:tc>
        <w:tc>
          <w:tcPr>
            <w:tcW w:w="1701" w:type="dxa"/>
          </w:tcPr>
          <w:p w14:paraId="21824D01" w14:textId="77777777" w:rsidR="006B5269" w:rsidRPr="007544A6" w:rsidRDefault="006B5269" w:rsidP="006B5269">
            <w:pPr>
              <w:rPr>
                <w:b/>
                <w:noProof/>
                <w:lang w:val="en-US"/>
              </w:rPr>
            </w:pPr>
          </w:p>
        </w:tc>
        <w:tc>
          <w:tcPr>
            <w:tcW w:w="1745" w:type="dxa"/>
          </w:tcPr>
          <w:p w14:paraId="1ED0D145" w14:textId="77777777" w:rsidR="006B5269" w:rsidRPr="007544A6" w:rsidRDefault="006B5269" w:rsidP="006B5269">
            <w:pPr>
              <w:rPr>
                <w:b/>
                <w:noProof/>
                <w:lang w:val="en-US"/>
              </w:rPr>
            </w:pPr>
          </w:p>
        </w:tc>
      </w:tr>
    </w:tbl>
    <w:p w14:paraId="12118675" w14:textId="77777777" w:rsidR="00836D7E" w:rsidRDefault="00836D7E" w:rsidP="00E91A1A">
      <w:pPr>
        <w:rPr>
          <w:noProof/>
          <w:sz w:val="28"/>
          <w:szCs w:val="28"/>
          <w:lang w:val="en-US"/>
        </w:rPr>
        <w:sectPr w:rsidR="00836D7E" w:rsidSect="00070B43">
          <w:headerReference w:type="default" r:id="rId9"/>
          <w:pgSz w:w="11900" w:h="16840"/>
          <w:pgMar w:top="1440" w:right="1800" w:bottom="1440" w:left="1800" w:header="708" w:footer="708" w:gutter="0"/>
          <w:cols w:space="708"/>
          <w:docGrid w:linePitch="360"/>
        </w:sectPr>
      </w:pPr>
    </w:p>
    <w:tbl>
      <w:tblPr>
        <w:tblStyle w:val="TableGrid"/>
        <w:tblW w:w="0" w:type="auto"/>
        <w:tblInd w:w="-459" w:type="dxa"/>
        <w:tblLook w:val="04A0" w:firstRow="1" w:lastRow="0" w:firstColumn="1" w:lastColumn="0" w:noHBand="0" w:noVBand="1"/>
      </w:tblPr>
      <w:tblGrid>
        <w:gridCol w:w="3280"/>
        <w:gridCol w:w="944"/>
        <w:gridCol w:w="957"/>
        <w:gridCol w:w="957"/>
        <w:gridCol w:w="944"/>
        <w:gridCol w:w="944"/>
        <w:gridCol w:w="944"/>
        <w:gridCol w:w="944"/>
        <w:gridCol w:w="944"/>
        <w:gridCol w:w="944"/>
        <w:gridCol w:w="944"/>
        <w:gridCol w:w="944"/>
        <w:gridCol w:w="945"/>
      </w:tblGrid>
      <w:tr w:rsidR="00522B11" w14:paraId="10FECAB9" w14:textId="77777777" w:rsidTr="00E31E84">
        <w:tc>
          <w:tcPr>
            <w:tcW w:w="14635" w:type="dxa"/>
            <w:gridSpan w:val="13"/>
            <w:tcBorders>
              <w:bottom w:val="single" w:sz="4" w:space="0" w:color="auto"/>
            </w:tcBorders>
          </w:tcPr>
          <w:p w14:paraId="61A1A333" w14:textId="19F7D2B6" w:rsidR="00522B11" w:rsidRPr="009F312B" w:rsidRDefault="00522B11" w:rsidP="00E91A1A">
            <w:pPr>
              <w:rPr>
                <w:b/>
                <w:noProof/>
                <w:sz w:val="21"/>
                <w:szCs w:val="21"/>
                <w:lang w:val="en-US"/>
              </w:rPr>
            </w:pPr>
            <w:r w:rsidRPr="009F312B">
              <w:rPr>
                <w:b/>
                <w:noProof/>
                <w:sz w:val="21"/>
                <w:szCs w:val="21"/>
                <w:lang w:val="en-US"/>
              </w:rPr>
              <w:t xml:space="preserve">Sample Cash Flow Budget </w:t>
            </w:r>
          </w:p>
        </w:tc>
      </w:tr>
      <w:tr w:rsidR="003E56AF" w14:paraId="161E8393" w14:textId="77777777" w:rsidTr="00BB3C3F">
        <w:tc>
          <w:tcPr>
            <w:tcW w:w="3280" w:type="dxa"/>
            <w:shd w:val="clear" w:color="auto" w:fill="E6E6E6"/>
          </w:tcPr>
          <w:p w14:paraId="3947803A" w14:textId="0E49C7D8" w:rsidR="00522B11" w:rsidRPr="009F312B" w:rsidRDefault="00522B11" w:rsidP="00E31E84">
            <w:pPr>
              <w:rPr>
                <w:b/>
                <w:noProof/>
                <w:sz w:val="21"/>
                <w:szCs w:val="21"/>
                <w:lang w:val="en-US"/>
              </w:rPr>
            </w:pPr>
            <w:r w:rsidRPr="009F312B">
              <w:rPr>
                <w:b/>
                <w:noProof/>
                <w:sz w:val="21"/>
                <w:szCs w:val="21"/>
                <w:lang w:val="en-US"/>
              </w:rPr>
              <w:t>Cash in</w:t>
            </w:r>
          </w:p>
        </w:tc>
        <w:tc>
          <w:tcPr>
            <w:tcW w:w="944" w:type="dxa"/>
            <w:shd w:val="clear" w:color="auto" w:fill="E6E6E6"/>
          </w:tcPr>
          <w:p w14:paraId="070EF69C" w14:textId="43BC0786" w:rsidR="00522B11" w:rsidRPr="009F312B" w:rsidRDefault="00522B11" w:rsidP="00E31E84">
            <w:pPr>
              <w:jc w:val="right"/>
              <w:rPr>
                <w:b/>
                <w:noProof/>
                <w:sz w:val="21"/>
                <w:szCs w:val="21"/>
                <w:lang w:val="en-US"/>
              </w:rPr>
            </w:pPr>
            <w:r w:rsidRPr="009F312B">
              <w:rPr>
                <w:b/>
                <w:noProof/>
                <w:sz w:val="21"/>
                <w:szCs w:val="21"/>
                <w:lang w:val="en-US"/>
              </w:rPr>
              <w:t>Jan</w:t>
            </w:r>
          </w:p>
        </w:tc>
        <w:tc>
          <w:tcPr>
            <w:tcW w:w="957" w:type="dxa"/>
            <w:shd w:val="clear" w:color="auto" w:fill="E6E6E6"/>
          </w:tcPr>
          <w:p w14:paraId="6417615D" w14:textId="146B1BA5" w:rsidR="00522B11" w:rsidRPr="009F312B" w:rsidRDefault="00522B11" w:rsidP="00E31E84">
            <w:pPr>
              <w:jc w:val="right"/>
              <w:rPr>
                <w:b/>
                <w:noProof/>
                <w:sz w:val="21"/>
                <w:szCs w:val="21"/>
                <w:lang w:val="en-US"/>
              </w:rPr>
            </w:pPr>
            <w:r w:rsidRPr="009F312B">
              <w:rPr>
                <w:b/>
                <w:noProof/>
                <w:sz w:val="21"/>
                <w:szCs w:val="21"/>
                <w:lang w:val="en-US"/>
              </w:rPr>
              <w:t>Feb</w:t>
            </w:r>
          </w:p>
        </w:tc>
        <w:tc>
          <w:tcPr>
            <w:tcW w:w="957" w:type="dxa"/>
            <w:shd w:val="clear" w:color="auto" w:fill="E6E6E6"/>
          </w:tcPr>
          <w:p w14:paraId="6FFF0A71" w14:textId="4588EAF1" w:rsidR="00522B11" w:rsidRPr="009F312B" w:rsidRDefault="00522B11" w:rsidP="00E31E84">
            <w:pPr>
              <w:jc w:val="right"/>
              <w:rPr>
                <w:b/>
                <w:noProof/>
                <w:sz w:val="21"/>
                <w:szCs w:val="21"/>
                <w:lang w:val="en-US"/>
              </w:rPr>
            </w:pPr>
            <w:r w:rsidRPr="009F312B">
              <w:rPr>
                <w:b/>
                <w:noProof/>
                <w:sz w:val="21"/>
                <w:szCs w:val="21"/>
                <w:lang w:val="en-US"/>
              </w:rPr>
              <w:t>Mar</w:t>
            </w:r>
          </w:p>
        </w:tc>
        <w:tc>
          <w:tcPr>
            <w:tcW w:w="944" w:type="dxa"/>
            <w:shd w:val="clear" w:color="auto" w:fill="E6E6E6"/>
          </w:tcPr>
          <w:p w14:paraId="26409334" w14:textId="01C05ACD" w:rsidR="00522B11" w:rsidRPr="009F312B" w:rsidRDefault="00522B11" w:rsidP="00E31E84">
            <w:pPr>
              <w:jc w:val="right"/>
              <w:rPr>
                <w:b/>
                <w:noProof/>
                <w:sz w:val="21"/>
                <w:szCs w:val="21"/>
                <w:lang w:val="en-US"/>
              </w:rPr>
            </w:pPr>
            <w:r w:rsidRPr="009F312B">
              <w:rPr>
                <w:b/>
                <w:noProof/>
                <w:sz w:val="21"/>
                <w:szCs w:val="21"/>
                <w:lang w:val="en-US"/>
              </w:rPr>
              <w:t>Apr</w:t>
            </w:r>
          </w:p>
        </w:tc>
        <w:tc>
          <w:tcPr>
            <w:tcW w:w="944" w:type="dxa"/>
            <w:shd w:val="clear" w:color="auto" w:fill="E6E6E6"/>
          </w:tcPr>
          <w:p w14:paraId="165BF900" w14:textId="72E7953E" w:rsidR="00522B11" w:rsidRPr="009F312B" w:rsidRDefault="00522B11" w:rsidP="00E31E84">
            <w:pPr>
              <w:jc w:val="right"/>
              <w:rPr>
                <w:b/>
                <w:noProof/>
                <w:sz w:val="21"/>
                <w:szCs w:val="21"/>
                <w:lang w:val="en-US"/>
              </w:rPr>
            </w:pPr>
            <w:r w:rsidRPr="009F312B">
              <w:rPr>
                <w:b/>
                <w:noProof/>
                <w:sz w:val="21"/>
                <w:szCs w:val="21"/>
                <w:lang w:val="en-US"/>
              </w:rPr>
              <w:t>May</w:t>
            </w:r>
          </w:p>
        </w:tc>
        <w:tc>
          <w:tcPr>
            <w:tcW w:w="944" w:type="dxa"/>
            <w:shd w:val="clear" w:color="auto" w:fill="E6E6E6"/>
          </w:tcPr>
          <w:p w14:paraId="616C36EF" w14:textId="1DC7A83F" w:rsidR="00522B11" w:rsidRPr="009F312B" w:rsidRDefault="00522B11" w:rsidP="00E31E84">
            <w:pPr>
              <w:jc w:val="right"/>
              <w:rPr>
                <w:b/>
                <w:noProof/>
                <w:sz w:val="21"/>
                <w:szCs w:val="21"/>
                <w:lang w:val="en-US"/>
              </w:rPr>
            </w:pPr>
            <w:r w:rsidRPr="009F312B">
              <w:rPr>
                <w:b/>
                <w:noProof/>
                <w:sz w:val="21"/>
                <w:szCs w:val="21"/>
                <w:lang w:val="en-US"/>
              </w:rPr>
              <w:t>Jun</w:t>
            </w:r>
          </w:p>
        </w:tc>
        <w:tc>
          <w:tcPr>
            <w:tcW w:w="944" w:type="dxa"/>
            <w:shd w:val="clear" w:color="auto" w:fill="E6E6E6"/>
          </w:tcPr>
          <w:p w14:paraId="0F846909" w14:textId="5FA436C9" w:rsidR="00522B11" w:rsidRPr="009F312B" w:rsidRDefault="00522B11" w:rsidP="00E31E84">
            <w:pPr>
              <w:jc w:val="right"/>
              <w:rPr>
                <w:b/>
                <w:noProof/>
                <w:sz w:val="21"/>
                <w:szCs w:val="21"/>
                <w:lang w:val="en-US"/>
              </w:rPr>
            </w:pPr>
            <w:r w:rsidRPr="009F312B">
              <w:rPr>
                <w:b/>
                <w:noProof/>
                <w:sz w:val="21"/>
                <w:szCs w:val="21"/>
                <w:lang w:val="en-US"/>
              </w:rPr>
              <w:t>Jul</w:t>
            </w:r>
          </w:p>
        </w:tc>
        <w:tc>
          <w:tcPr>
            <w:tcW w:w="944" w:type="dxa"/>
            <w:shd w:val="clear" w:color="auto" w:fill="E6E6E6"/>
          </w:tcPr>
          <w:p w14:paraId="65BE3B8F" w14:textId="7D656E0A" w:rsidR="00522B11" w:rsidRPr="009F312B" w:rsidRDefault="00522B11" w:rsidP="00E31E84">
            <w:pPr>
              <w:jc w:val="right"/>
              <w:rPr>
                <w:b/>
                <w:noProof/>
                <w:sz w:val="21"/>
                <w:szCs w:val="21"/>
                <w:lang w:val="en-US"/>
              </w:rPr>
            </w:pPr>
            <w:r w:rsidRPr="009F312B">
              <w:rPr>
                <w:b/>
                <w:noProof/>
                <w:sz w:val="21"/>
                <w:szCs w:val="21"/>
                <w:lang w:val="en-US"/>
              </w:rPr>
              <w:t>Aug</w:t>
            </w:r>
          </w:p>
        </w:tc>
        <w:tc>
          <w:tcPr>
            <w:tcW w:w="944" w:type="dxa"/>
            <w:shd w:val="clear" w:color="auto" w:fill="E6E6E6"/>
          </w:tcPr>
          <w:p w14:paraId="4DFFCD1E" w14:textId="00357848" w:rsidR="00522B11" w:rsidRPr="009F312B" w:rsidRDefault="00522B11" w:rsidP="00E31E84">
            <w:pPr>
              <w:jc w:val="right"/>
              <w:rPr>
                <w:b/>
                <w:noProof/>
                <w:sz w:val="21"/>
                <w:szCs w:val="21"/>
                <w:lang w:val="en-US"/>
              </w:rPr>
            </w:pPr>
            <w:r w:rsidRPr="009F312B">
              <w:rPr>
                <w:b/>
                <w:noProof/>
                <w:sz w:val="21"/>
                <w:szCs w:val="21"/>
                <w:lang w:val="en-US"/>
              </w:rPr>
              <w:t>Sep</w:t>
            </w:r>
          </w:p>
        </w:tc>
        <w:tc>
          <w:tcPr>
            <w:tcW w:w="944" w:type="dxa"/>
            <w:shd w:val="clear" w:color="auto" w:fill="E6E6E6"/>
          </w:tcPr>
          <w:p w14:paraId="696CCE83" w14:textId="1BA64FD4" w:rsidR="00522B11" w:rsidRPr="009F312B" w:rsidRDefault="00522B11" w:rsidP="00E31E84">
            <w:pPr>
              <w:jc w:val="right"/>
              <w:rPr>
                <w:b/>
                <w:noProof/>
                <w:sz w:val="21"/>
                <w:szCs w:val="21"/>
                <w:lang w:val="en-US"/>
              </w:rPr>
            </w:pPr>
            <w:r w:rsidRPr="009F312B">
              <w:rPr>
                <w:b/>
                <w:noProof/>
                <w:sz w:val="21"/>
                <w:szCs w:val="21"/>
                <w:lang w:val="en-US"/>
              </w:rPr>
              <w:t>Oct</w:t>
            </w:r>
          </w:p>
        </w:tc>
        <w:tc>
          <w:tcPr>
            <w:tcW w:w="944" w:type="dxa"/>
            <w:shd w:val="clear" w:color="auto" w:fill="E6E6E6"/>
          </w:tcPr>
          <w:p w14:paraId="0E3B76E5" w14:textId="04C19E25" w:rsidR="00522B11" w:rsidRPr="009F312B" w:rsidRDefault="00522B11" w:rsidP="00E31E84">
            <w:pPr>
              <w:jc w:val="right"/>
              <w:rPr>
                <w:b/>
                <w:noProof/>
                <w:sz w:val="21"/>
                <w:szCs w:val="21"/>
                <w:lang w:val="en-US"/>
              </w:rPr>
            </w:pPr>
            <w:r w:rsidRPr="009F312B">
              <w:rPr>
                <w:b/>
                <w:noProof/>
                <w:sz w:val="21"/>
                <w:szCs w:val="21"/>
                <w:lang w:val="en-US"/>
              </w:rPr>
              <w:t>Nov</w:t>
            </w:r>
          </w:p>
        </w:tc>
        <w:tc>
          <w:tcPr>
            <w:tcW w:w="945" w:type="dxa"/>
            <w:shd w:val="clear" w:color="auto" w:fill="E6E6E6"/>
          </w:tcPr>
          <w:p w14:paraId="1A4CF9F9" w14:textId="12DCA9A4" w:rsidR="00522B11" w:rsidRPr="009F312B" w:rsidRDefault="00522B11" w:rsidP="00E31E84">
            <w:pPr>
              <w:jc w:val="right"/>
              <w:rPr>
                <w:b/>
                <w:noProof/>
                <w:sz w:val="21"/>
                <w:szCs w:val="21"/>
                <w:lang w:val="en-US"/>
              </w:rPr>
            </w:pPr>
            <w:r w:rsidRPr="009F312B">
              <w:rPr>
                <w:b/>
                <w:noProof/>
                <w:sz w:val="21"/>
                <w:szCs w:val="21"/>
                <w:lang w:val="en-US"/>
              </w:rPr>
              <w:t>Dec</w:t>
            </w:r>
          </w:p>
        </w:tc>
      </w:tr>
      <w:tr w:rsidR="00CC71B7" w14:paraId="13E74998" w14:textId="77777777" w:rsidTr="00BB3C3F">
        <w:tc>
          <w:tcPr>
            <w:tcW w:w="3280" w:type="dxa"/>
          </w:tcPr>
          <w:p w14:paraId="4891CD10" w14:textId="5288CD42" w:rsidR="00CC71B7" w:rsidRPr="009F312B" w:rsidRDefault="00CC71B7" w:rsidP="00E91A1A">
            <w:pPr>
              <w:rPr>
                <w:noProof/>
                <w:sz w:val="21"/>
                <w:szCs w:val="21"/>
                <w:lang w:val="en-US"/>
              </w:rPr>
            </w:pPr>
            <w:r w:rsidRPr="009F312B">
              <w:rPr>
                <w:noProof/>
                <w:sz w:val="21"/>
                <w:szCs w:val="21"/>
                <w:lang w:val="en-US"/>
              </w:rPr>
              <w:t>Start-up grant</w:t>
            </w:r>
          </w:p>
        </w:tc>
        <w:tc>
          <w:tcPr>
            <w:tcW w:w="944" w:type="dxa"/>
          </w:tcPr>
          <w:p w14:paraId="1C74A938" w14:textId="4744ACCF" w:rsidR="00CC71B7" w:rsidRPr="009F312B" w:rsidRDefault="00CC71B7" w:rsidP="00E91A1A">
            <w:pPr>
              <w:rPr>
                <w:noProof/>
                <w:sz w:val="21"/>
                <w:szCs w:val="21"/>
                <w:lang w:val="en-US"/>
              </w:rPr>
            </w:pPr>
            <w:r w:rsidRPr="009F312B">
              <w:rPr>
                <w:noProof/>
                <w:sz w:val="21"/>
                <w:szCs w:val="21"/>
                <w:lang w:val="en-US"/>
              </w:rPr>
              <w:t>20,000</w:t>
            </w:r>
          </w:p>
        </w:tc>
        <w:tc>
          <w:tcPr>
            <w:tcW w:w="957" w:type="dxa"/>
          </w:tcPr>
          <w:p w14:paraId="428C8AFB" w14:textId="77777777" w:rsidR="00CC71B7" w:rsidRPr="009F312B" w:rsidRDefault="00CC71B7" w:rsidP="00E91A1A">
            <w:pPr>
              <w:rPr>
                <w:noProof/>
                <w:sz w:val="21"/>
                <w:szCs w:val="21"/>
                <w:lang w:val="en-US"/>
              </w:rPr>
            </w:pPr>
          </w:p>
        </w:tc>
        <w:tc>
          <w:tcPr>
            <w:tcW w:w="957" w:type="dxa"/>
          </w:tcPr>
          <w:p w14:paraId="24BC9D85" w14:textId="77777777" w:rsidR="00CC71B7" w:rsidRPr="009F312B" w:rsidRDefault="00CC71B7" w:rsidP="00E91A1A">
            <w:pPr>
              <w:rPr>
                <w:noProof/>
                <w:sz w:val="21"/>
                <w:szCs w:val="21"/>
                <w:lang w:val="en-US"/>
              </w:rPr>
            </w:pPr>
          </w:p>
        </w:tc>
        <w:tc>
          <w:tcPr>
            <w:tcW w:w="944" w:type="dxa"/>
          </w:tcPr>
          <w:p w14:paraId="72F3C517" w14:textId="77777777" w:rsidR="00CC71B7" w:rsidRPr="009F312B" w:rsidRDefault="00CC71B7" w:rsidP="00E91A1A">
            <w:pPr>
              <w:rPr>
                <w:noProof/>
                <w:sz w:val="21"/>
                <w:szCs w:val="21"/>
                <w:lang w:val="en-US"/>
              </w:rPr>
            </w:pPr>
          </w:p>
        </w:tc>
        <w:tc>
          <w:tcPr>
            <w:tcW w:w="944" w:type="dxa"/>
          </w:tcPr>
          <w:p w14:paraId="0CDCF207" w14:textId="77777777" w:rsidR="00CC71B7" w:rsidRPr="009F312B" w:rsidRDefault="00CC71B7" w:rsidP="00E91A1A">
            <w:pPr>
              <w:rPr>
                <w:noProof/>
                <w:sz w:val="21"/>
                <w:szCs w:val="21"/>
                <w:lang w:val="en-US"/>
              </w:rPr>
            </w:pPr>
          </w:p>
        </w:tc>
        <w:tc>
          <w:tcPr>
            <w:tcW w:w="944" w:type="dxa"/>
          </w:tcPr>
          <w:p w14:paraId="133DB4F6" w14:textId="77777777" w:rsidR="00CC71B7" w:rsidRPr="009F312B" w:rsidRDefault="00CC71B7" w:rsidP="00E91A1A">
            <w:pPr>
              <w:rPr>
                <w:noProof/>
                <w:sz w:val="21"/>
                <w:szCs w:val="21"/>
                <w:lang w:val="en-US"/>
              </w:rPr>
            </w:pPr>
          </w:p>
        </w:tc>
        <w:tc>
          <w:tcPr>
            <w:tcW w:w="944" w:type="dxa"/>
          </w:tcPr>
          <w:p w14:paraId="4154009B" w14:textId="77777777" w:rsidR="00CC71B7" w:rsidRPr="009F312B" w:rsidRDefault="00CC71B7" w:rsidP="00E91A1A">
            <w:pPr>
              <w:rPr>
                <w:noProof/>
                <w:sz w:val="21"/>
                <w:szCs w:val="21"/>
                <w:lang w:val="en-US"/>
              </w:rPr>
            </w:pPr>
          </w:p>
        </w:tc>
        <w:tc>
          <w:tcPr>
            <w:tcW w:w="944" w:type="dxa"/>
          </w:tcPr>
          <w:p w14:paraId="4EA81FD6" w14:textId="77777777" w:rsidR="00CC71B7" w:rsidRPr="009F312B" w:rsidRDefault="00CC71B7" w:rsidP="00E91A1A">
            <w:pPr>
              <w:rPr>
                <w:noProof/>
                <w:sz w:val="21"/>
                <w:szCs w:val="21"/>
                <w:lang w:val="en-US"/>
              </w:rPr>
            </w:pPr>
          </w:p>
        </w:tc>
        <w:tc>
          <w:tcPr>
            <w:tcW w:w="944" w:type="dxa"/>
          </w:tcPr>
          <w:p w14:paraId="22DA334E" w14:textId="77777777" w:rsidR="00CC71B7" w:rsidRPr="009F312B" w:rsidRDefault="00CC71B7" w:rsidP="00E91A1A">
            <w:pPr>
              <w:rPr>
                <w:noProof/>
                <w:sz w:val="21"/>
                <w:szCs w:val="21"/>
                <w:lang w:val="en-US"/>
              </w:rPr>
            </w:pPr>
          </w:p>
        </w:tc>
        <w:tc>
          <w:tcPr>
            <w:tcW w:w="944" w:type="dxa"/>
          </w:tcPr>
          <w:p w14:paraId="27EEF3A8" w14:textId="77777777" w:rsidR="00CC71B7" w:rsidRPr="009F312B" w:rsidRDefault="00CC71B7" w:rsidP="00E91A1A">
            <w:pPr>
              <w:rPr>
                <w:noProof/>
                <w:sz w:val="21"/>
                <w:szCs w:val="21"/>
                <w:lang w:val="en-US"/>
              </w:rPr>
            </w:pPr>
          </w:p>
        </w:tc>
        <w:tc>
          <w:tcPr>
            <w:tcW w:w="944" w:type="dxa"/>
          </w:tcPr>
          <w:p w14:paraId="15062FFA" w14:textId="77777777" w:rsidR="00CC71B7" w:rsidRPr="009F312B" w:rsidRDefault="00CC71B7" w:rsidP="00E91A1A">
            <w:pPr>
              <w:rPr>
                <w:noProof/>
                <w:sz w:val="21"/>
                <w:szCs w:val="21"/>
                <w:lang w:val="en-US"/>
              </w:rPr>
            </w:pPr>
          </w:p>
        </w:tc>
        <w:tc>
          <w:tcPr>
            <w:tcW w:w="945" w:type="dxa"/>
          </w:tcPr>
          <w:p w14:paraId="296B4949" w14:textId="77777777" w:rsidR="00CC71B7" w:rsidRPr="009F312B" w:rsidRDefault="00CC71B7" w:rsidP="00E91A1A">
            <w:pPr>
              <w:rPr>
                <w:noProof/>
                <w:sz w:val="21"/>
                <w:szCs w:val="21"/>
                <w:lang w:val="en-US"/>
              </w:rPr>
            </w:pPr>
          </w:p>
        </w:tc>
      </w:tr>
      <w:tr w:rsidR="00CC71B7" w14:paraId="6901EDC7" w14:textId="77777777" w:rsidTr="00BB3C3F">
        <w:tc>
          <w:tcPr>
            <w:tcW w:w="3280" w:type="dxa"/>
          </w:tcPr>
          <w:p w14:paraId="2A9188C9" w14:textId="23A6CEF4" w:rsidR="00CC71B7" w:rsidRPr="009F312B" w:rsidRDefault="00CC71B7" w:rsidP="00E91A1A">
            <w:pPr>
              <w:rPr>
                <w:noProof/>
                <w:sz w:val="21"/>
                <w:szCs w:val="21"/>
                <w:lang w:val="en-US"/>
              </w:rPr>
            </w:pPr>
            <w:r w:rsidRPr="009F312B">
              <w:rPr>
                <w:noProof/>
                <w:sz w:val="21"/>
                <w:szCs w:val="21"/>
                <w:lang w:val="en-US"/>
              </w:rPr>
              <w:t>Cash donations</w:t>
            </w:r>
          </w:p>
        </w:tc>
        <w:tc>
          <w:tcPr>
            <w:tcW w:w="944" w:type="dxa"/>
          </w:tcPr>
          <w:p w14:paraId="2C395565" w14:textId="7A2D87F7" w:rsidR="00CC71B7" w:rsidRPr="009F312B" w:rsidRDefault="00CC71B7" w:rsidP="00E91A1A">
            <w:pPr>
              <w:rPr>
                <w:noProof/>
                <w:sz w:val="21"/>
                <w:szCs w:val="21"/>
                <w:lang w:val="en-US"/>
              </w:rPr>
            </w:pPr>
            <w:r w:rsidRPr="009F312B">
              <w:rPr>
                <w:noProof/>
                <w:sz w:val="21"/>
                <w:szCs w:val="21"/>
                <w:lang w:val="en-US"/>
              </w:rPr>
              <w:t>2,000</w:t>
            </w:r>
          </w:p>
        </w:tc>
        <w:tc>
          <w:tcPr>
            <w:tcW w:w="957" w:type="dxa"/>
          </w:tcPr>
          <w:p w14:paraId="2E8DDD62" w14:textId="3FC5F95B" w:rsidR="00CC71B7" w:rsidRPr="009F312B" w:rsidRDefault="00CC71B7" w:rsidP="00E91A1A">
            <w:pPr>
              <w:rPr>
                <w:noProof/>
                <w:sz w:val="21"/>
                <w:szCs w:val="21"/>
                <w:lang w:val="en-US"/>
              </w:rPr>
            </w:pPr>
            <w:r w:rsidRPr="009F312B">
              <w:rPr>
                <w:noProof/>
                <w:sz w:val="21"/>
                <w:szCs w:val="21"/>
                <w:lang w:val="en-US"/>
              </w:rPr>
              <w:t>1,000</w:t>
            </w:r>
          </w:p>
        </w:tc>
        <w:tc>
          <w:tcPr>
            <w:tcW w:w="957" w:type="dxa"/>
          </w:tcPr>
          <w:p w14:paraId="1372BC57" w14:textId="28FBDDD2" w:rsidR="00CC71B7" w:rsidRPr="009F312B" w:rsidRDefault="00CC71B7" w:rsidP="00E91A1A">
            <w:pPr>
              <w:rPr>
                <w:noProof/>
                <w:sz w:val="21"/>
                <w:szCs w:val="21"/>
                <w:lang w:val="en-US"/>
              </w:rPr>
            </w:pPr>
            <w:r w:rsidRPr="009F312B">
              <w:rPr>
                <w:noProof/>
                <w:sz w:val="21"/>
                <w:szCs w:val="21"/>
                <w:lang w:val="en-US"/>
              </w:rPr>
              <w:t>500</w:t>
            </w:r>
          </w:p>
        </w:tc>
        <w:tc>
          <w:tcPr>
            <w:tcW w:w="944" w:type="dxa"/>
          </w:tcPr>
          <w:p w14:paraId="33B010E0" w14:textId="2AD7F7E2" w:rsidR="00CC71B7" w:rsidRPr="009F312B" w:rsidRDefault="00CC71B7" w:rsidP="00E91A1A">
            <w:pPr>
              <w:rPr>
                <w:noProof/>
                <w:sz w:val="21"/>
                <w:szCs w:val="21"/>
                <w:lang w:val="en-US"/>
              </w:rPr>
            </w:pPr>
            <w:r w:rsidRPr="009F312B">
              <w:rPr>
                <w:noProof/>
                <w:sz w:val="21"/>
                <w:szCs w:val="21"/>
                <w:lang w:val="en-US"/>
              </w:rPr>
              <w:t>200</w:t>
            </w:r>
          </w:p>
        </w:tc>
        <w:tc>
          <w:tcPr>
            <w:tcW w:w="944" w:type="dxa"/>
          </w:tcPr>
          <w:p w14:paraId="04842EDB" w14:textId="0C1F6DC4" w:rsidR="00CC71B7" w:rsidRPr="009F312B" w:rsidRDefault="00CC71B7" w:rsidP="00E91A1A">
            <w:pPr>
              <w:rPr>
                <w:noProof/>
                <w:sz w:val="21"/>
                <w:szCs w:val="21"/>
                <w:lang w:val="en-US"/>
              </w:rPr>
            </w:pPr>
            <w:r w:rsidRPr="009F312B">
              <w:rPr>
                <w:noProof/>
                <w:sz w:val="21"/>
                <w:szCs w:val="21"/>
                <w:lang w:val="en-US"/>
              </w:rPr>
              <w:t>2,500</w:t>
            </w:r>
          </w:p>
        </w:tc>
        <w:tc>
          <w:tcPr>
            <w:tcW w:w="944" w:type="dxa"/>
          </w:tcPr>
          <w:p w14:paraId="5E0633FD" w14:textId="2CC2AEC1" w:rsidR="00CC71B7" w:rsidRPr="009F312B" w:rsidRDefault="00CC71B7" w:rsidP="00E91A1A">
            <w:pPr>
              <w:rPr>
                <w:noProof/>
                <w:sz w:val="21"/>
                <w:szCs w:val="21"/>
                <w:lang w:val="en-US"/>
              </w:rPr>
            </w:pPr>
            <w:r w:rsidRPr="009F312B">
              <w:rPr>
                <w:noProof/>
                <w:sz w:val="21"/>
                <w:szCs w:val="21"/>
                <w:lang w:val="en-US"/>
              </w:rPr>
              <w:t>500</w:t>
            </w:r>
          </w:p>
        </w:tc>
        <w:tc>
          <w:tcPr>
            <w:tcW w:w="944" w:type="dxa"/>
          </w:tcPr>
          <w:p w14:paraId="2F056619" w14:textId="43B6DE95" w:rsidR="00CC71B7" w:rsidRPr="009F312B" w:rsidRDefault="00CC71B7" w:rsidP="00E91A1A">
            <w:pPr>
              <w:rPr>
                <w:noProof/>
                <w:sz w:val="21"/>
                <w:szCs w:val="21"/>
                <w:lang w:val="en-US"/>
              </w:rPr>
            </w:pPr>
            <w:r w:rsidRPr="009F312B">
              <w:rPr>
                <w:noProof/>
                <w:sz w:val="21"/>
                <w:szCs w:val="21"/>
                <w:lang w:val="en-US"/>
              </w:rPr>
              <w:t>100</w:t>
            </w:r>
          </w:p>
        </w:tc>
        <w:tc>
          <w:tcPr>
            <w:tcW w:w="944" w:type="dxa"/>
          </w:tcPr>
          <w:p w14:paraId="7D2AAA37" w14:textId="43B28F58" w:rsidR="00CC71B7" w:rsidRPr="009F312B" w:rsidRDefault="00CC71B7" w:rsidP="00E91A1A">
            <w:pPr>
              <w:rPr>
                <w:noProof/>
                <w:sz w:val="21"/>
                <w:szCs w:val="21"/>
                <w:lang w:val="en-US"/>
              </w:rPr>
            </w:pPr>
            <w:r w:rsidRPr="009F312B">
              <w:rPr>
                <w:noProof/>
                <w:sz w:val="21"/>
                <w:szCs w:val="21"/>
                <w:lang w:val="en-US"/>
              </w:rPr>
              <w:t>400</w:t>
            </w:r>
          </w:p>
        </w:tc>
        <w:tc>
          <w:tcPr>
            <w:tcW w:w="944" w:type="dxa"/>
          </w:tcPr>
          <w:p w14:paraId="68D0F7B7" w14:textId="280BA107" w:rsidR="00CC71B7" w:rsidRPr="009F312B" w:rsidRDefault="00CC71B7" w:rsidP="00E91A1A">
            <w:pPr>
              <w:rPr>
                <w:noProof/>
                <w:sz w:val="21"/>
                <w:szCs w:val="21"/>
                <w:lang w:val="en-US"/>
              </w:rPr>
            </w:pPr>
            <w:r w:rsidRPr="009F312B">
              <w:rPr>
                <w:noProof/>
                <w:sz w:val="21"/>
                <w:szCs w:val="21"/>
                <w:lang w:val="en-US"/>
              </w:rPr>
              <w:t>1,800</w:t>
            </w:r>
          </w:p>
        </w:tc>
        <w:tc>
          <w:tcPr>
            <w:tcW w:w="944" w:type="dxa"/>
          </w:tcPr>
          <w:p w14:paraId="33BC0B83" w14:textId="399E5DAD" w:rsidR="00CC71B7" w:rsidRPr="009F312B" w:rsidRDefault="00CC71B7" w:rsidP="00E91A1A">
            <w:pPr>
              <w:rPr>
                <w:noProof/>
                <w:sz w:val="21"/>
                <w:szCs w:val="21"/>
                <w:lang w:val="en-US"/>
              </w:rPr>
            </w:pPr>
            <w:r w:rsidRPr="009F312B">
              <w:rPr>
                <w:noProof/>
                <w:sz w:val="21"/>
                <w:szCs w:val="21"/>
                <w:lang w:val="en-US"/>
              </w:rPr>
              <w:t>600</w:t>
            </w:r>
          </w:p>
        </w:tc>
        <w:tc>
          <w:tcPr>
            <w:tcW w:w="944" w:type="dxa"/>
          </w:tcPr>
          <w:p w14:paraId="501266DF" w14:textId="1088FF24" w:rsidR="00CC71B7" w:rsidRPr="009F312B" w:rsidRDefault="00CC71B7" w:rsidP="00E91A1A">
            <w:pPr>
              <w:rPr>
                <w:noProof/>
                <w:sz w:val="21"/>
                <w:szCs w:val="21"/>
                <w:lang w:val="en-US"/>
              </w:rPr>
            </w:pPr>
            <w:r w:rsidRPr="009F312B">
              <w:rPr>
                <w:noProof/>
                <w:sz w:val="21"/>
                <w:szCs w:val="21"/>
                <w:lang w:val="en-US"/>
              </w:rPr>
              <w:t>200</w:t>
            </w:r>
          </w:p>
        </w:tc>
        <w:tc>
          <w:tcPr>
            <w:tcW w:w="945" w:type="dxa"/>
          </w:tcPr>
          <w:p w14:paraId="6D016162" w14:textId="22B27626" w:rsidR="00CC71B7" w:rsidRPr="009F312B" w:rsidRDefault="00CC71B7" w:rsidP="00E91A1A">
            <w:pPr>
              <w:rPr>
                <w:noProof/>
                <w:sz w:val="21"/>
                <w:szCs w:val="21"/>
                <w:lang w:val="en-US"/>
              </w:rPr>
            </w:pPr>
            <w:r w:rsidRPr="009F312B">
              <w:rPr>
                <w:noProof/>
                <w:sz w:val="21"/>
                <w:szCs w:val="21"/>
                <w:lang w:val="en-US"/>
              </w:rPr>
              <w:t>200</w:t>
            </w:r>
          </w:p>
        </w:tc>
      </w:tr>
      <w:tr w:rsidR="00CC71B7" w14:paraId="75FA1FB5" w14:textId="77777777" w:rsidTr="00BB3C3F">
        <w:tc>
          <w:tcPr>
            <w:tcW w:w="3280" w:type="dxa"/>
            <w:tcBorders>
              <w:bottom w:val="single" w:sz="4" w:space="0" w:color="auto"/>
            </w:tcBorders>
          </w:tcPr>
          <w:p w14:paraId="64E1DE42" w14:textId="25D437C4" w:rsidR="00CC71B7" w:rsidRPr="009F312B" w:rsidRDefault="00CC71B7" w:rsidP="00E91A1A">
            <w:pPr>
              <w:rPr>
                <w:noProof/>
                <w:sz w:val="21"/>
                <w:szCs w:val="21"/>
                <w:lang w:val="en-US"/>
              </w:rPr>
            </w:pPr>
            <w:r w:rsidRPr="009F312B">
              <w:rPr>
                <w:noProof/>
                <w:sz w:val="21"/>
                <w:szCs w:val="21"/>
                <w:lang w:val="en-US"/>
              </w:rPr>
              <w:t>Membership fees</w:t>
            </w:r>
          </w:p>
        </w:tc>
        <w:tc>
          <w:tcPr>
            <w:tcW w:w="944" w:type="dxa"/>
            <w:tcBorders>
              <w:bottom w:val="single" w:sz="4" w:space="0" w:color="auto"/>
            </w:tcBorders>
          </w:tcPr>
          <w:p w14:paraId="481874AD" w14:textId="7AFC2969" w:rsidR="00CC71B7" w:rsidRPr="009F312B" w:rsidRDefault="00CC71B7" w:rsidP="00E91A1A">
            <w:pPr>
              <w:rPr>
                <w:noProof/>
                <w:sz w:val="21"/>
                <w:szCs w:val="21"/>
                <w:lang w:val="en-US"/>
              </w:rPr>
            </w:pPr>
            <w:r w:rsidRPr="009F312B">
              <w:rPr>
                <w:noProof/>
                <w:sz w:val="21"/>
                <w:szCs w:val="21"/>
                <w:lang w:val="en-US"/>
              </w:rPr>
              <w:t>6,000</w:t>
            </w:r>
          </w:p>
        </w:tc>
        <w:tc>
          <w:tcPr>
            <w:tcW w:w="957" w:type="dxa"/>
            <w:tcBorders>
              <w:bottom w:val="single" w:sz="4" w:space="0" w:color="auto"/>
            </w:tcBorders>
          </w:tcPr>
          <w:p w14:paraId="6D40E8F6" w14:textId="36CDA060" w:rsidR="00CC71B7" w:rsidRPr="009F312B" w:rsidRDefault="00CC71B7" w:rsidP="00E91A1A">
            <w:pPr>
              <w:rPr>
                <w:noProof/>
                <w:sz w:val="21"/>
                <w:szCs w:val="21"/>
                <w:lang w:val="en-US"/>
              </w:rPr>
            </w:pPr>
            <w:r w:rsidRPr="009F312B">
              <w:rPr>
                <w:noProof/>
                <w:sz w:val="21"/>
                <w:szCs w:val="21"/>
                <w:lang w:val="en-US"/>
              </w:rPr>
              <w:t>6,000</w:t>
            </w:r>
          </w:p>
        </w:tc>
        <w:tc>
          <w:tcPr>
            <w:tcW w:w="957" w:type="dxa"/>
            <w:tcBorders>
              <w:bottom w:val="single" w:sz="4" w:space="0" w:color="auto"/>
            </w:tcBorders>
          </w:tcPr>
          <w:p w14:paraId="6E361695" w14:textId="77777777" w:rsidR="00CC71B7" w:rsidRPr="009F312B" w:rsidRDefault="00CC71B7" w:rsidP="00E91A1A">
            <w:pPr>
              <w:rPr>
                <w:noProof/>
                <w:sz w:val="21"/>
                <w:szCs w:val="21"/>
                <w:lang w:val="en-US"/>
              </w:rPr>
            </w:pPr>
          </w:p>
        </w:tc>
        <w:tc>
          <w:tcPr>
            <w:tcW w:w="944" w:type="dxa"/>
            <w:tcBorders>
              <w:bottom w:val="single" w:sz="4" w:space="0" w:color="auto"/>
            </w:tcBorders>
          </w:tcPr>
          <w:p w14:paraId="2C0D3DA7" w14:textId="77777777" w:rsidR="00CC71B7" w:rsidRPr="009F312B" w:rsidRDefault="00CC71B7" w:rsidP="00E91A1A">
            <w:pPr>
              <w:rPr>
                <w:noProof/>
                <w:sz w:val="21"/>
                <w:szCs w:val="21"/>
                <w:lang w:val="en-US"/>
              </w:rPr>
            </w:pPr>
          </w:p>
        </w:tc>
        <w:tc>
          <w:tcPr>
            <w:tcW w:w="944" w:type="dxa"/>
            <w:tcBorders>
              <w:bottom w:val="single" w:sz="4" w:space="0" w:color="auto"/>
            </w:tcBorders>
          </w:tcPr>
          <w:p w14:paraId="1302FC53" w14:textId="77777777" w:rsidR="00CC71B7" w:rsidRPr="009F312B" w:rsidRDefault="00CC71B7" w:rsidP="00E91A1A">
            <w:pPr>
              <w:rPr>
                <w:noProof/>
                <w:sz w:val="21"/>
                <w:szCs w:val="21"/>
                <w:lang w:val="en-US"/>
              </w:rPr>
            </w:pPr>
          </w:p>
        </w:tc>
        <w:tc>
          <w:tcPr>
            <w:tcW w:w="944" w:type="dxa"/>
            <w:tcBorders>
              <w:bottom w:val="single" w:sz="4" w:space="0" w:color="auto"/>
            </w:tcBorders>
          </w:tcPr>
          <w:p w14:paraId="7496A8A8" w14:textId="77777777" w:rsidR="00CC71B7" w:rsidRPr="009F312B" w:rsidRDefault="00CC71B7" w:rsidP="00E91A1A">
            <w:pPr>
              <w:rPr>
                <w:noProof/>
                <w:sz w:val="21"/>
                <w:szCs w:val="21"/>
                <w:lang w:val="en-US"/>
              </w:rPr>
            </w:pPr>
          </w:p>
        </w:tc>
        <w:tc>
          <w:tcPr>
            <w:tcW w:w="944" w:type="dxa"/>
            <w:tcBorders>
              <w:bottom w:val="single" w:sz="4" w:space="0" w:color="auto"/>
            </w:tcBorders>
          </w:tcPr>
          <w:p w14:paraId="52D13130" w14:textId="77777777" w:rsidR="00CC71B7" w:rsidRPr="009F312B" w:rsidRDefault="00CC71B7" w:rsidP="00E91A1A">
            <w:pPr>
              <w:rPr>
                <w:noProof/>
                <w:sz w:val="21"/>
                <w:szCs w:val="21"/>
                <w:lang w:val="en-US"/>
              </w:rPr>
            </w:pPr>
          </w:p>
        </w:tc>
        <w:tc>
          <w:tcPr>
            <w:tcW w:w="944" w:type="dxa"/>
            <w:tcBorders>
              <w:bottom w:val="single" w:sz="4" w:space="0" w:color="auto"/>
            </w:tcBorders>
          </w:tcPr>
          <w:p w14:paraId="3E58D787" w14:textId="77777777" w:rsidR="00CC71B7" w:rsidRPr="009F312B" w:rsidRDefault="00CC71B7" w:rsidP="00E91A1A">
            <w:pPr>
              <w:rPr>
                <w:noProof/>
                <w:sz w:val="21"/>
                <w:szCs w:val="21"/>
                <w:lang w:val="en-US"/>
              </w:rPr>
            </w:pPr>
          </w:p>
        </w:tc>
        <w:tc>
          <w:tcPr>
            <w:tcW w:w="944" w:type="dxa"/>
            <w:tcBorders>
              <w:bottom w:val="single" w:sz="4" w:space="0" w:color="auto"/>
            </w:tcBorders>
          </w:tcPr>
          <w:p w14:paraId="71512EC1" w14:textId="77777777" w:rsidR="00CC71B7" w:rsidRPr="009F312B" w:rsidRDefault="00CC71B7" w:rsidP="00E91A1A">
            <w:pPr>
              <w:rPr>
                <w:noProof/>
                <w:sz w:val="21"/>
                <w:szCs w:val="21"/>
                <w:lang w:val="en-US"/>
              </w:rPr>
            </w:pPr>
          </w:p>
        </w:tc>
        <w:tc>
          <w:tcPr>
            <w:tcW w:w="944" w:type="dxa"/>
            <w:tcBorders>
              <w:bottom w:val="single" w:sz="4" w:space="0" w:color="auto"/>
            </w:tcBorders>
          </w:tcPr>
          <w:p w14:paraId="527BA4B6" w14:textId="77777777" w:rsidR="00CC71B7" w:rsidRPr="009F312B" w:rsidRDefault="00CC71B7" w:rsidP="00E91A1A">
            <w:pPr>
              <w:rPr>
                <w:noProof/>
                <w:sz w:val="21"/>
                <w:szCs w:val="21"/>
                <w:lang w:val="en-US"/>
              </w:rPr>
            </w:pPr>
          </w:p>
        </w:tc>
        <w:tc>
          <w:tcPr>
            <w:tcW w:w="944" w:type="dxa"/>
            <w:tcBorders>
              <w:bottom w:val="single" w:sz="4" w:space="0" w:color="auto"/>
            </w:tcBorders>
          </w:tcPr>
          <w:p w14:paraId="6C6ACB08" w14:textId="77777777" w:rsidR="00CC71B7" w:rsidRPr="009F312B" w:rsidRDefault="00CC71B7" w:rsidP="00E91A1A">
            <w:pPr>
              <w:rPr>
                <w:noProof/>
                <w:sz w:val="21"/>
                <w:szCs w:val="21"/>
                <w:lang w:val="en-US"/>
              </w:rPr>
            </w:pPr>
          </w:p>
        </w:tc>
        <w:tc>
          <w:tcPr>
            <w:tcW w:w="945" w:type="dxa"/>
            <w:tcBorders>
              <w:bottom w:val="single" w:sz="4" w:space="0" w:color="auto"/>
            </w:tcBorders>
          </w:tcPr>
          <w:p w14:paraId="57FBE7D8" w14:textId="77777777" w:rsidR="00CC71B7" w:rsidRPr="009F312B" w:rsidRDefault="00CC71B7" w:rsidP="00E91A1A">
            <w:pPr>
              <w:rPr>
                <w:noProof/>
                <w:sz w:val="21"/>
                <w:szCs w:val="21"/>
                <w:lang w:val="en-US"/>
              </w:rPr>
            </w:pPr>
          </w:p>
        </w:tc>
      </w:tr>
      <w:tr w:rsidR="003E56AF" w14:paraId="0AB7CC20" w14:textId="77777777" w:rsidTr="00BB3C3F">
        <w:tc>
          <w:tcPr>
            <w:tcW w:w="3280" w:type="dxa"/>
            <w:tcBorders>
              <w:bottom w:val="single" w:sz="4" w:space="0" w:color="auto"/>
            </w:tcBorders>
            <w:shd w:val="clear" w:color="auto" w:fill="E6E6E6"/>
          </w:tcPr>
          <w:p w14:paraId="3F795A27" w14:textId="531FE5F4" w:rsidR="00522B11" w:rsidRPr="009F312B" w:rsidRDefault="00027CC6" w:rsidP="00E91A1A">
            <w:pPr>
              <w:rPr>
                <w:noProof/>
                <w:sz w:val="21"/>
                <w:szCs w:val="21"/>
                <w:lang w:val="en-US"/>
              </w:rPr>
            </w:pPr>
            <w:r w:rsidRPr="009F312B">
              <w:rPr>
                <w:b/>
                <w:noProof/>
                <w:sz w:val="21"/>
                <w:szCs w:val="21"/>
                <w:lang w:val="en-US"/>
              </w:rPr>
              <w:t>Total cash in</w:t>
            </w:r>
          </w:p>
        </w:tc>
        <w:tc>
          <w:tcPr>
            <w:tcW w:w="944" w:type="dxa"/>
            <w:tcBorders>
              <w:bottom w:val="single" w:sz="4" w:space="0" w:color="auto"/>
            </w:tcBorders>
            <w:shd w:val="clear" w:color="auto" w:fill="E6E6E6"/>
          </w:tcPr>
          <w:p w14:paraId="2D845D44" w14:textId="2EC43928" w:rsidR="00522B11" w:rsidRPr="009F312B" w:rsidRDefault="00027CC6" w:rsidP="00E91A1A">
            <w:pPr>
              <w:rPr>
                <w:noProof/>
                <w:sz w:val="21"/>
                <w:szCs w:val="21"/>
                <w:lang w:val="en-US"/>
              </w:rPr>
            </w:pPr>
            <w:r w:rsidRPr="009F312B">
              <w:rPr>
                <w:noProof/>
                <w:sz w:val="21"/>
                <w:szCs w:val="21"/>
                <w:lang w:val="en-US"/>
              </w:rPr>
              <w:t>28,000</w:t>
            </w:r>
          </w:p>
        </w:tc>
        <w:tc>
          <w:tcPr>
            <w:tcW w:w="957" w:type="dxa"/>
            <w:tcBorders>
              <w:bottom w:val="single" w:sz="4" w:space="0" w:color="auto"/>
            </w:tcBorders>
            <w:shd w:val="clear" w:color="auto" w:fill="E6E6E6"/>
          </w:tcPr>
          <w:p w14:paraId="49FABE0A" w14:textId="38D1905E" w:rsidR="00522B11" w:rsidRPr="009F312B" w:rsidRDefault="00027CC6" w:rsidP="00E91A1A">
            <w:pPr>
              <w:rPr>
                <w:noProof/>
                <w:sz w:val="21"/>
                <w:szCs w:val="21"/>
                <w:lang w:val="en-US"/>
              </w:rPr>
            </w:pPr>
            <w:r w:rsidRPr="009F312B">
              <w:rPr>
                <w:noProof/>
                <w:sz w:val="21"/>
                <w:szCs w:val="21"/>
                <w:lang w:val="en-US"/>
              </w:rPr>
              <w:t>7,000</w:t>
            </w:r>
          </w:p>
        </w:tc>
        <w:tc>
          <w:tcPr>
            <w:tcW w:w="957" w:type="dxa"/>
            <w:tcBorders>
              <w:bottom w:val="single" w:sz="4" w:space="0" w:color="auto"/>
            </w:tcBorders>
            <w:shd w:val="clear" w:color="auto" w:fill="E6E6E6"/>
          </w:tcPr>
          <w:p w14:paraId="33595249" w14:textId="5A9C4202" w:rsidR="00522B11" w:rsidRPr="009F312B" w:rsidRDefault="00027CC6" w:rsidP="00E91A1A">
            <w:pPr>
              <w:rPr>
                <w:noProof/>
                <w:sz w:val="21"/>
                <w:szCs w:val="21"/>
                <w:lang w:val="en-US"/>
              </w:rPr>
            </w:pPr>
            <w:r w:rsidRPr="009F312B">
              <w:rPr>
                <w:noProof/>
                <w:sz w:val="21"/>
                <w:szCs w:val="21"/>
                <w:lang w:val="en-US"/>
              </w:rPr>
              <w:t>500</w:t>
            </w:r>
          </w:p>
        </w:tc>
        <w:tc>
          <w:tcPr>
            <w:tcW w:w="944" w:type="dxa"/>
            <w:tcBorders>
              <w:bottom w:val="single" w:sz="4" w:space="0" w:color="auto"/>
            </w:tcBorders>
            <w:shd w:val="clear" w:color="auto" w:fill="E6E6E6"/>
          </w:tcPr>
          <w:p w14:paraId="04B68D65" w14:textId="379D3B17" w:rsidR="00522B11" w:rsidRPr="009F312B" w:rsidRDefault="00027CC6" w:rsidP="00E91A1A">
            <w:pPr>
              <w:rPr>
                <w:noProof/>
                <w:sz w:val="21"/>
                <w:szCs w:val="21"/>
                <w:lang w:val="en-US"/>
              </w:rPr>
            </w:pPr>
            <w:r w:rsidRPr="009F312B">
              <w:rPr>
                <w:noProof/>
                <w:sz w:val="21"/>
                <w:szCs w:val="21"/>
                <w:lang w:val="en-US"/>
              </w:rPr>
              <w:t>200</w:t>
            </w:r>
          </w:p>
        </w:tc>
        <w:tc>
          <w:tcPr>
            <w:tcW w:w="944" w:type="dxa"/>
            <w:tcBorders>
              <w:bottom w:val="single" w:sz="4" w:space="0" w:color="auto"/>
            </w:tcBorders>
            <w:shd w:val="clear" w:color="auto" w:fill="E6E6E6"/>
          </w:tcPr>
          <w:p w14:paraId="6A5B0B1E" w14:textId="25F0BE91" w:rsidR="00522B11" w:rsidRPr="009F312B" w:rsidRDefault="00027CC6" w:rsidP="00E91A1A">
            <w:pPr>
              <w:rPr>
                <w:noProof/>
                <w:sz w:val="21"/>
                <w:szCs w:val="21"/>
                <w:lang w:val="en-US"/>
              </w:rPr>
            </w:pPr>
            <w:r w:rsidRPr="009F312B">
              <w:rPr>
                <w:noProof/>
                <w:sz w:val="21"/>
                <w:szCs w:val="21"/>
                <w:lang w:val="en-US"/>
              </w:rPr>
              <w:t>2,500</w:t>
            </w:r>
          </w:p>
        </w:tc>
        <w:tc>
          <w:tcPr>
            <w:tcW w:w="944" w:type="dxa"/>
            <w:tcBorders>
              <w:bottom w:val="single" w:sz="4" w:space="0" w:color="auto"/>
            </w:tcBorders>
            <w:shd w:val="clear" w:color="auto" w:fill="E6E6E6"/>
          </w:tcPr>
          <w:p w14:paraId="41C67D47" w14:textId="1FCB9905" w:rsidR="00522B11" w:rsidRPr="009F312B" w:rsidRDefault="00027CC6" w:rsidP="00E91A1A">
            <w:pPr>
              <w:rPr>
                <w:noProof/>
                <w:sz w:val="21"/>
                <w:szCs w:val="21"/>
                <w:lang w:val="en-US"/>
              </w:rPr>
            </w:pPr>
            <w:r w:rsidRPr="009F312B">
              <w:rPr>
                <w:noProof/>
                <w:sz w:val="21"/>
                <w:szCs w:val="21"/>
                <w:lang w:val="en-US"/>
              </w:rPr>
              <w:t>500</w:t>
            </w:r>
          </w:p>
        </w:tc>
        <w:tc>
          <w:tcPr>
            <w:tcW w:w="944" w:type="dxa"/>
            <w:tcBorders>
              <w:bottom w:val="single" w:sz="4" w:space="0" w:color="auto"/>
            </w:tcBorders>
            <w:shd w:val="clear" w:color="auto" w:fill="E6E6E6"/>
          </w:tcPr>
          <w:p w14:paraId="76C0DE89" w14:textId="60BA0E36" w:rsidR="00522B11" w:rsidRPr="009F312B" w:rsidRDefault="00027CC6" w:rsidP="00E91A1A">
            <w:pPr>
              <w:rPr>
                <w:noProof/>
                <w:sz w:val="21"/>
                <w:szCs w:val="21"/>
                <w:lang w:val="en-US"/>
              </w:rPr>
            </w:pPr>
            <w:r w:rsidRPr="009F312B">
              <w:rPr>
                <w:noProof/>
                <w:sz w:val="21"/>
                <w:szCs w:val="21"/>
                <w:lang w:val="en-US"/>
              </w:rPr>
              <w:t>100</w:t>
            </w:r>
          </w:p>
        </w:tc>
        <w:tc>
          <w:tcPr>
            <w:tcW w:w="944" w:type="dxa"/>
            <w:tcBorders>
              <w:bottom w:val="single" w:sz="4" w:space="0" w:color="auto"/>
            </w:tcBorders>
            <w:shd w:val="clear" w:color="auto" w:fill="E6E6E6"/>
          </w:tcPr>
          <w:p w14:paraId="6026347D" w14:textId="5CC00CB3" w:rsidR="00522B11" w:rsidRPr="009F312B" w:rsidRDefault="00027CC6" w:rsidP="00E91A1A">
            <w:pPr>
              <w:rPr>
                <w:noProof/>
                <w:sz w:val="21"/>
                <w:szCs w:val="21"/>
                <w:lang w:val="en-US"/>
              </w:rPr>
            </w:pPr>
            <w:r w:rsidRPr="009F312B">
              <w:rPr>
                <w:noProof/>
                <w:sz w:val="21"/>
                <w:szCs w:val="21"/>
                <w:lang w:val="en-US"/>
              </w:rPr>
              <w:t>400</w:t>
            </w:r>
          </w:p>
        </w:tc>
        <w:tc>
          <w:tcPr>
            <w:tcW w:w="944" w:type="dxa"/>
            <w:tcBorders>
              <w:bottom w:val="single" w:sz="4" w:space="0" w:color="auto"/>
            </w:tcBorders>
            <w:shd w:val="clear" w:color="auto" w:fill="E6E6E6"/>
          </w:tcPr>
          <w:p w14:paraId="34B89007" w14:textId="4EB41C1F" w:rsidR="00522B11" w:rsidRPr="009F312B" w:rsidRDefault="00027CC6" w:rsidP="00E91A1A">
            <w:pPr>
              <w:rPr>
                <w:noProof/>
                <w:sz w:val="21"/>
                <w:szCs w:val="21"/>
                <w:lang w:val="en-US"/>
              </w:rPr>
            </w:pPr>
            <w:r w:rsidRPr="009F312B">
              <w:rPr>
                <w:noProof/>
                <w:sz w:val="21"/>
                <w:szCs w:val="21"/>
                <w:lang w:val="en-US"/>
              </w:rPr>
              <w:t>1,800</w:t>
            </w:r>
          </w:p>
        </w:tc>
        <w:tc>
          <w:tcPr>
            <w:tcW w:w="944" w:type="dxa"/>
            <w:tcBorders>
              <w:bottom w:val="single" w:sz="4" w:space="0" w:color="auto"/>
            </w:tcBorders>
            <w:shd w:val="clear" w:color="auto" w:fill="E6E6E6"/>
          </w:tcPr>
          <w:p w14:paraId="277A369C" w14:textId="6EA7BD15" w:rsidR="00522B11" w:rsidRPr="009F312B" w:rsidRDefault="00027CC6" w:rsidP="00E91A1A">
            <w:pPr>
              <w:rPr>
                <w:noProof/>
                <w:sz w:val="21"/>
                <w:szCs w:val="21"/>
                <w:lang w:val="en-US"/>
              </w:rPr>
            </w:pPr>
            <w:r w:rsidRPr="009F312B">
              <w:rPr>
                <w:noProof/>
                <w:sz w:val="21"/>
                <w:szCs w:val="21"/>
                <w:lang w:val="en-US"/>
              </w:rPr>
              <w:t>600</w:t>
            </w:r>
          </w:p>
        </w:tc>
        <w:tc>
          <w:tcPr>
            <w:tcW w:w="944" w:type="dxa"/>
            <w:tcBorders>
              <w:bottom w:val="single" w:sz="4" w:space="0" w:color="auto"/>
            </w:tcBorders>
            <w:shd w:val="clear" w:color="auto" w:fill="E6E6E6"/>
          </w:tcPr>
          <w:p w14:paraId="168DBEE3" w14:textId="340DB714" w:rsidR="00522B11" w:rsidRPr="009F312B" w:rsidRDefault="00027CC6" w:rsidP="00E91A1A">
            <w:pPr>
              <w:rPr>
                <w:noProof/>
                <w:sz w:val="21"/>
                <w:szCs w:val="21"/>
                <w:lang w:val="en-US"/>
              </w:rPr>
            </w:pPr>
            <w:r w:rsidRPr="009F312B">
              <w:rPr>
                <w:noProof/>
                <w:sz w:val="21"/>
                <w:szCs w:val="21"/>
                <w:lang w:val="en-US"/>
              </w:rPr>
              <w:t>200</w:t>
            </w:r>
          </w:p>
        </w:tc>
        <w:tc>
          <w:tcPr>
            <w:tcW w:w="945" w:type="dxa"/>
            <w:tcBorders>
              <w:bottom w:val="single" w:sz="4" w:space="0" w:color="auto"/>
            </w:tcBorders>
            <w:shd w:val="clear" w:color="auto" w:fill="E6E6E6"/>
          </w:tcPr>
          <w:p w14:paraId="56E0D77D" w14:textId="0D355C33" w:rsidR="00522B11" w:rsidRPr="009F312B" w:rsidRDefault="00027CC6" w:rsidP="00E91A1A">
            <w:pPr>
              <w:rPr>
                <w:noProof/>
                <w:sz w:val="21"/>
                <w:szCs w:val="21"/>
                <w:lang w:val="en-US"/>
              </w:rPr>
            </w:pPr>
            <w:r w:rsidRPr="009F312B">
              <w:rPr>
                <w:noProof/>
                <w:sz w:val="21"/>
                <w:szCs w:val="21"/>
                <w:lang w:val="en-US"/>
              </w:rPr>
              <w:t>200</w:t>
            </w:r>
          </w:p>
        </w:tc>
      </w:tr>
      <w:tr w:rsidR="00027CC6" w14:paraId="00918695" w14:textId="77777777" w:rsidTr="00027CC6">
        <w:tc>
          <w:tcPr>
            <w:tcW w:w="14635" w:type="dxa"/>
            <w:gridSpan w:val="13"/>
            <w:shd w:val="clear" w:color="auto" w:fill="E0E0E0"/>
          </w:tcPr>
          <w:p w14:paraId="094D9674" w14:textId="17E1464C" w:rsidR="00027CC6" w:rsidRPr="009F312B" w:rsidRDefault="00027CC6" w:rsidP="00E91A1A">
            <w:pPr>
              <w:rPr>
                <w:noProof/>
                <w:sz w:val="21"/>
                <w:szCs w:val="21"/>
                <w:lang w:val="en-US"/>
              </w:rPr>
            </w:pPr>
            <w:r w:rsidRPr="009F312B">
              <w:rPr>
                <w:b/>
                <w:noProof/>
                <w:sz w:val="21"/>
                <w:szCs w:val="21"/>
                <w:lang w:val="en-US"/>
              </w:rPr>
              <w:t>Cash out</w:t>
            </w:r>
          </w:p>
        </w:tc>
      </w:tr>
      <w:tr w:rsidR="00532ECE" w14:paraId="7CDB7807" w14:textId="77777777" w:rsidTr="00BD5F10">
        <w:tc>
          <w:tcPr>
            <w:tcW w:w="14635" w:type="dxa"/>
            <w:gridSpan w:val="13"/>
          </w:tcPr>
          <w:p w14:paraId="4EF3DFBF" w14:textId="0E52C506" w:rsidR="00532ECE" w:rsidRPr="009F312B" w:rsidRDefault="00532ECE" w:rsidP="00E91A1A">
            <w:pPr>
              <w:rPr>
                <w:noProof/>
                <w:sz w:val="21"/>
                <w:szCs w:val="21"/>
                <w:lang w:val="en-US"/>
              </w:rPr>
            </w:pPr>
            <w:r w:rsidRPr="009F312B">
              <w:rPr>
                <w:b/>
                <w:noProof/>
                <w:sz w:val="21"/>
                <w:szCs w:val="21"/>
                <w:lang w:val="en-US"/>
              </w:rPr>
              <w:t>Start-up costs</w:t>
            </w:r>
          </w:p>
        </w:tc>
      </w:tr>
      <w:tr w:rsidR="003E56AF" w14:paraId="345EDF34" w14:textId="77777777" w:rsidTr="00BB3C3F">
        <w:tc>
          <w:tcPr>
            <w:tcW w:w="3280" w:type="dxa"/>
          </w:tcPr>
          <w:p w14:paraId="22A62D1F" w14:textId="5BCC04ED" w:rsidR="003E56AF" w:rsidRPr="009F312B" w:rsidRDefault="003E56AF" w:rsidP="00E91A1A">
            <w:pPr>
              <w:rPr>
                <w:noProof/>
                <w:sz w:val="21"/>
                <w:szCs w:val="21"/>
                <w:lang w:val="en-US"/>
              </w:rPr>
            </w:pPr>
            <w:r w:rsidRPr="009F312B">
              <w:rPr>
                <w:noProof/>
                <w:sz w:val="21"/>
                <w:szCs w:val="21"/>
                <w:lang w:val="en-US"/>
              </w:rPr>
              <w:t>Furniture and equipment</w:t>
            </w:r>
          </w:p>
        </w:tc>
        <w:tc>
          <w:tcPr>
            <w:tcW w:w="944" w:type="dxa"/>
          </w:tcPr>
          <w:p w14:paraId="5C1DC72A" w14:textId="12CE8968" w:rsidR="003E56AF" w:rsidRPr="009F312B" w:rsidRDefault="003E56AF" w:rsidP="00E91A1A">
            <w:pPr>
              <w:rPr>
                <w:noProof/>
                <w:sz w:val="21"/>
                <w:szCs w:val="21"/>
                <w:lang w:val="en-US"/>
              </w:rPr>
            </w:pPr>
            <w:r w:rsidRPr="009F312B">
              <w:rPr>
                <w:noProof/>
                <w:sz w:val="21"/>
                <w:szCs w:val="21"/>
                <w:lang w:val="en-US"/>
              </w:rPr>
              <w:t>4,000</w:t>
            </w:r>
          </w:p>
        </w:tc>
        <w:tc>
          <w:tcPr>
            <w:tcW w:w="957" w:type="dxa"/>
          </w:tcPr>
          <w:p w14:paraId="7D6E8C57" w14:textId="77777777" w:rsidR="003E56AF" w:rsidRPr="009F312B" w:rsidRDefault="003E56AF" w:rsidP="00E91A1A">
            <w:pPr>
              <w:rPr>
                <w:noProof/>
                <w:sz w:val="21"/>
                <w:szCs w:val="21"/>
                <w:lang w:val="en-US"/>
              </w:rPr>
            </w:pPr>
          </w:p>
        </w:tc>
        <w:tc>
          <w:tcPr>
            <w:tcW w:w="957" w:type="dxa"/>
          </w:tcPr>
          <w:p w14:paraId="150AF000" w14:textId="77777777" w:rsidR="003E56AF" w:rsidRPr="009F312B" w:rsidRDefault="003E56AF" w:rsidP="00E91A1A">
            <w:pPr>
              <w:rPr>
                <w:noProof/>
                <w:sz w:val="21"/>
                <w:szCs w:val="21"/>
                <w:lang w:val="en-US"/>
              </w:rPr>
            </w:pPr>
          </w:p>
        </w:tc>
        <w:tc>
          <w:tcPr>
            <w:tcW w:w="944" w:type="dxa"/>
          </w:tcPr>
          <w:p w14:paraId="5FA5F65B" w14:textId="77777777" w:rsidR="003E56AF" w:rsidRPr="009F312B" w:rsidRDefault="003E56AF" w:rsidP="00E91A1A">
            <w:pPr>
              <w:rPr>
                <w:noProof/>
                <w:sz w:val="21"/>
                <w:szCs w:val="21"/>
                <w:lang w:val="en-US"/>
              </w:rPr>
            </w:pPr>
          </w:p>
        </w:tc>
        <w:tc>
          <w:tcPr>
            <w:tcW w:w="944" w:type="dxa"/>
          </w:tcPr>
          <w:p w14:paraId="7CE8F066" w14:textId="77777777" w:rsidR="003E56AF" w:rsidRPr="009F312B" w:rsidRDefault="003E56AF" w:rsidP="00E91A1A">
            <w:pPr>
              <w:rPr>
                <w:noProof/>
                <w:sz w:val="21"/>
                <w:szCs w:val="21"/>
                <w:lang w:val="en-US"/>
              </w:rPr>
            </w:pPr>
          </w:p>
        </w:tc>
        <w:tc>
          <w:tcPr>
            <w:tcW w:w="944" w:type="dxa"/>
          </w:tcPr>
          <w:p w14:paraId="0F5B761D" w14:textId="77777777" w:rsidR="003E56AF" w:rsidRPr="009F312B" w:rsidRDefault="003E56AF" w:rsidP="00E91A1A">
            <w:pPr>
              <w:rPr>
                <w:noProof/>
                <w:sz w:val="21"/>
                <w:szCs w:val="21"/>
                <w:lang w:val="en-US"/>
              </w:rPr>
            </w:pPr>
          </w:p>
        </w:tc>
        <w:tc>
          <w:tcPr>
            <w:tcW w:w="944" w:type="dxa"/>
          </w:tcPr>
          <w:p w14:paraId="42CEF028" w14:textId="77777777" w:rsidR="003E56AF" w:rsidRPr="009F312B" w:rsidRDefault="003E56AF" w:rsidP="00E91A1A">
            <w:pPr>
              <w:rPr>
                <w:noProof/>
                <w:sz w:val="21"/>
                <w:szCs w:val="21"/>
                <w:lang w:val="en-US"/>
              </w:rPr>
            </w:pPr>
          </w:p>
        </w:tc>
        <w:tc>
          <w:tcPr>
            <w:tcW w:w="944" w:type="dxa"/>
          </w:tcPr>
          <w:p w14:paraId="17DFFC29" w14:textId="77777777" w:rsidR="003E56AF" w:rsidRPr="009F312B" w:rsidRDefault="003E56AF" w:rsidP="00E91A1A">
            <w:pPr>
              <w:rPr>
                <w:noProof/>
                <w:sz w:val="21"/>
                <w:szCs w:val="21"/>
                <w:lang w:val="en-US"/>
              </w:rPr>
            </w:pPr>
          </w:p>
        </w:tc>
        <w:tc>
          <w:tcPr>
            <w:tcW w:w="944" w:type="dxa"/>
          </w:tcPr>
          <w:p w14:paraId="06D96B44" w14:textId="77777777" w:rsidR="003E56AF" w:rsidRPr="009F312B" w:rsidRDefault="003E56AF" w:rsidP="00E91A1A">
            <w:pPr>
              <w:rPr>
                <w:noProof/>
                <w:sz w:val="21"/>
                <w:szCs w:val="21"/>
                <w:lang w:val="en-US"/>
              </w:rPr>
            </w:pPr>
          </w:p>
        </w:tc>
        <w:tc>
          <w:tcPr>
            <w:tcW w:w="944" w:type="dxa"/>
          </w:tcPr>
          <w:p w14:paraId="5DF4D649" w14:textId="77777777" w:rsidR="003E56AF" w:rsidRPr="009F312B" w:rsidRDefault="003E56AF" w:rsidP="00E91A1A">
            <w:pPr>
              <w:rPr>
                <w:noProof/>
                <w:sz w:val="21"/>
                <w:szCs w:val="21"/>
                <w:lang w:val="en-US"/>
              </w:rPr>
            </w:pPr>
          </w:p>
        </w:tc>
        <w:tc>
          <w:tcPr>
            <w:tcW w:w="944" w:type="dxa"/>
          </w:tcPr>
          <w:p w14:paraId="14CD8C68" w14:textId="77777777" w:rsidR="003E56AF" w:rsidRPr="009F312B" w:rsidRDefault="003E56AF" w:rsidP="00E91A1A">
            <w:pPr>
              <w:rPr>
                <w:noProof/>
                <w:sz w:val="21"/>
                <w:szCs w:val="21"/>
                <w:lang w:val="en-US"/>
              </w:rPr>
            </w:pPr>
          </w:p>
        </w:tc>
        <w:tc>
          <w:tcPr>
            <w:tcW w:w="945" w:type="dxa"/>
          </w:tcPr>
          <w:p w14:paraId="2C903C1D" w14:textId="77777777" w:rsidR="003E56AF" w:rsidRPr="009F312B" w:rsidRDefault="003E56AF" w:rsidP="00E91A1A">
            <w:pPr>
              <w:rPr>
                <w:noProof/>
                <w:sz w:val="21"/>
                <w:szCs w:val="21"/>
                <w:lang w:val="en-US"/>
              </w:rPr>
            </w:pPr>
          </w:p>
        </w:tc>
      </w:tr>
      <w:tr w:rsidR="003E56AF" w14:paraId="065947D5" w14:textId="77777777" w:rsidTr="00BB3C3F">
        <w:tc>
          <w:tcPr>
            <w:tcW w:w="3280" w:type="dxa"/>
          </w:tcPr>
          <w:p w14:paraId="5FE0DF1F" w14:textId="5C2042E7" w:rsidR="003E56AF" w:rsidRPr="009F312B" w:rsidRDefault="003E56AF" w:rsidP="00E91A1A">
            <w:pPr>
              <w:rPr>
                <w:noProof/>
                <w:sz w:val="21"/>
                <w:szCs w:val="21"/>
                <w:lang w:val="en-US"/>
              </w:rPr>
            </w:pPr>
            <w:r w:rsidRPr="009F312B">
              <w:rPr>
                <w:noProof/>
                <w:sz w:val="21"/>
                <w:szCs w:val="21"/>
                <w:lang w:val="en-US"/>
              </w:rPr>
              <w:t>Legal Fees (co-operative etc.)</w:t>
            </w:r>
          </w:p>
        </w:tc>
        <w:tc>
          <w:tcPr>
            <w:tcW w:w="944" w:type="dxa"/>
          </w:tcPr>
          <w:p w14:paraId="50DCA192" w14:textId="187A256A" w:rsidR="003E56AF" w:rsidRPr="009F312B" w:rsidRDefault="003E56AF" w:rsidP="00E91A1A">
            <w:pPr>
              <w:rPr>
                <w:noProof/>
                <w:sz w:val="21"/>
                <w:szCs w:val="21"/>
                <w:lang w:val="en-US"/>
              </w:rPr>
            </w:pPr>
            <w:r w:rsidRPr="009F312B">
              <w:rPr>
                <w:noProof/>
                <w:sz w:val="21"/>
                <w:szCs w:val="21"/>
                <w:lang w:val="en-US"/>
              </w:rPr>
              <w:t>8,000</w:t>
            </w:r>
          </w:p>
        </w:tc>
        <w:tc>
          <w:tcPr>
            <w:tcW w:w="957" w:type="dxa"/>
          </w:tcPr>
          <w:p w14:paraId="3B2F3ACD" w14:textId="77777777" w:rsidR="003E56AF" w:rsidRPr="009F312B" w:rsidRDefault="003E56AF" w:rsidP="00E91A1A">
            <w:pPr>
              <w:rPr>
                <w:noProof/>
                <w:sz w:val="21"/>
                <w:szCs w:val="21"/>
                <w:lang w:val="en-US"/>
              </w:rPr>
            </w:pPr>
          </w:p>
        </w:tc>
        <w:tc>
          <w:tcPr>
            <w:tcW w:w="957" w:type="dxa"/>
          </w:tcPr>
          <w:p w14:paraId="1DEF9F5E" w14:textId="77777777" w:rsidR="003E56AF" w:rsidRPr="009F312B" w:rsidRDefault="003E56AF" w:rsidP="00E91A1A">
            <w:pPr>
              <w:rPr>
                <w:noProof/>
                <w:sz w:val="21"/>
                <w:szCs w:val="21"/>
                <w:lang w:val="en-US"/>
              </w:rPr>
            </w:pPr>
          </w:p>
        </w:tc>
        <w:tc>
          <w:tcPr>
            <w:tcW w:w="944" w:type="dxa"/>
          </w:tcPr>
          <w:p w14:paraId="0CC1AB46" w14:textId="77777777" w:rsidR="003E56AF" w:rsidRPr="009F312B" w:rsidRDefault="003E56AF" w:rsidP="00E91A1A">
            <w:pPr>
              <w:rPr>
                <w:noProof/>
                <w:sz w:val="21"/>
                <w:szCs w:val="21"/>
                <w:lang w:val="en-US"/>
              </w:rPr>
            </w:pPr>
          </w:p>
        </w:tc>
        <w:tc>
          <w:tcPr>
            <w:tcW w:w="944" w:type="dxa"/>
          </w:tcPr>
          <w:p w14:paraId="7CD452E6" w14:textId="77777777" w:rsidR="003E56AF" w:rsidRPr="009F312B" w:rsidRDefault="003E56AF" w:rsidP="00E91A1A">
            <w:pPr>
              <w:rPr>
                <w:noProof/>
                <w:sz w:val="21"/>
                <w:szCs w:val="21"/>
                <w:lang w:val="en-US"/>
              </w:rPr>
            </w:pPr>
          </w:p>
        </w:tc>
        <w:tc>
          <w:tcPr>
            <w:tcW w:w="944" w:type="dxa"/>
          </w:tcPr>
          <w:p w14:paraId="787D43C7" w14:textId="77777777" w:rsidR="003E56AF" w:rsidRPr="009F312B" w:rsidRDefault="003E56AF" w:rsidP="00E91A1A">
            <w:pPr>
              <w:rPr>
                <w:noProof/>
                <w:sz w:val="21"/>
                <w:szCs w:val="21"/>
                <w:lang w:val="en-US"/>
              </w:rPr>
            </w:pPr>
          </w:p>
        </w:tc>
        <w:tc>
          <w:tcPr>
            <w:tcW w:w="944" w:type="dxa"/>
          </w:tcPr>
          <w:p w14:paraId="789E1DCE" w14:textId="77777777" w:rsidR="003E56AF" w:rsidRPr="009F312B" w:rsidRDefault="003E56AF" w:rsidP="00E91A1A">
            <w:pPr>
              <w:rPr>
                <w:noProof/>
                <w:sz w:val="21"/>
                <w:szCs w:val="21"/>
                <w:lang w:val="en-US"/>
              </w:rPr>
            </w:pPr>
          </w:p>
        </w:tc>
        <w:tc>
          <w:tcPr>
            <w:tcW w:w="944" w:type="dxa"/>
          </w:tcPr>
          <w:p w14:paraId="64EA530E" w14:textId="77777777" w:rsidR="003E56AF" w:rsidRPr="009F312B" w:rsidRDefault="003E56AF" w:rsidP="00E91A1A">
            <w:pPr>
              <w:rPr>
                <w:noProof/>
                <w:sz w:val="21"/>
                <w:szCs w:val="21"/>
                <w:lang w:val="en-US"/>
              </w:rPr>
            </w:pPr>
          </w:p>
        </w:tc>
        <w:tc>
          <w:tcPr>
            <w:tcW w:w="944" w:type="dxa"/>
          </w:tcPr>
          <w:p w14:paraId="0C813D98" w14:textId="77777777" w:rsidR="003E56AF" w:rsidRPr="009F312B" w:rsidRDefault="003E56AF" w:rsidP="00E91A1A">
            <w:pPr>
              <w:rPr>
                <w:noProof/>
                <w:sz w:val="21"/>
                <w:szCs w:val="21"/>
                <w:lang w:val="en-US"/>
              </w:rPr>
            </w:pPr>
          </w:p>
        </w:tc>
        <w:tc>
          <w:tcPr>
            <w:tcW w:w="944" w:type="dxa"/>
          </w:tcPr>
          <w:p w14:paraId="5524AD36" w14:textId="77777777" w:rsidR="003E56AF" w:rsidRPr="009F312B" w:rsidRDefault="003E56AF" w:rsidP="00E91A1A">
            <w:pPr>
              <w:rPr>
                <w:noProof/>
                <w:sz w:val="21"/>
                <w:szCs w:val="21"/>
                <w:lang w:val="en-US"/>
              </w:rPr>
            </w:pPr>
          </w:p>
        </w:tc>
        <w:tc>
          <w:tcPr>
            <w:tcW w:w="944" w:type="dxa"/>
          </w:tcPr>
          <w:p w14:paraId="7B15C4E9" w14:textId="77777777" w:rsidR="003E56AF" w:rsidRPr="009F312B" w:rsidRDefault="003E56AF" w:rsidP="00E91A1A">
            <w:pPr>
              <w:rPr>
                <w:noProof/>
                <w:sz w:val="21"/>
                <w:szCs w:val="21"/>
                <w:lang w:val="en-US"/>
              </w:rPr>
            </w:pPr>
          </w:p>
        </w:tc>
        <w:tc>
          <w:tcPr>
            <w:tcW w:w="945" w:type="dxa"/>
          </w:tcPr>
          <w:p w14:paraId="0D3005C0" w14:textId="77777777" w:rsidR="003E56AF" w:rsidRPr="009F312B" w:rsidRDefault="003E56AF" w:rsidP="00E91A1A">
            <w:pPr>
              <w:rPr>
                <w:noProof/>
                <w:sz w:val="21"/>
                <w:szCs w:val="21"/>
                <w:lang w:val="en-US"/>
              </w:rPr>
            </w:pPr>
          </w:p>
        </w:tc>
      </w:tr>
      <w:tr w:rsidR="003E56AF" w14:paraId="72640EEB" w14:textId="77777777" w:rsidTr="00BB3C3F">
        <w:tc>
          <w:tcPr>
            <w:tcW w:w="3280" w:type="dxa"/>
          </w:tcPr>
          <w:p w14:paraId="342CF83F" w14:textId="6EF1452D" w:rsidR="003E56AF" w:rsidRPr="009F312B" w:rsidRDefault="003E56AF" w:rsidP="00E91A1A">
            <w:pPr>
              <w:rPr>
                <w:noProof/>
                <w:sz w:val="21"/>
                <w:szCs w:val="21"/>
                <w:lang w:val="en-US"/>
              </w:rPr>
            </w:pPr>
            <w:r w:rsidRPr="009F312B">
              <w:rPr>
                <w:noProof/>
                <w:sz w:val="21"/>
                <w:szCs w:val="21"/>
                <w:lang w:val="en-US"/>
              </w:rPr>
              <w:t>Building alterations (lighting etc.)</w:t>
            </w:r>
          </w:p>
        </w:tc>
        <w:tc>
          <w:tcPr>
            <w:tcW w:w="944" w:type="dxa"/>
          </w:tcPr>
          <w:p w14:paraId="3C3C523E" w14:textId="20FA03B0" w:rsidR="003E56AF" w:rsidRPr="009F312B" w:rsidRDefault="003E56AF" w:rsidP="00E91A1A">
            <w:pPr>
              <w:rPr>
                <w:noProof/>
                <w:sz w:val="21"/>
                <w:szCs w:val="21"/>
                <w:lang w:val="en-US"/>
              </w:rPr>
            </w:pPr>
            <w:r w:rsidRPr="009F312B">
              <w:rPr>
                <w:noProof/>
                <w:sz w:val="21"/>
                <w:szCs w:val="21"/>
                <w:lang w:val="en-US"/>
              </w:rPr>
              <w:t>7,000</w:t>
            </w:r>
          </w:p>
        </w:tc>
        <w:tc>
          <w:tcPr>
            <w:tcW w:w="957" w:type="dxa"/>
          </w:tcPr>
          <w:p w14:paraId="712BE7B1" w14:textId="77777777" w:rsidR="003E56AF" w:rsidRPr="009F312B" w:rsidRDefault="003E56AF" w:rsidP="00E91A1A">
            <w:pPr>
              <w:rPr>
                <w:noProof/>
                <w:sz w:val="21"/>
                <w:szCs w:val="21"/>
                <w:lang w:val="en-US"/>
              </w:rPr>
            </w:pPr>
          </w:p>
        </w:tc>
        <w:tc>
          <w:tcPr>
            <w:tcW w:w="957" w:type="dxa"/>
          </w:tcPr>
          <w:p w14:paraId="3C6462F8" w14:textId="77777777" w:rsidR="003E56AF" w:rsidRPr="009F312B" w:rsidRDefault="003E56AF" w:rsidP="00E91A1A">
            <w:pPr>
              <w:rPr>
                <w:noProof/>
                <w:sz w:val="21"/>
                <w:szCs w:val="21"/>
                <w:lang w:val="en-US"/>
              </w:rPr>
            </w:pPr>
          </w:p>
        </w:tc>
        <w:tc>
          <w:tcPr>
            <w:tcW w:w="944" w:type="dxa"/>
          </w:tcPr>
          <w:p w14:paraId="72358CB2" w14:textId="77777777" w:rsidR="003E56AF" w:rsidRPr="009F312B" w:rsidRDefault="003E56AF" w:rsidP="00E91A1A">
            <w:pPr>
              <w:rPr>
                <w:noProof/>
                <w:sz w:val="21"/>
                <w:szCs w:val="21"/>
                <w:lang w:val="en-US"/>
              </w:rPr>
            </w:pPr>
          </w:p>
        </w:tc>
        <w:tc>
          <w:tcPr>
            <w:tcW w:w="944" w:type="dxa"/>
          </w:tcPr>
          <w:p w14:paraId="0B63893F" w14:textId="77777777" w:rsidR="003E56AF" w:rsidRPr="009F312B" w:rsidRDefault="003E56AF" w:rsidP="00E91A1A">
            <w:pPr>
              <w:rPr>
                <w:noProof/>
                <w:sz w:val="21"/>
                <w:szCs w:val="21"/>
                <w:lang w:val="en-US"/>
              </w:rPr>
            </w:pPr>
          </w:p>
        </w:tc>
        <w:tc>
          <w:tcPr>
            <w:tcW w:w="944" w:type="dxa"/>
          </w:tcPr>
          <w:p w14:paraId="0494DDAD" w14:textId="77777777" w:rsidR="003E56AF" w:rsidRPr="009F312B" w:rsidRDefault="003E56AF" w:rsidP="00E91A1A">
            <w:pPr>
              <w:rPr>
                <w:noProof/>
                <w:sz w:val="21"/>
                <w:szCs w:val="21"/>
                <w:lang w:val="en-US"/>
              </w:rPr>
            </w:pPr>
          </w:p>
        </w:tc>
        <w:tc>
          <w:tcPr>
            <w:tcW w:w="944" w:type="dxa"/>
          </w:tcPr>
          <w:p w14:paraId="5E08FAA1" w14:textId="77777777" w:rsidR="003E56AF" w:rsidRPr="009F312B" w:rsidRDefault="003E56AF" w:rsidP="00E91A1A">
            <w:pPr>
              <w:rPr>
                <w:noProof/>
                <w:sz w:val="21"/>
                <w:szCs w:val="21"/>
                <w:lang w:val="en-US"/>
              </w:rPr>
            </w:pPr>
          </w:p>
        </w:tc>
        <w:tc>
          <w:tcPr>
            <w:tcW w:w="944" w:type="dxa"/>
          </w:tcPr>
          <w:p w14:paraId="1983E8F4" w14:textId="77777777" w:rsidR="003E56AF" w:rsidRPr="009F312B" w:rsidRDefault="003E56AF" w:rsidP="00E91A1A">
            <w:pPr>
              <w:rPr>
                <w:noProof/>
                <w:sz w:val="21"/>
                <w:szCs w:val="21"/>
                <w:lang w:val="en-US"/>
              </w:rPr>
            </w:pPr>
          </w:p>
        </w:tc>
        <w:tc>
          <w:tcPr>
            <w:tcW w:w="944" w:type="dxa"/>
          </w:tcPr>
          <w:p w14:paraId="748C92C8" w14:textId="77777777" w:rsidR="003E56AF" w:rsidRPr="009F312B" w:rsidRDefault="003E56AF" w:rsidP="00E91A1A">
            <w:pPr>
              <w:rPr>
                <w:noProof/>
                <w:sz w:val="21"/>
                <w:szCs w:val="21"/>
                <w:lang w:val="en-US"/>
              </w:rPr>
            </w:pPr>
          </w:p>
        </w:tc>
        <w:tc>
          <w:tcPr>
            <w:tcW w:w="944" w:type="dxa"/>
          </w:tcPr>
          <w:p w14:paraId="4FE8010F" w14:textId="77777777" w:rsidR="003E56AF" w:rsidRPr="009F312B" w:rsidRDefault="003E56AF" w:rsidP="00E91A1A">
            <w:pPr>
              <w:rPr>
                <w:noProof/>
                <w:sz w:val="21"/>
                <w:szCs w:val="21"/>
                <w:lang w:val="en-US"/>
              </w:rPr>
            </w:pPr>
          </w:p>
        </w:tc>
        <w:tc>
          <w:tcPr>
            <w:tcW w:w="944" w:type="dxa"/>
          </w:tcPr>
          <w:p w14:paraId="127D86C7" w14:textId="77777777" w:rsidR="003E56AF" w:rsidRPr="009F312B" w:rsidRDefault="003E56AF" w:rsidP="00E91A1A">
            <w:pPr>
              <w:rPr>
                <w:noProof/>
                <w:sz w:val="21"/>
                <w:szCs w:val="21"/>
                <w:lang w:val="en-US"/>
              </w:rPr>
            </w:pPr>
          </w:p>
        </w:tc>
        <w:tc>
          <w:tcPr>
            <w:tcW w:w="945" w:type="dxa"/>
          </w:tcPr>
          <w:p w14:paraId="74A82A1A" w14:textId="77777777" w:rsidR="003E56AF" w:rsidRPr="009F312B" w:rsidRDefault="003E56AF" w:rsidP="00E91A1A">
            <w:pPr>
              <w:rPr>
                <w:noProof/>
                <w:sz w:val="21"/>
                <w:szCs w:val="21"/>
                <w:lang w:val="en-US"/>
              </w:rPr>
            </w:pPr>
          </w:p>
        </w:tc>
      </w:tr>
      <w:tr w:rsidR="00532ECE" w14:paraId="42C0E792" w14:textId="77777777" w:rsidTr="00BD5F10">
        <w:tc>
          <w:tcPr>
            <w:tcW w:w="14635" w:type="dxa"/>
            <w:gridSpan w:val="13"/>
          </w:tcPr>
          <w:p w14:paraId="7FB7A1A3" w14:textId="522AE147" w:rsidR="00532ECE" w:rsidRPr="009F312B" w:rsidRDefault="009767D8" w:rsidP="00E91A1A">
            <w:pPr>
              <w:rPr>
                <w:noProof/>
                <w:sz w:val="21"/>
                <w:szCs w:val="21"/>
                <w:lang w:val="en-US"/>
              </w:rPr>
            </w:pPr>
            <w:r w:rsidRPr="009F312B">
              <w:rPr>
                <w:b/>
                <w:noProof/>
                <w:sz w:val="21"/>
                <w:szCs w:val="21"/>
                <w:lang w:val="en-US"/>
              </w:rPr>
              <w:t>Running</w:t>
            </w:r>
            <w:r w:rsidR="00532ECE" w:rsidRPr="009F312B">
              <w:rPr>
                <w:b/>
                <w:noProof/>
                <w:sz w:val="21"/>
                <w:szCs w:val="21"/>
                <w:lang w:val="en-US"/>
              </w:rPr>
              <w:t xml:space="preserve"> costs</w:t>
            </w:r>
          </w:p>
        </w:tc>
      </w:tr>
      <w:tr w:rsidR="009767D8" w14:paraId="7A5D0DC6" w14:textId="77777777" w:rsidTr="00BB3C3F">
        <w:tc>
          <w:tcPr>
            <w:tcW w:w="3280" w:type="dxa"/>
          </w:tcPr>
          <w:p w14:paraId="0638E9E1" w14:textId="10D0858D" w:rsidR="009767D8" w:rsidRPr="009F312B" w:rsidRDefault="009767D8" w:rsidP="00E91A1A">
            <w:pPr>
              <w:rPr>
                <w:noProof/>
                <w:sz w:val="21"/>
                <w:szCs w:val="21"/>
                <w:lang w:val="en-US"/>
              </w:rPr>
            </w:pPr>
            <w:r w:rsidRPr="009F312B">
              <w:rPr>
                <w:noProof/>
                <w:sz w:val="21"/>
                <w:szCs w:val="21"/>
                <w:lang w:val="en-US"/>
              </w:rPr>
              <w:t>Rent</w:t>
            </w:r>
          </w:p>
        </w:tc>
        <w:tc>
          <w:tcPr>
            <w:tcW w:w="944" w:type="dxa"/>
          </w:tcPr>
          <w:p w14:paraId="5071153C" w14:textId="1AE40E6F" w:rsidR="009767D8" w:rsidRPr="009F312B" w:rsidRDefault="00BD5F10" w:rsidP="00E91A1A">
            <w:pPr>
              <w:rPr>
                <w:noProof/>
                <w:sz w:val="21"/>
                <w:szCs w:val="21"/>
                <w:lang w:val="en-US"/>
              </w:rPr>
            </w:pPr>
            <w:r w:rsidRPr="009F312B">
              <w:rPr>
                <w:noProof/>
                <w:sz w:val="21"/>
                <w:szCs w:val="21"/>
                <w:lang w:val="en-US"/>
              </w:rPr>
              <w:t>1,000</w:t>
            </w:r>
          </w:p>
        </w:tc>
        <w:tc>
          <w:tcPr>
            <w:tcW w:w="957" w:type="dxa"/>
          </w:tcPr>
          <w:p w14:paraId="1D4876FD" w14:textId="77777777" w:rsidR="009767D8" w:rsidRPr="009F312B" w:rsidRDefault="009767D8" w:rsidP="00E91A1A">
            <w:pPr>
              <w:rPr>
                <w:noProof/>
                <w:sz w:val="21"/>
                <w:szCs w:val="21"/>
                <w:lang w:val="en-US"/>
              </w:rPr>
            </w:pPr>
          </w:p>
        </w:tc>
        <w:tc>
          <w:tcPr>
            <w:tcW w:w="957" w:type="dxa"/>
          </w:tcPr>
          <w:p w14:paraId="000999BC" w14:textId="77777777" w:rsidR="009767D8" w:rsidRPr="009F312B" w:rsidRDefault="009767D8" w:rsidP="00E91A1A">
            <w:pPr>
              <w:rPr>
                <w:noProof/>
                <w:sz w:val="21"/>
                <w:szCs w:val="21"/>
                <w:lang w:val="en-US"/>
              </w:rPr>
            </w:pPr>
          </w:p>
        </w:tc>
        <w:tc>
          <w:tcPr>
            <w:tcW w:w="944" w:type="dxa"/>
          </w:tcPr>
          <w:p w14:paraId="0B5B8243" w14:textId="77777777" w:rsidR="009767D8" w:rsidRPr="009F312B" w:rsidRDefault="009767D8" w:rsidP="00E91A1A">
            <w:pPr>
              <w:rPr>
                <w:noProof/>
                <w:sz w:val="21"/>
                <w:szCs w:val="21"/>
                <w:lang w:val="en-US"/>
              </w:rPr>
            </w:pPr>
          </w:p>
        </w:tc>
        <w:tc>
          <w:tcPr>
            <w:tcW w:w="944" w:type="dxa"/>
          </w:tcPr>
          <w:p w14:paraId="50A10A53" w14:textId="77777777" w:rsidR="009767D8" w:rsidRPr="009F312B" w:rsidRDefault="009767D8" w:rsidP="00E91A1A">
            <w:pPr>
              <w:rPr>
                <w:noProof/>
                <w:sz w:val="21"/>
                <w:szCs w:val="21"/>
                <w:lang w:val="en-US"/>
              </w:rPr>
            </w:pPr>
          </w:p>
        </w:tc>
        <w:tc>
          <w:tcPr>
            <w:tcW w:w="944" w:type="dxa"/>
          </w:tcPr>
          <w:p w14:paraId="4D15EC4F" w14:textId="3A0A7FF5" w:rsidR="009767D8" w:rsidRPr="009F312B" w:rsidRDefault="00BD5F10" w:rsidP="00E91A1A">
            <w:pPr>
              <w:rPr>
                <w:noProof/>
                <w:sz w:val="21"/>
                <w:szCs w:val="21"/>
                <w:lang w:val="en-US"/>
              </w:rPr>
            </w:pPr>
            <w:r w:rsidRPr="009F312B">
              <w:rPr>
                <w:noProof/>
                <w:sz w:val="21"/>
                <w:szCs w:val="21"/>
                <w:lang w:val="en-US"/>
              </w:rPr>
              <w:t>1,000</w:t>
            </w:r>
          </w:p>
        </w:tc>
        <w:tc>
          <w:tcPr>
            <w:tcW w:w="944" w:type="dxa"/>
          </w:tcPr>
          <w:p w14:paraId="5D177860" w14:textId="77777777" w:rsidR="009767D8" w:rsidRPr="009F312B" w:rsidRDefault="009767D8" w:rsidP="00E91A1A">
            <w:pPr>
              <w:rPr>
                <w:noProof/>
                <w:sz w:val="21"/>
                <w:szCs w:val="21"/>
                <w:lang w:val="en-US"/>
              </w:rPr>
            </w:pPr>
          </w:p>
        </w:tc>
        <w:tc>
          <w:tcPr>
            <w:tcW w:w="944" w:type="dxa"/>
          </w:tcPr>
          <w:p w14:paraId="6871E75E" w14:textId="77777777" w:rsidR="009767D8" w:rsidRPr="009F312B" w:rsidRDefault="009767D8" w:rsidP="00E91A1A">
            <w:pPr>
              <w:rPr>
                <w:noProof/>
                <w:sz w:val="21"/>
                <w:szCs w:val="21"/>
                <w:lang w:val="en-US"/>
              </w:rPr>
            </w:pPr>
          </w:p>
        </w:tc>
        <w:tc>
          <w:tcPr>
            <w:tcW w:w="944" w:type="dxa"/>
          </w:tcPr>
          <w:p w14:paraId="74C601F3" w14:textId="77777777" w:rsidR="009767D8" w:rsidRPr="009F312B" w:rsidRDefault="009767D8" w:rsidP="00E91A1A">
            <w:pPr>
              <w:rPr>
                <w:noProof/>
                <w:sz w:val="21"/>
                <w:szCs w:val="21"/>
                <w:lang w:val="en-US"/>
              </w:rPr>
            </w:pPr>
          </w:p>
        </w:tc>
        <w:tc>
          <w:tcPr>
            <w:tcW w:w="944" w:type="dxa"/>
          </w:tcPr>
          <w:p w14:paraId="6B45AA55" w14:textId="77777777" w:rsidR="009767D8" w:rsidRPr="009F312B" w:rsidRDefault="009767D8" w:rsidP="00E91A1A">
            <w:pPr>
              <w:rPr>
                <w:noProof/>
                <w:sz w:val="21"/>
                <w:szCs w:val="21"/>
                <w:lang w:val="en-US"/>
              </w:rPr>
            </w:pPr>
          </w:p>
        </w:tc>
        <w:tc>
          <w:tcPr>
            <w:tcW w:w="944" w:type="dxa"/>
          </w:tcPr>
          <w:p w14:paraId="6AA45DD0" w14:textId="77777777" w:rsidR="009767D8" w:rsidRPr="009F312B" w:rsidRDefault="009767D8" w:rsidP="00E91A1A">
            <w:pPr>
              <w:rPr>
                <w:noProof/>
                <w:sz w:val="21"/>
                <w:szCs w:val="21"/>
                <w:lang w:val="en-US"/>
              </w:rPr>
            </w:pPr>
          </w:p>
        </w:tc>
        <w:tc>
          <w:tcPr>
            <w:tcW w:w="945" w:type="dxa"/>
          </w:tcPr>
          <w:p w14:paraId="3EAFD3CC" w14:textId="77777777" w:rsidR="009767D8" w:rsidRPr="009F312B" w:rsidRDefault="009767D8" w:rsidP="00E91A1A">
            <w:pPr>
              <w:rPr>
                <w:noProof/>
                <w:sz w:val="21"/>
                <w:szCs w:val="21"/>
                <w:lang w:val="en-US"/>
              </w:rPr>
            </w:pPr>
          </w:p>
        </w:tc>
      </w:tr>
      <w:tr w:rsidR="009767D8" w14:paraId="27831E67" w14:textId="77777777" w:rsidTr="00BB3C3F">
        <w:tc>
          <w:tcPr>
            <w:tcW w:w="3280" w:type="dxa"/>
          </w:tcPr>
          <w:p w14:paraId="0F86B43B" w14:textId="5EE9BDA5" w:rsidR="009767D8" w:rsidRPr="009F312B" w:rsidRDefault="009767D8" w:rsidP="00E91A1A">
            <w:pPr>
              <w:rPr>
                <w:noProof/>
                <w:sz w:val="21"/>
                <w:szCs w:val="21"/>
                <w:lang w:val="en-US"/>
              </w:rPr>
            </w:pPr>
            <w:r w:rsidRPr="009F312B">
              <w:rPr>
                <w:noProof/>
                <w:sz w:val="21"/>
                <w:szCs w:val="21"/>
                <w:lang w:val="en-US"/>
              </w:rPr>
              <w:t>Telephone</w:t>
            </w:r>
          </w:p>
        </w:tc>
        <w:tc>
          <w:tcPr>
            <w:tcW w:w="944" w:type="dxa"/>
          </w:tcPr>
          <w:p w14:paraId="3DBCE984" w14:textId="09C0C527" w:rsidR="009767D8" w:rsidRPr="009F312B" w:rsidRDefault="009767D8" w:rsidP="00E91A1A">
            <w:pPr>
              <w:rPr>
                <w:noProof/>
                <w:sz w:val="21"/>
                <w:szCs w:val="21"/>
                <w:lang w:val="en-US"/>
              </w:rPr>
            </w:pPr>
          </w:p>
        </w:tc>
        <w:tc>
          <w:tcPr>
            <w:tcW w:w="957" w:type="dxa"/>
          </w:tcPr>
          <w:p w14:paraId="13573BA2" w14:textId="77777777" w:rsidR="009767D8" w:rsidRPr="009F312B" w:rsidRDefault="009767D8" w:rsidP="00E91A1A">
            <w:pPr>
              <w:rPr>
                <w:noProof/>
                <w:sz w:val="21"/>
                <w:szCs w:val="21"/>
                <w:lang w:val="en-US"/>
              </w:rPr>
            </w:pPr>
          </w:p>
        </w:tc>
        <w:tc>
          <w:tcPr>
            <w:tcW w:w="957" w:type="dxa"/>
          </w:tcPr>
          <w:p w14:paraId="14975EB1" w14:textId="77777777" w:rsidR="009767D8" w:rsidRPr="009F312B" w:rsidRDefault="009767D8" w:rsidP="00E91A1A">
            <w:pPr>
              <w:rPr>
                <w:noProof/>
                <w:sz w:val="21"/>
                <w:szCs w:val="21"/>
                <w:lang w:val="en-US"/>
              </w:rPr>
            </w:pPr>
          </w:p>
        </w:tc>
        <w:tc>
          <w:tcPr>
            <w:tcW w:w="944" w:type="dxa"/>
          </w:tcPr>
          <w:p w14:paraId="0E185F8E" w14:textId="3FDBA65B" w:rsidR="009767D8" w:rsidRPr="009F312B" w:rsidRDefault="00BD5F10" w:rsidP="00E91A1A">
            <w:pPr>
              <w:rPr>
                <w:noProof/>
                <w:sz w:val="21"/>
                <w:szCs w:val="21"/>
                <w:lang w:val="en-US"/>
              </w:rPr>
            </w:pPr>
            <w:r w:rsidRPr="009F312B">
              <w:rPr>
                <w:noProof/>
                <w:sz w:val="21"/>
                <w:szCs w:val="21"/>
                <w:lang w:val="en-US"/>
              </w:rPr>
              <w:t>500</w:t>
            </w:r>
          </w:p>
        </w:tc>
        <w:tc>
          <w:tcPr>
            <w:tcW w:w="944" w:type="dxa"/>
          </w:tcPr>
          <w:p w14:paraId="5816875A" w14:textId="77777777" w:rsidR="009767D8" w:rsidRPr="009F312B" w:rsidRDefault="009767D8" w:rsidP="00E91A1A">
            <w:pPr>
              <w:rPr>
                <w:noProof/>
                <w:sz w:val="21"/>
                <w:szCs w:val="21"/>
                <w:lang w:val="en-US"/>
              </w:rPr>
            </w:pPr>
          </w:p>
        </w:tc>
        <w:tc>
          <w:tcPr>
            <w:tcW w:w="944" w:type="dxa"/>
          </w:tcPr>
          <w:p w14:paraId="73536D72" w14:textId="77777777" w:rsidR="009767D8" w:rsidRPr="009F312B" w:rsidRDefault="009767D8" w:rsidP="00E91A1A">
            <w:pPr>
              <w:rPr>
                <w:noProof/>
                <w:sz w:val="21"/>
                <w:szCs w:val="21"/>
                <w:lang w:val="en-US"/>
              </w:rPr>
            </w:pPr>
          </w:p>
        </w:tc>
        <w:tc>
          <w:tcPr>
            <w:tcW w:w="944" w:type="dxa"/>
          </w:tcPr>
          <w:p w14:paraId="629AA1E0" w14:textId="77777777" w:rsidR="009767D8" w:rsidRPr="009F312B" w:rsidRDefault="009767D8" w:rsidP="00E91A1A">
            <w:pPr>
              <w:rPr>
                <w:noProof/>
                <w:sz w:val="21"/>
                <w:szCs w:val="21"/>
                <w:lang w:val="en-US"/>
              </w:rPr>
            </w:pPr>
          </w:p>
        </w:tc>
        <w:tc>
          <w:tcPr>
            <w:tcW w:w="944" w:type="dxa"/>
          </w:tcPr>
          <w:p w14:paraId="61410B21" w14:textId="77777777" w:rsidR="009767D8" w:rsidRPr="009F312B" w:rsidRDefault="009767D8" w:rsidP="00E91A1A">
            <w:pPr>
              <w:rPr>
                <w:noProof/>
                <w:sz w:val="21"/>
                <w:szCs w:val="21"/>
                <w:lang w:val="en-US"/>
              </w:rPr>
            </w:pPr>
          </w:p>
        </w:tc>
        <w:tc>
          <w:tcPr>
            <w:tcW w:w="944" w:type="dxa"/>
          </w:tcPr>
          <w:p w14:paraId="1754DB64" w14:textId="77777777" w:rsidR="009767D8" w:rsidRPr="009F312B" w:rsidRDefault="009767D8" w:rsidP="00E91A1A">
            <w:pPr>
              <w:rPr>
                <w:noProof/>
                <w:sz w:val="21"/>
                <w:szCs w:val="21"/>
                <w:lang w:val="en-US"/>
              </w:rPr>
            </w:pPr>
          </w:p>
        </w:tc>
        <w:tc>
          <w:tcPr>
            <w:tcW w:w="944" w:type="dxa"/>
          </w:tcPr>
          <w:p w14:paraId="2D713C1C" w14:textId="6889CE6B" w:rsidR="009767D8" w:rsidRPr="009F312B" w:rsidRDefault="00BD5F10" w:rsidP="00E91A1A">
            <w:pPr>
              <w:rPr>
                <w:noProof/>
                <w:sz w:val="21"/>
                <w:szCs w:val="21"/>
                <w:lang w:val="en-US"/>
              </w:rPr>
            </w:pPr>
            <w:r w:rsidRPr="009F312B">
              <w:rPr>
                <w:noProof/>
                <w:sz w:val="21"/>
                <w:szCs w:val="21"/>
                <w:lang w:val="en-US"/>
              </w:rPr>
              <w:t>500</w:t>
            </w:r>
          </w:p>
        </w:tc>
        <w:tc>
          <w:tcPr>
            <w:tcW w:w="944" w:type="dxa"/>
          </w:tcPr>
          <w:p w14:paraId="6C1BBB29" w14:textId="77777777" w:rsidR="009767D8" w:rsidRPr="009F312B" w:rsidRDefault="009767D8" w:rsidP="00E91A1A">
            <w:pPr>
              <w:rPr>
                <w:noProof/>
                <w:sz w:val="21"/>
                <w:szCs w:val="21"/>
                <w:lang w:val="en-US"/>
              </w:rPr>
            </w:pPr>
          </w:p>
        </w:tc>
        <w:tc>
          <w:tcPr>
            <w:tcW w:w="945" w:type="dxa"/>
          </w:tcPr>
          <w:p w14:paraId="7EE80E8C" w14:textId="77777777" w:rsidR="009767D8" w:rsidRPr="009F312B" w:rsidRDefault="009767D8" w:rsidP="00E91A1A">
            <w:pPr>
              <w:rPr>
                <w:noProof/>
                <w:sz w:val="21"/>
                <w:szCs w:val="21"/>
                <w:lang w:val="en-US"/>
              </w:rPr>
            </w:pPr>
          </w:p>
        </w:tc>
      </w:tr>
      <w:tr w:rsidR="009767D8" w14:paraId="2DA2E1D9" w14:textId="77777777" w:rsidTr="00BB3C3F">
        <w:tc>
          <w:tcPr>
            <w:tcW w:w="3280" w:type="dxa"/>
          </w:tcPr>
          <w:p w14:paraId="0A973EE6" w14:textId="24BD15D0" w:rsidR="009767D8" w:rsidRPr="009F312B" w:rsidRDefault="009767D8" w:rsidP="00E91A1A">
            <w:pPr>
              <w:rPr>
                <w:noProof/>
                <w:sz w:val="21"/>
                <w:szCs w:val="21"/>
                <w:lang w:val="en-US"/>
              </w:rPr>
            </w:pPr>
            <w:r w:rsidRPr="009F312B">
              <w:rPr>
                <w:noProof/>
                <w:sz w:val="21"/>
                <w:szCs w:val="21"/>
                <w:lang w:val="en-US"/>
              </w:rPr>
              <w:t>Postage</w:t>
            </w:r>
          </w:p>
        </w:tc>
        <w:tc>
          <w:tcPr>
            <w:tcW w:w="944" w:type="dxa"/>
          </w:tcPr>
          <w:p w14:paraId="6754BCA4" w14:textId="25F69BA0" w:rsidR="009767D8" w:rsidRPr="009F312B" w:rsidRDefault="00BD5F10" w:rsidP="009767D8">
            <w:pPr>
              <w:rPr>
                <w:noProof/>
                <w:sz w:val="21"/>
                <w:szCs w:val="21"/>
                <w:lang w:val="en-US"/>
              </w:rPr>
            </w:pPr>
            <w:r w:rsidRPr="009F312B">
              <w:rPr>
                <w:noProof/>
                <w:sz w:val="21"/>
                <w:szCs w:val="21"/>
                <w:lang w:val="en-US"/>
              </w:rPr>
              <w:t>100</w:t>
            </w:r>
          </w:p>
        </w:tc>
        <w:tc>
          <w:tcPr>
            <w:tcW w:w="957" w:type="dxa"/>
          </w:tcPr>
          <w:p w14:paraId="38D5DD89" w14:textId="00BD08D1" w:rsidR="009767D8" w:rsidRPr="009F312B" w:rsidRDefault="00BD5F10" w:rsidP="00E91A1A">
            <w:pPr>
              <w:rPr>
                <w:noProof/>
                <w:sz w:val="21"/>
                <w:szCs w:val="21"/>
                <w:lang w:val="en-US"/>
              </w:rPr>
            </w:pPr>
            <w:r w:rsidRPr="009F312B">
              <w:rPr>
                <w:noProof/>
                <w:sz w:val="21"/>
                <w:szCs w:val="21"/>
                <w:lang w:val="en-US"/>
              </w:rPr>
              <w:t>50</w:t>
            </w:r>
          </w:p>
        </w:tc>
        <w:tc>
          <w:tcPr>
            <w:tcW w:w="957" w:type="dxa"/>
          </w:tcPr>
          <w:p w14:paraId="7FA09134" w14:textId="6F07FC89" w:rsidR="009767D8" w:rsidRPr="009F312B" w:rsidRDefault="00BD5F10" w:rsidP="00E91A1A">
            <w:pPr>
              <w:rPr>
                <w:noProof/>
                <w:sz w:val="21"/>
                <w:szCs w:val="21"/>
                <w:lang w:val="en-US"/>
              </w:rPr>
            </w:pPr>
            <w:r w:rsidRPr="009F312B">
              <w:rPr>
                <w:noProof/>
                <w:sz w:val="21"/>
                <w:szCs w:val="21"/>
                <w:lang w:val="en-US"/>
              </w:rPr>
              <w:t>50</w:t>
            </w:r>
          </w:p>
        </w:tc>
        <w:tc>
          <w:tcPr>
            <w:tcW w:w="944" w:type="dxa"/>
          </w:tcPr>
          <w:p w14:paraId="4DEF802F" w14:textId="03BB9734" w:rsidR="009767D8" w:rsidRPr="009F312B" w:rsidRDefault="009767D8" w:rsidP="00E91A1A">
            <w:pPr>
              <w:rPr>
                <w:noProof/>
                <w:sz w:val="21"/>
                <w:szCs w:val="21"/>
                <w:lang w:val="en-US"/>
              </w:rPr>
            </w:pPr>
          </w:p>
        </w:tc>
        <w:tc>
          <w:tcPr>
            <w:tcW w:w="944" w:type="dxa"/>
          </w:tcPr>
          <w:p w14:paraId="7815747F" w14:textId="4EA44BA7" w:rsidR="009767D8" w:rsidRPr="009F312B" w:rsidRDefault="00BD5F10" w:rsidP="00E91A1A">
            <w:pPr>
              <w:rPr>
                <w:noProof/>
                <w:sz w:val="21"/>
                <w:szCs w:val="21"/>
                <w:lang w:val="en-US"/>
              </w:rPr>
            </w:pPr>
            <w:r w:rsidRPr="009F312B">
              <w:rPr>
                <w:noProof/>
                <w:sz w:val="21"/>
                <w:szCs w:val="21"/>
                <w:lang w:val="en-US"/>
              </w:rPr>
              <w:t>200</w:t>
            </w:r>
          </w:p>
        </w:tc>
        <w:tc>
          <w:tcPr>
            <w:tcW w:w="944" w:type="dxa"/>
          </w:tcPr>
          <w:p w14:paraId="6A231BC7" w14:textId="77777777" w:rsidR="009767D8" w:rsidRPr="009F312B" w:rsidRDefault="009767D8" w:rsidP="00E91A1A">
            <w:pPr>
              <w:rPr>
                <w:noProof/>
                <w:sz w:val="21"/>
                <w:szCs w:val="21"/>
                <w:lang w:val="en-US"/>
              </w:rPr>
            </w:pPr>
          </w:p>
        </w:tc>
        <w:tc>
          <w:tcPr>
            <w:tcW w:w="944" w:type="dxa"/>
          </w:tcPr>
          <w:p w14:paraId="5FED9402" w14:textId="0FF7347D" w:rsidR="009767D8" w:rsidRPr="009F312B" w:rsidRDefault="00BD5F10" w:rsidP="00E91A1A">
            <w:pPr>
              <w:rPr>
                <w:noProof/>
                <w:sz w:val="21"/>
                <w:szCs w:val="21"/>
                <w:lang w:val="en-US"/>
              </w:rPr>
            </w:pPr>
            <w:r w:rsidRPr="009F312B">
              <w:rPr>
                <w:noProof/>
                <w:sz w:val="21"/>
                <w:szCs w:val="21"/>
                <w:lang w:val="en-US"/>
              </w:rPr>
              <w:t>100</w:t>
            </w:r>
          </w:p>
        </w:tc>
        <w:tc>
          <w:tcPr>
            <w:tcW w:w="944" w:type="dxa"/>
          </w:tcPr>
          <w:p w14:paraId="3853EE17" w14:textId="19A56BB1" w:rsidR="009767D8" w:rsidRPr="009F312B" w:rsidRDefault="00BD5F10" w:rsidP="00E91A1A">
            <w:pPr>
              <w:rPr>
                <w:noProof/>
                <w:sz w:val="21"/>
                <w:szCs w:val="21"/>
                <w:lang w:val="en-US"/>
              </w:rPr>
            </w:pPr>
            <w:r w:rsidRPr="009F312B">
              <w:rPr>
                <w:noProof/>
                <w:sz w:val="21"/>
                <w:szCs w:val="21"/>
                <w:lang w:val="en-US"/>
              </w:rPr>
              <w:t>50</w:t>
            </w:r>
          </w:p>
        </w:tc>
        <w:tc>
          <w:tcPr>
            <w:tcW w:w="944" w:type="dxa"/>
          </w:tcPr>
          <w:p w14:paraId="06E1A846" w14:textId="77777777" w:rsidR="009767D8" w:rsidRPr="009F312B" w:rsidRDefault="009767D8" w:rsidP="00E91A1A">
            <w:pPr>
              <w:rPr>
                <w:noProof/>
                <w:sz w:val="21"/>
                <w:szCs w:val="21"/>
                <w:lang w:val="en-US"/>
              </w:rPr>
            </w:pPr>
          </w:p>
        </w:tc>
        <w:tc>
          <w:tcPr>
            <w:tcW w:w="944" w:type="dxa"/>
          </w:tcPr>
          <w:p w14:paraId="1A013696" w14:textId="77777777" w:rsidR="009767D8" w:rsidRPr="009F312B" w:rsidRDefault="009767D8" w:rsidP="00E91A1A">
            <w:pPr>
              <w:rPr>
                <w:noProof/>
                <w:sz w:val="21"/>
                <w:szCs w:val="21"/>
                <w:lang w:val="en-US"/>
              </w:rPr>
            </w:pPr>
          </w:p>
        </w:tc>
        <w:tc>
          <w:tcPr>
            <w:tcW w:w="944" w:type="dxa"/>
          </w:tcPr>
          <w:p w14:paraId="3B97D1F6" w14:textId="7A211554" w:rsidR="009767D8" w:rsidRPr="009F312B" w:rsidRDefault="00BD5F10" w:rsidP="00E91A1A">
            <w:pPr>
              <w:rPr>
                <w:noProof/>
                <w:sz w:val="21"/>
                <w:szCs w:val="21"/>
                <w:lang w:val="en-US"/>
              </w:rPr>
            </w:pPr>
            <w:r w:rsidRPr="009F312B">
              <w:rPr>
                <w:noProof/>
                <w:sz w:val="21"/>
                <w:szCs w:val="21"/>
                <w:lang w:val="en-US"/>
              </w:rPr>
              <w:t>50</w:t>
            </w:r>
          </w:p>
        </w:tc>
        <w:tc>
          <w:tcPr>
            <w:tcW w:w="945" w:type="dxa"/>
          </w:tcPr>
          <w:p w14:paraId="4A5EB06B" w14:textId="77777777" w:rsidR="009767D8" w:rsidRPr="009F312B" w:rsidRDefault="009767D8" w:rsidP="00E91A1A">
            <w:pPr>
              <w:rPr>
                <w:noProof/>
                <w:sz w:val="21"/>
                <w:szCs w:val="21"/>
                <w:lang w:val="en-US"/>
              </w:rPr>
            </w:pPr>
          </w:p>
        </w:tc>
      </w:tr>
      <w:tr w:rsidR="009767D8" w14:paraId="42929448" w14:textId="77777777" w:rsidTr="00BB3C3F">
        <w:tc>
          <w:tcPr>
            <w:tcW w:w="3280" w:type="dxa"/>
          </w:tcPr>
          <w:p w14:paraId="3D32D21D" w14:textId="1C44EC52" w:rsidR="009767D8" w:rsidRPr="009F312B" w:rsidRDefault="009767D8" w:rsidP="00E91A1A">
            <w:pPr>
              <w:rPr>
                <w:noProof/>
                <w:sz w:val="21"/>
                <w:szCs w:val="21"/>
                <w:lang w:val="en-US"/>
              </w:rPr>
            </w:pPr>
            <w:r w:rsidRPr="009F312B">
              <w:rPr>
                <w:noProof/>
                <w:sz w:val="21"/>
                <w:szCs w:val="21"/>
                <w:lang w:val="en-US"/>
              </w:rPr>
              <w:t>Electricity</w:t>
            </w:r>
          </w:p>
        </w:tc>
        <w:tc>
          <w:tcPr>
            <w:tcW w:w="944" w:type="dxa"/>
          </w:tcPr>
          <w:p w14:paraId="61B37FD2" w14:textId="64ECB97D" w:rsidR="009767D8" w:rsidRPr="009F312B" w:rsidRDefault="009767D8" w:rsidP="00BD5F10">
            <w:pPr>
              <w:rPr>
                <w:noProof/>
                <w:sz w:val="21"/>
                <w:szCs w:val="21"/>
                <w:lang w:val="en-US"/>
              </w:rPr>
            </w:pPr>
          </w:p>
        </w:tc>
        <w:tc>
          <w:tcPr>
            <w:tcW w:w="957" w:type="dxa"/>
          </w:tcPr>
          <w:p w14:paraId="3E3B7A99" w14:textId="77777777" w:rsidR="009767D8" w:rsidRPr="009F312B" w:rsidRDefault="009767D8" w:rsidP="00E91A1A">
            <w:pPr>
              <w:rPr>
                <w:noProof/>
                <w:sz w:val="21"/>
                <w:szCs w:val="21"/>
                <w:lang w:val="en-US"/>
              </w:rPr>
            </w:pPr>
          </w:p>
        </w:tc>
        <w:tc>
          <w:tcPr>
            <w:tcW w:w="957" w:type="dxa"/>
          </w:tcPr>
          <w:p w14:paraId="0ADB1B39" w14:textId="4AA95B2D" w:rsidR="009767D8" w:rsidRPr="009F312B" w:rsidRDefault="00BD5F10" w:rsidP="00E91A1A">
            <w:pPr>
              <w:rPr>
                <w:noProof/>
                <w:sz w:val="21"/>
                <w:szCs w:val="21"/>
                <w:lang w:val="en-US"/>
              </w:rPr>
            </w:pPr>
            <w:r w:rsidRPr="009F312B">
              <w:rPr>
                <w:noProof/>
                <w:sz w:val="21"/>
                <w:szCs w:val="21"/>
                <w:lang w:val="en-US"/>
              </w:rPr>
              <w:t>200</w:t>
            </w:r>
          </w:p>
        </w:tc>
        <w:tc>
          <w:tcPr>
            <w:tcW w:w="944" w:type="dxa"/>
          </w:tcPr>
          <w:p w14:paraId="12B012CE" w14:textId="77777777" w:rsidR="009767D8" w:rsidRPr="009F312B" w:rsidRDefault="009767D8" w:rsidP="00E91A1A">
            <w:pPr>
              <w:rPr>
                <w:noProof/>
                <w:sz w:val="21"/>
                <w:szCs w:val="21"/>
                <w:lang w:val="en-US"/>
              </w:rPr>
            </w:pPr>
          </w:p>
        </w:tc>
        <w:tc>
          <w:tcPr>
            <w:tcW w:w="944" w:type="dxa"/>
          </w:tcPr>
          <w:p w14:paraId="07CE2C0D" w14:textId="77777777" w:rsidR="009767D8" w:rsidRPr="009F312B" w:rsidRDefault="009767D8" w:rsidP="00E91A1A">
            <w:pPr>
              <w:rPr>
                <w:noProof/>
                <w:sz w:val="21"/>
                <w:szCs w:val="21"/>
                <w:lang w:val="en-US"/>
              </w:rPr>
            </w:pPr>
          </w:p>
        </w:tc>
        <w:tc>
          <w:tcPr>
            <w:tcW w:w="944" w:type="dxa"/>
          </w:tcPr>
          <w:p w14:paraId="0B7C9F94" w14:textId="77777777" w:rsidR="009767D8" w:rsidRPr="009F312B" w:rsidRDefault="009767D8" w:rsidP="00E91A1A">
            <w:pPr>
              <w:rPr>
                <w:noProof/>
                <w:sz w:val="21"/>
                <w:szCs w:val="21"/>
                <w:lang w:val="en-US"/>
              </w:rPr>
            </w:pPr>
          </w:p>
        </w:tc>
        <w:tc>
          <w:tcPr>
            <w:tcW w:w="944" w:type="dxa"/>
          </w:tcPr>
          <w:p w14:paraId="4702B4BA" w14:textId="77777777" w:rsidR="009767D8" w:rsidRPr="009F312B" w:rsidRDefault="009767D8" w:rsidP="00E91A1A">
            <w:pPr>
              <w:rPr>
                <w:noProof/>
                <w:sz w:val="21"/>
                <w:szCs w:val="21"/>
                <w:lang w:val="en-US"/>
              </w:rPr>
            </w:pPr>
          </w:p>
        </w:tc>
        <w:tc>
          <w:tcPr>
            <w:tcW w:w="944" w:type="dxa"/>
          </w:tcPr>
          <w:p w14:paraId="4DDC13BE" w14:textId="77777777" w:rsidR="009767D8" w:rsidRPr="009F312B" w:rsidRDefault="009767D8" w:rsidP="00E91A1A">
            <w:pPr>
              <w:rPr>
                <w:noProof/>
                <w:sz w:val="21"/>
                <w:szCs w:val="21"/>
                <w:lang w:val="en-US"/>
              </w:rPr>
            </w:pPr>
          </w:p>
        </w:tc>
        <w:tc>
          <w:tcPr>
            <w:tcW w:w="944" w:type="dxa"/>
          </w:tcPr>
          <w:p w14:paraId="0EEE4781" w14:textId="6894DB2E" w:rsidR="009767D8" w:rsidRPr="009F312B" w:rsidRDefault="00BD5F10" w:rsidP="00E91A1A">
            <w:pPr>
              <w:rPr>
                <w:noProof/>
                <w:sz w:val="21"/>
                <w:szCs w:val="21"/>
                <w:lang w:val="en-US"/>
              </w:rPr>
            </w:pPr>
            <w:r w:rsidRPr="009F312B">
              <w:rPr>
                <w:noProof/>
                <w:sz w:val="21"/>
                <w:szCs w:val="21"/>
                <w:lang w:val="en-US"/>
              </w:rPr>
              <w:t>200</w:t>
            </w:r>
          </w:p>
        </w:tc>
        <w:tc>
          <w:tcPr>
            <w:tcW w:w="944" w:type="dxa"/>
          </w:tcPr>
          <w:p w14:paraId="6639CD6B" w14:textId="77777777" w:rsidR="009767D8" w:rsidRPr="009F312B" w:rsidRDefault="009767D8" w:rsidP="00E91A1A">
            <w:pPr>
              <w:rPr>
                <w:noProof/>
                <w:sz w:val="21"/>
                <w:szCs w:val="21"/>
                <w:lang w:val="en-US"/>
              </w:rPr>
            </w:pPr>
          </w:p>
        </w:tc>
        <w:tc>
          <w:tcPr>
            <w:tcW w:w="944" w:type="dxa"/>
          </w:tcPr>
          <w:p w14:paraId="528A6C7E" w14:textId="77777777" w:rsidR="009767D8" w:rsidRPr="009F312B" w:rsidRDefault="009767D8" w:rsidP="00E91A1A">
            <w:pPr>
              <w:rPr>
                <w:noProof/>
                <w:sz w:val="21"/>
                <w:szCs w:val="21"/>
                <w:lang w:val="en-US"/>
              </w:rPr>
            </w:pPr>
          </w:p>
        </w:tc>
        <w:tc>
          <w:tcPr>
            <w:tcW w:w="945" w:type="dxa"/>
          </w:tcPr>
          <w:p w14:paraId="237109D2" w14:textId="77777777" w:rsidR="009767D8" w:rsidRPr="009F312B" w:rsidRDefault="009767D8" w:rsidP="00E91A1A">
            <w:pPr>
              <w:rPr>
                <w:noProof/>
                <w:sz w:val="21"/>
                <w:szCs w:val="21"/>
                <w:lang w:val="en-US"/>
              </w:rPr>
            </w:pPr>
          </w:p>
        </w:tc>
      </w:tr>
      <w:tr w:rsidR="009767D8" w14:paraId="78FF2F47" w14:textId="77777777" w:rsidTr="00BB3C3F">
        <w:tc>
          <w:tcPr>
            <w:tcW w:w="3280" w:type="dxa"/>
          </w:tcPr>
          <w:p w14:paraId="47FB0F8A" w14:textId="529925C9" w:rsidR="009767D8" w:rsidRPr="009F312B" w:rsidRDefault="009767D8" w:rsidP="00E91A1A">
            <w:pPr>
              <w:rPr>
                <w:noProof/>
                <w:sz w:val="21"/>
                <w:szCs w:val="21"/>
                <w:lang w:val="en-US"/>
              </w:rPr>
            </w:pPr>
            <w:r w:rsidRPr="009F312B">
              <w:rPr>
                <w:noProof/>
                <w:sz w:val="21"/>
                <w:szCs w:val="21"/>
                <w:lang w:val="en-US"/>
              </w:rPr>
              <w:t>Printing and stationary</w:t>
            </w:r>
          </w:p>
        </w:tc>
        <w:tc>
          <w:tcPr>
            <w:tcW w:w="944" w:type="dxa"/>
          </w:tcPr>
          <w:p w14:paraId="058FFF9F" w14:textId="4BE2146A" w:rsidR="009767D8" w:rsidRPr="009F312B" w:rsidRDefault="00BD5F10" w:rsidP="00E91A1A">
            <w:pPr>
              <w:rPr>
                <w:noProof/>
                <w:sz w:val="21"/>
                <w:szCs w:val="21"/>
                <w:lang w:val="en-US"/>
              </w:rPr>
            </w:pPr>
            <w:r w:rsidRPr="009F312B">
              <w:rPr>
                <w:noProof/>
                <w:sz w:val="21"/>
                <w:szCs w:val="21"/>
                <w:lang w:val="en-US"/>
              </w:rPr>
              <w:t>100</w:t>
            </w:r>
          </w:p>
        </w:tc>
        <w:tc>
          <w:tcPr>
            <w:tcW w:w="957" w:type="dxa"/>
          </w:tcPr>
          <w:p w14:paraId="004E2C1D" w14:textId="77777777" w:rsidR="009767D8" w:rsidRPr="009F312B" w:rsidRDefault="009767D8" w:rsidP="00E91A1A">
            <w:pPr>
              <w:rPr>
                <w:noProof/>
                <w:sz w:val="21"/>
                <w:szCs w:val="21"/>
                <w:lang w:val="en-US"/>
              </w:rPr>
            </w:pPr>
          </w:p>
        </w:tc>
        <w:tc>
          <w:tcPr>
            <w:tcW w:w="957" w:type="dxa"/>
          </w:tcPr>
          <w:p w14:paraId="51FF1499" w14:textId="77777777" w:rsidR="009767D8" w:rsidRPr="009F312B" w:rsidRDefault="009767D8" w:rsidP="00E91A1A">
            <w:pPr>
              <w:rPr>
                <w:noProof/>
                <w:sz w:val="21"/>
                <w:szCs w:val="21"/>
                <w:lang w:val="en-US"/>
              </w:rPr>
            </w:pPr>
          </w:p>
        </w:tc>
        <w:tc>
          <w:tcPr>
            <w:tcW w:w="944" w:type="dxa"/>
          </w:tcPr>
          <w:p w14:paraId="41C61709" w14:textId="3B35FCAD" w:rsidR="009767D8" w:rsidRPr="009F312B" w:rsidRDefault="00BD5F10" w:rsidP="00E91A1A">
            <w:pPr>
              <w:rPr>
                <w:noProof/>
                <w:sz w:val="21"/>
                <w:szCs w:val="21"/>
                <w:lang w:val="en-US"/>
              </w:rPr>
            </w:pPr>
            <w:r w:rsidRPr="009F312B">
              <w:rPr>
                <w:noProof/>
                <w:sz w:val="21"/>
                <w:szCs w:val="21"/>
                <w:lang w:val="en-US"/>
              </w:rPr>
              <w:t>100</w:t>
            </w:r>
          </w:p>
        </w:tc>
        <w:tc>
          <w:tcPr>
            <w:tcW w:w="944" w:type="dxa"/>
          </w:tcPr>
          <w:p w14:paraId="676E9A3F" w14:textId="77777777" w:rsidR="009767D8" w:rsidRPr="009F312B" w:rsidRDefault="009767D8" w:rsidP="00E91A1A">
            <w:pPr>
              <w:rPr>
                <w:noProof/>
                <w:sz w:val="21"/>
                <w:szCs w:val="21"/>
                <w:lang w:val="en-US"/>
              </w:rPr>
            </w:pPr>
          </w:p>
        </w:tc>
        <w:tc>
          <w:tcPr>
            <w:tcW w:w="944" w:type="dxa"/>
          </w:tcPr>
          <w:p w14:paraId="192044E5" w14:textId="77777777" w:rsidR="009767D8" w:rsidRPr="009F312B" w:rsidRDefault="009767D8" w:rsidP="00E91A1A">
            <w:pPr>
              <w:rPr>
                <w:noProof/>
                <w:sz w:val="21"/>
                <w:szCs w:val="21"/>
                <w:lang w:val="en-US"/>
              </w:rPr>
            </w:pPr>
          </w:p>
        </w:tc>
        <w:tc>
          <w:tcPr>
            <w:tcW w:w="944" w:type="dxa"/>
          </w:tcPr>
          <w:p w14:paraId="05FFCF26" w14:textId="77777777" w:rsidR="009767D8" w:rsidRPr="009F312B" w:rsidRDefault="009767D8" w:rsidP="00E91A1A">
            <w:pPr>
              <w:rPr>
                <w:noProof/>
                <w:sz w:val="21"/>
                <w:szCs w:val="21"/>
                <w:lang w:val="en-US"/>
              </w:rPr>
            </w:pPr>
          </w:p>
        </w:tc>
        <w:tc>
          <w:tcPr>
            <w:tcW w:w="944" w:type="dxa"/>
          </w:tcPr>
          <w:p w14:paraId="41BAA2FF" w14:textId="77777777" w:rsidR="009767D8" w:rsidRPr="009F312B" w:rsidRDefault="009767D8" w:rsidP="00E91A1A">
            <w:pPr>
              <w:rPr>
                <w:noProof/>
                <w:sz w:val="21"/>
                <w:szCs w:val="21"/>
                <w:lang w:val="en-US"/>
              </w:rPr>
            </w:pPr>
          </w:p>
        </w:tc>
        <w:tc>
          <w:tcPr>
            <w:tcW w:w="944" w:type="dxa"/>
          </w:tcPr>
          <w:p w14:paraId="300BE156" w14:textId="77777777" w:rsidR="009767D8" w:rsidRPr="009F312B" w:rsidRDefault="009767D8" w:rsidP="00E91A1A">
            <w:pPr>
              <w:rPr>
                <w:noProof/>
                <w:sz w:val="21"/>
                <w:szCs w:val="21"/>
                <w:lang w:val="en-US"/>
              </w:rPr>
            </w:pPr>
          </w:p>
        </w:tc>
        <w:tc>
          <w:tcPr>
            <w:tcW w:w="944" w:type="dxa"/>
          </w:tcPr>
          <w:p w14:paraId="52D06BC5" w14:textId="212B4E58" w:rsidR="009767D8" w:rsidRPr="009F312B" w:rsidRDefault="00BD5F10" w:rsidP="00E91A1A">
            <w:pPr>
              <w:rPr>
                <w:noProof/>
                <w:sz w:val="21"/>
                <w:szCs w:val="21"/>
                <w:lang w:val="en-US"/>
              </w:rPr>
            </w:pPr>
            <w:r w:rsidRPr="009F312B">
              <w:rPr>
                <w:noProof/>
                <w:sz w:val="21"/>
                <w:szCs w:val="21"/>
                <w:lang w:val="en-US"/>
              </w:rPr>
              <w:t>200</w:t>
            </w:r>
          </w:p>
        </w:tc>
        <w:tc>
          <w:tcPr>
            <w:tcW w:w="944" w:type="dxa"/>
          </w:tcPr>
          <w:p w14:paraId="20C34201" w14:textId="77777777" w:rsidR="009767D8" w:rsidRPr="009F312B" w:rsidRDefault="009767D8" w:rsidP="00E91A1A">
            <w:pPr>
              <w:rPr>
                <w:noProof/>
                <w:sz w:val="21"/>
                <w:szCs w:val="21"/>
                <w:lang w:val="en-US"/>
              </w:rPr>
            </w:pPr>
          </w:p>
        </w:tc>
        <w:tc>
          <w:tcPr>
            <w:tcW w:w="945" w:type="dxa"/>
          </w:tcPr>
          <w:p w14:paraId="7DC7E73E" w14:textId="77777777" w:rsidR="009767D8" w:rsidRPr="009F312B" w:rsidRDefault="009767D8" w:rsidP="00E91A1A">
            <w:pPr>
              <w:rPr>
                <w:noProof/>
                <w:sz w:val="21"/>
                <w:szCs w:val="21"/>
                <w:lang w:val="en-US"/>
              </w:rPr>
            </w:pPr>
          </w:p>
        </w:tc>
      </w:tr>
      <w:tr w:rsidR="009767D8" w14:paraId="4286D32A" w14:textId="77777777" w:rsidTr="00BB3C3F">
        <w:tc>
          <w:tcPr>
            <w:tcW w:w="3280" w:type="dxa"/>
          </w:tcPr>
          <w:p w14:paraId="6816F0A1" w14:textId="62569581" w:rsidR="009767D8" w:rsidRPr="009F312B" w:rsidRDefault="009767D8" w:rsidP="00E91A1A">
            <w:pPr>
              <w:rPr>
                <w:noProof/>
                <w:sz w:val="21"/>
                <w:szCs w:val="21"/>
                <w:lang w:val="en-US"/>
              </w:rPr>
            </w:pPr>
            <w:r w:rsidRPr="009F312B">
              <w:rPr>
                <w:noProof/>
                <w:sz w:val="21"/>
                <w:szCs w:val="21"/>
                <w:lang w:val="en-US"/>
              </w:rPr>
              <w:t>Insurance</w:t>
            </w:r>
          </w:p>
        </w:tc>
        <w:tc>
          <w:tcPr>
            <w:tcW w:w="944" w:type="dxa"/>
          </w:tcPr>
          <w:p w14:paraId="531A41DB" w14:textId="0F4EF0E1" w:rsidR="009767D8" w:rsidRPr="009F312B" w:rsidRDefault="009767D8" w:rsidP="00E91A1A">
            <w:pPr>
              <w:rPr>
                <w:noProof/>
                <w:sz w:val="21"/>
                <w:szCs w:val="21"/>
                <w:lang w:val="en-US"/>
              </w:rPr>
            </w:pPr>
            <w:r w:rsidRPr="009F312B">
              <w:rPr>
                <w:noProof/>
                <w:sz w:val="21"/>
                <w:szCs w:val="21"/>
                <w:lang w:val="en-US"/>
              </w:rPr>
              <w:t>900</w:t>
            </w:r>
          </w:p>
        </w:tc>
        <w:tc>
          <w:tcPr>
            <w:tcW w:w="957" w:type="dxa"/>
          </w:tcPr>
          <w:p w14:paraId="315D4195" w14:textId="77777777" w:rsidR="009767D8" w:rsidRPr="009F312B" w:rsidRDefault="009767D8" w:rsidP="00E91A1A">
            <w:pPr>
              <w:rPr>
                <w:noProof/>
                <w:sz w:val="21"/>
                <w:szCs w:val="21"/>
                <w:lang w:val="en-US"/>
              </w:rPr>
            </w:pPr>
          </w:p>
        </w:tc>
        <w:tc>
          <w:tcPr>
            <w:tcW w:w="957" w:type="dxa"/>
          </w:tcPr>
          <w:p w14:paraId="61A9AE7E" w14:textId="77777777" w:rsidR="009767D8" w:rsidRPr="009F312B" w:rsidRDefault="009767D8" w:rsidP="00E91A1A">
            <w:pPr>
              <w:rPr>
                <w:noProof/>
                <w:sz w:val="21"/>
                <w:szCs w:val="21"/>
                <w:lang w:val="en-US"/>
              </w:rPr>
            </w:pPr>
          </w:p>
        </w:tc>
        <w:tc>
          <w:tcPr>
            <w:tcW w:w="944" w:type="dxa"/>
          </w:tcPr>
          <w:p w14:paraId="45980EE9" w14:textId="77777777" w:rsidR="009767D8" w:rsidRPr="009F312B" w:rsidRDefault="009767D8" w:rsidP="00E91A1A">
            <w:pPr>
              <w:rPr>
                <w:noProof/>
                <w:sz w:val="21"/>
                <w:szCs w:val="21"/>
                <w:lang w:val="en-US"/>
              </w:rPr>
            </w:pPr>
          </w:p>
        </w:tc>
        <w:tc>
          <w:tcPr>
            <w:tcW w:w="944" w:type="dxa"/>
          </w:tcPr>
          <w:p w14:paraId="7580D323" w14:textId="77777777" w:rsidR="009767D8" w:rsidRPr="009F312B" w:rsidRDefault="009767D8" w:rsidP="00E91A1A">
            <w:pPr>
              <w:rPr>
                <w:noProof/>
                <w:sz w:val="21"/>
                <w:szCs w:val="21"/>
                <w:lang w:val="en-US"/>
              </w:rPr>
            </w:pPr>
          </w:p>
        </w:tc>
        <w:tc>
          <w:tcPr>
            <w:tcW w:w="944" w:type="dxa"/>
          </w:tcPr>
          <w:p w14:paraId="6A30E564" w14:textId="77777777" w:rsidR="009767D8" w:rsidRPr="009F312B" w:rsidRDefault="009767D8" w:rsidP="00E91A1A">
            <w:pPr>
              <w:rPr>
                <w:noProof/>
                <w:sz w:val="21"/>
                <w:szCs w:val="21"/>
                <w:lang w:val="en-US"/>
              </w:rPr>
            </w:pPr>
          </w:p>
        </w:tc>
        <w:tc>
          <w:tcPr>
            <w:tcW w:w="944" w:type="dxa"/>
          </w:tcPr>
          <w:p w14:paraId="70DD1AF2" w14:textId="77777777" w:rsidR="009767D8" w:rsidRPr="009F312B" w:rsidRDefault="009767D8" w:rsidP="00E91A1A">
            <w:pPr>
              <w:rPr>
                <w:noProof/>
                <w:sz w:val="21"/>
                <w:szCs w:val="21"/>
                <w:lang w:val="en-US"/>
              </w:rPr>
            </w:pPr>
          </w:p>
        </w:tc>
        <w:tc>
          <w:tcPr>
            <w:tcW w:w="944" w:type="dxa"/>
          </w:tcPr>
          <w:p w14:paraId="6D5FAC26" w14:textId="77777777" w:rsidR="009767D8" w:rsidRPr="009F312B" w:rsidRDefault="009767D8" w:rsidP="00E91A1A">
            <w:pPr>
              <w:rPr>
                <w:noProof/>
                <w:sz w:val="21"/>
                <w:szCs w:val="21"/>
                <w:lang w:val="en-US"/>
              </w:rPr>
            </w:pPr>
          </w:p>
        </w:tc>
        <w:tc>
          <w:tcPr>
            <w:tcW w:w="944" w:type="dxa"/>
          </w:tcPr>
          <w:p w14:paraId="0A5C1FED" w14:textId="77777777" w:rsidR="009767D8" w:rsidRPr="009F312B" w:rsidRDefault="009767D8" w:rsidP="00E91A1A">
            <w:pPr>
              <w:rPr>
                <w:noProof/>
                <w:sz w:val="21"/>
                <w:szCs w:val="21"/>
                <w:lang w:val="en-US"/>
              </w:rPr>
            </w:pPr>
          </w:p>
        </w:tc>
        <w:tc>
          <w:tcPr>
            <w:tcW w:w="944" w:type="dxa"/>
          </w:tcPr>
          <w:p w14:paraId="0B416CCA" w14:textId="77777777" w:rsidR="009767D8" w:rsidRPr="009F312B" w:rsidRDefault="009767D8" w:rsidP="00E91A1A">
            <w:pPr>
              <w:rPr>
                <w:noProof/>
                <w:sz w:val="21"/>
                <w:szCs w:val="21"/>
                <w:lang w:val="en-US"/>
              </w:rPr>
            </w:pPr>
          </w:p>
        </w:tc>
        <w:tc>
          <w:tcPr>
            <w:tcW w:w="944" w:type="dxa"/>
          </w:tcPr>
          <w:p w14:paraId="67F742DE" w14:textId="77777777" w:rsidR="009767D8" w:rsidRPr="009F312B" w:rsidRDefault="009767D8" w:rsidP="00E91A1A">
            <w:pPr>
              <w:rPr>
                <w:noProof/>
                <w:sz w:val="21"/>
                <w:szCs w:val="21"/>
                <w:lang w:val="en-US"/>
              </w:rPr>
            </w:pPr>
          </w:p>
        </w:tc>
        <w:tc>
          <w:tcPr>
            <w:tcW w:w="945" w:type="dxa"/>
          </w:tcPr>
          <w:p w14:paraId="13CD356A" w14:textId="77777777" w:rsidR="009767D8" w:rsidRPr="009F312B" w:rsidRDefault="009767D8" w:rsidP="00E91A1A">
            <w:pPr>
              <w:rPr>
                <w:noProof/>
                <w:sz w:val="21"/>
                <w:szCs w:val="21"/>
                <w:lang w:val="en-US"/>
              </w:rPr>
            </w:pPr>
          </w:p>
        </w:tc>
      </w:tr>
      <w:tr w:rsidR="009767D8" w14:paraId="79EB1299" w14:textId="77777777" w:rsidTr="00BB3C3F">
        <w:tc>
          <w:tcPr>
            <w:tcW w:w="3280" w:type="dxa"/>
          </w:tcPr>
          <w:p w14:paraId="5444542E" w14:textId="0A82F43D" w:rsidR="009767D8" w:rsidRPr="009F312B" w:rsidRDefault="009767D8" w:rsidP="00E91A1A">
            <w:pPr>
              <w:rPr>
                <w:noProof/>
                <w:sz w:val="21"/>
                <w:szCs w:val="21"/>
                <w:lang w:val="en-US"/>
              </w:rPr>
            </w:pPr>
            <w:r w:rsidRPr="009F312B">
              <w:rPr>
                <w:noProof/>
                <w:sz w:val="21"/>
                <w:szCs w:val="21"/>
                <w:lang w:val="en-US"/>
              </w:rPr>
              <w:t>Promotion/ Advertising</w:t>
            </w:r>
          </w:p>
        </w:tc>
        <w:tc>
          <w:tcPr>
            <w:tcW w:w="944" w:type="dxa"/>
          </w:tcPr>
          <w:p w14:paraId="5C5E4EB0" w14:textId="0C9AA998" w:rsidR="009767D8" w:rsidRPr="009F312B" w:rsidRDefault="00BD5F10" w:rsidP="00E91A1A">
            <w:pPr>
              <w:rPr>
                <w:noProof/>
                <w:sz w:val="21"/>
                <w:szCs w:val="21"/>
                <w:lang w:val="en-US"/>
              </w:rPr>
            </w:pPr>
            <w:r w:rsidRPr="009F312B">
              <w:rPr>
                <w:noProof/>
                <w:sz w:val="21"/>
                <w:szCs w:val="21"/>
                <w:lang w:val="en-US"/>
              </w:rPr>
              <w:t>400</w:t>
            </w:r>
          </w:p>
        </w:tc>
        <w:tc>
          <w:tcPr>
            <w:tcW w:w="957" w:type="dxa"/>
          </w:tcPr>
          <w:p w14:paraId="28FD97F2" w14:textId="77777777" w:rsidR="009767D8" w:rsidRPr="009F312B" w:rsidRDefault="009767D8" w:rsidP="00E91A1A">
            <w:pPr>
              <w:rPr>
                <w:noProof/>
                <w:sz w:val="21"/>
                <w:szCs w:val="21"/>
                <w:lang w:val="en-US"/>
              </w:rPr>
            </w:pPr>
          </w:p>
        </w:tc>
        <w:tc>
          <w:tcPr>
            <w:tcW w:w="957" w:type="dxa"/>
          </w:tcPr>
          <w:p w14:paraId="23BAE8DF" w14:textId="77777777" w:rsidR="009767D8" w:rsidRPr="009F312B" w:rsidRDefault="009767D8" w:rsidP="00E91A1A">
            <w:pPr>
              <w:rPr>
                <w:noProof/>
                <w:sz w:val="21"/>
                <w:szCs w:val="21"/>
                <w:lang w:val="en-US"/>
              </w:rPr>
            </w:pPr>
          </w:p>
        </w:tc>
        <w:tc>
          <w:tcPr>
            <w:tcW w:w="944" w:type="dxa"/>
          </w:tcPr>
          <w:p w14:paraId="54847134" w14:textId="77777777" w:rsidR="009767D8" w:rsidRPr="009F312B" w:rsidRDefault="009767D8" w:rsidP="00E91A1A">
            <w:pPr>
              <w:rPr>
                <w:noProof/>
                <w:sz w:val="21"/>
                <w:szCs w:val="21"/>
                <w:lang w:val="en-US"/>
              </w:rPr>
            </w:pPr>
          </w:p>
        </w:tc>
        <w:tc>
          <w:tcPr>
            <w:tcW w:w="944" w:type="dxa"/>
          </w:tcPr>
          <w:p w14:paraId="77F7A896" w14:textId="77777777" w:rsidR="009767D8" w:rsidRPr="009F312B" w:rsidRDefault="009767D8" w:rsidP="00E91A1A">
            <w:pPr>
              <w:rPr>
                <w:noProof/>
                <w:sz w:val="21"/>
                <w:szCs w:val="21"/>
                <w:lang w:val="en-US"/>
              </w:rPr>
            </w:pPr>
          </w:p>
        </w:tc>
        <w:tc>
          <w:tcPr>
            <w:tcW w:w="944" w:type="dxa"/>
          </w:tcPr>
          <w:p w14:paraId="730B7461" w14:textId="77777777" w:rsidR="009767D8" w:rsidRPr="009F312B" w:rsidRDefault="009767D8" w:rsidP="00E91A1A">
            <w:pPr>
              <w:rPr>
                <w:noProof/>
                <w:sz w:val="21"/>
                <w:szCs w:val="21"/>
                <w:lang w:val="en-US"/>
              </w:rPr>
            </w:pPr>
          </w:p>
        </w:tc>
        <w:tc>
          <w:tcPr>
            <w:tcW w:w="944" w:type="dxa"/>
          </w:tcPr>
          <w:p w14:paraId="197CB10A" w14:textId="77777777" w:rsidR="009767D8" w:rsidRPr="009F312B" w:rsidRDefault="009767D8" w:rsidP="00E91A1A">
            <w:pPr>
              <w:rPr>
                <w:noProof/>
                <w:sz w:val="21"/>
                <w:szCs w:val="21"/>
                <w:lang w:val="en-US"/>
              </w:rPr>
            </w:pPr>
          </w:p>
        </w:tc>
        <w:tc>
          <w:tcPr>
            <w:tcW w:w="944" w:type="dxa"/>
          </w:tcPr>
          <w:p w14:paraId="5FA09397" w14:textId="2468DA14" w:rsidR="009767D8" w:rsidRPr="009F312B" w:rsidRDefault="00BD5F10" w:rsidP="00E91A1A">
            <w:pPr>
              <w:rPr>
                <w:noProof/>
                <w:sz w:val="21"/>
                <w:szCs w:val="21"/>
                <w:lang w:val="en-US"/>
              </w:rPr>
            </w:pPr>
            <w:r w:rsidRPr="009F312B">
              <w:rPr>
                <w:noProof/>
                <w:sz w:val="21"/>
                <w:szCs w:val="21"/>
                <w:lang w:val="en-US"/>
              </w:rPr>
              <w:t>400</w:t>
            </w:r>
          </w:p>
        </w:tc>
        <w:tc>
          <w:tcPr>
            <w:tcW w:w="944" w:type="dxa"/>
          </w:tcPr>
          <w:p w14:paraId="2E4AE238" w14:textId="77777777" w:rsidR="009767D8" w:rsidRPr="009F312B" w:rsidRDefault="009767D8" w:rsidP="00E91A1A">
            <w:pPr>
              <w:rPr>
                <w:noProof/>
                <w:sz w:val="21"/>
                <w:szCs w:val="21"/>
                <w:lang w:val="en-US"/>
              </w:rPr>
            </w:pPr>
          </w:p>
        </w:tc>
        <w:tc>
          <w:tcPr>
            <w:tcW w:w="944" w:type="dxa"/>
          </w:tcPr>
          <w:p w14:paraId="09D55A6F" w14:textId="77777777" w:rsidR="009767D8" w:rsidRPr="009F312B" w:rsidRDefault="009767D8" w:rsidP="00E91A1A">
            <w:pPr>
              <w:rPr>
                <w:noProof/>
                <w:sz w:val="21"/>
                <w:szCs w:val="21"/>
                <w:lang w:val="en-US"/>
              </w:rPr>
            </w:pPr>
          </w:p>
        </w:tc>
        <w:tc>
          <w:tcPr>
            <w:tcW w:w="944" w:type="dxa"/>
          </w:tcPr>
          <w:p w14:paraId="58FB10DD" w14:textId="77777777" w:rsidR="009767D8" w:rsidRPr="009F312B" w:rsidRDefault="009767D8" w:rsidP="00E91A1A">
            <w:pPr>
              <w:rPr>
                <w:noProof/>
                <w:sz w:val="21"/>
                <w:szCs w:val="21"/>
                <w:lang w:val="en-US"/>
              </w:rPr>
            </w:pPr>
          </w:p>
        </w:tc>
        <w:tc>
          <w:tcPr>
            <w:tcW w:w="945" w:type="dxa"/>
          </w:tcPr>
          <w:p w14:paraId="32C2E57F" w14:textId="77777777" w:rsidR="009767D8" w:rsidRPr="009F312B" w:rsidRDefault="009767D8" w:rsidP="00E91A1A">
            <w:pPr>
              <w:rPr>
                <w:noProof/>
                <w:sz w:val="21"/>
                <w:szCs w:val="21"/>
                <w:lang w:val="en-US"/>
              </w:rPr>
            </w:pPr>
          </w:p>
        </w:tc>
      </w:tr>
      <w:tr w:rsidR="009767D8" w14:paraId="5E13E54B" w14:textId="77777777" w:rsidTr="00BB3C3F">
        <w:tc>
          <w:tcPr>
            <w:tcW w:w="3280" w:type="dxa"/>
          </w:tcPr>
          <w:p w14:paraId="2A2B3957" w14:textId="29F13987" w:rsidR="009767D8" w:rsidRPr="009F312B" w:rsidRDefault="009767D8" w:rsidP="00E91A1A">
            <w:pPr>
              <w:rPr>
                <w:noProof/>
                <w:sz w:val="21"/>
                <w:szCs w:val="21"/>
                <w:lang w:val="en-US"/>
              </w:rPr>
            </w:pPr>
            <w:r w:rsidRPr="009F312B">
              <w:rPr>
                <w:noProof/>
                <w:sz w:val="21"/>
                <w:szCs w:val="21"/>
                <w:lang w:val="en-US"/>
              </w:rPr>
              <w:t xml:space="preserve">Staff costs and wages </w:t>
            </w:r>
          </w:p>
        </w:tc>
        <w:tc>
          <w:tcPr>
            <w:tcW w:w="944" w:type="dxa"/>
          </w:tcPr>
          <w:p w14:paraId="574397D8" w14:textId="1A147459" w:rsidR="009767D8" w:rsidRPr="009F312B" w:rsidRDefault="00826A7E" w:rsidP="00E91A1A">
            <w:pPr>
              <w:rPr>
                <w:noProof/>
                <w:sz w:val="21"/>
                <w:szCs w:val="21"/>
                <w:lang w:val="en-US"/>
              </w:rPr>
            </w:pPr>
            <w:r w:rsidRPr="009F312B">
              <w:rPr>
                <w:noProof/>
                <w:sz w:val="21"/>
                <w:szCs w:val="21"/>
                <w:lang w:val="en-US"/>
              </w:rPr>
              <w:t>666.60</w:t>
            </w:r>
          </w:p>
        </w:tc>
        <w:tc>
          <w:tcPr>
            <w:tcW w:w="957" w:type="dxa"/>
          </w:tcPr>
          <w:p w14:paraId="5725201F" w14:textId="7037350B" w:rsidR="009767D8" w:rsidRPr="009F312B" w:rsidRDefault="00826A7E" w:rsidP="00E91A1A">
            <w:pPr>
              <w:rPr>
                <w:noProof/>
                <w:sz w:val="21"/>
                <w:szCs w:val="21"/>
                <w:lang w:val="en-US"/>
              </w:rPr>
            </w:pPr>
            <w:r w:rsidRPr="009F312B">
              <w:rPr>
                <w:noProof/>
                <w:sz w:val="21"/>
                <w:szCs w:val="21"/>
                <w:lang w:val="en-US"/>
              </w:rPr>
              <w:t>666.60</w:t>
            </w:r>
          </w:p>
        </w:tc>
        <w:tc>
          <w:tcPr>
            <w:tcW w:w="957" w:type="dxa"/>
          </w:tcPr>
          <w:p w14:paraId="464E1942" w14:textId="10FACBC7"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3D2BC434" w14:textId="0068509D"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5312E6D1" w14:textId="3CE936CE"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172DB74C" w14:textId="59E85746"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4FDD8A24" w14:textId="416909DF"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01097560" w14:textId="75AC89FF"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62E8A5BC" w14:textId="7737019B"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122B108A" w14:textId="14458ED2" w:rsidR="009767D8" w:rsidRPr="009F312B" w:rsidRDefault="00826A7E" w:rsidP="00E91A1A">
            <w:pPr>
              <w:rPr>
                <w:noProof/>
                <w:sz w:val="21"/>
                <w:szCs w:val="21"/>
                <w:lang w:val="en-US"/>
              </w:rPr>
            </w:pPr>
            <w:r w:rsidRPr="009F312B">
              <w:rPr>
                <w:noProof/>
                <w:sz w:val="21"/>
                <w:szCs w:val="21"/>
                <w:lang w:val="en-US"/>
              </w:rPr>
              <w:t>666.60</w:t>
            </w:r>
          </w:p>
        </w:tc>
        <w:tc>
          <w:tcPr>
            <w:tcW w:w="944" w:type="dxa"/>
          </w:tcPr>
          <w:p w14:paraId="19264B03" w14:textId="4B84DD57" w:rsidR="009767D8" w:rsidRPr="009F312B" w:rsidRDefault="00826A7E" w:rsidP="00E91A1A">
            <w:pPr>
              <w:rPr>
                <w:noProof/>
                <w:sz w:val="21"/>
                <w:szCs w:val="21"/>
                <w:lang w:val="en-US"/>
              </w:rPr>
            </w:pPr>
            <w:r w:rsidRPr="009F312B">
              <w:rPr>
                <w:noProof/>
                <w:sz w:val="21"/>
                <w:szCs w:val="21"/>
                <w:lang w:val="en-US"/>
              </w:rPr>
              <w:t>666.60</w:t>
            </w:r>
          </w:p>
        </w:tc>
        <w:tc>
          <w:tcPr>
            <w:tcW w:w="945" w:type="dxa"/>
          </w:tcPr>
          <w:p w14:paraId="6D187380" w14:textId="432C1E48" w:rsidR="009767D8" w:rsidRPr="009F312B" w:rsidRDefault="00826A7E" w:rsidP="00E91A1A">
            <w:pPr>
              <w:rPr>
                <w:noProof/>
                <w:sz w:val="21"/>
                <w:szCs w:val="21"/>
                <w:lang w:val="en-US"/>
              </w:rPr>
            </w:pPr>
            <w:r w:rsidRPr="009F312B">
              <w:rPr>
                <w:noProof/>
                <w:sz w:val="21"/>
                <w:szCs w:val="21"/>
                <w:lang w:val="en-US"/>
              </w:rPr>
              <w:t>666.60</w:t>
            </w:r>
          </w:p>
        </w:tc>
      </w:tr>
      <w:tr w:rsidR="00F82EE2" w14:paraId="2A076447" w14:textId="77777777" w:rsidTr="00072A0A">
        <w:tc>
          <w:tcPr>
            <w:tcW w:w="14635" w:type="dxa"/>
            <w:gridSpan w:val="13"/>
          </w:tcPr>
          <w:p w14:paraId="4D2BF29E" w14:textId="022FE542" w:rsidR="00F82EE2" w:rsidRPr="009F312B" w:rsidRDefault="00F82EE2" w:rsidP="00E91A1A">
            <w:pPr>
              <w:rPr>
                <w:noProof/>
                <w:sz w:val="21"/>
                <w:szCs w:val="21"/>
                <w:lang w:val="en-US"/>
              </w:rPr>
            </w:pPr>
            <w:r w:rsidRPr="009F312B">
              <w:rPr>
                <w:b/>
                <w:noProof/>
                <w:sz w:val="21"/>
                <w:szCs w:val="21"/>
                <w:lang w:val="en-US"/>
              </w:rPr>
              <w:t>Production costs</w:t>
            </w:r>
          </w:p>
        </w:tc>
      </w:tr>
      <w:tr w:rsidR="00985867" w14:paraId="57C3C8FC" w14:textId="77777777" w:rsidTr="00072A0A">
        <w:tc>
          <w:tcPr>
            <w:tcW w:w="14635" w:type="dxa"/>
            <w:gridSpan w:val="13"/>
          </w:tcPr>
          <w:p w14:paraId="5D45BF2B" w14:textId="027C39E6" w:rsidR="00985867" w:rsidRPr="009F312B" w:rsidRDefault="00985867" w:rsidP="00E91A1A">
            <w:pPr>
              <w:rPr>
                <w:noProof/>
                <w:sz w:val="21"/>
                <w:szCs w:val="21"/>
                <w:lang w:val="en-US"/>
              </w:rPr>
            </w:pPr>
            <w:r w:rsidRPr="009F312B">
              <w:rPr>
                <w:noProof/>
                <w:sz w:val="21"/>
                <w:szCs w:val="21"/>
                <w:lang w:val="en-US"/>
              </w:rPr>
              <w:t>Project 1: Art Exhibition</w:t>
            </w:r>
          </w:p>
        </w:tc>
      </w:tr>
      <w:tr w:rsidR="00AE0054" w14:paraId="69B93498" w14:textId="77777777" w:rsidTr="00BB3C3F">
        <w:tc>
          <w:tcPr>
            <w:tcW w:w="3280" w:type="dxa"/>
          </w:tcPr>
          <w:p w14:paraId="5014BBAF" w14:textId="75DDB22E" w:rsidR="00AE0054" w:rsidRPr="009F312B" w:rsidRDefault="00AE0054" w:rsidP="00E91A1A">
            <w:pPr>
              <w:rPr>
                <w:noProof/>
                <w:sz w:val="21"/>
                <w:szCs w:val="21"/>
                <w:lang w:val="en-US"/>
              </w:rPr>
            </w:pPr>
            <w:r w:rsidRPr="009F312B">
              <w:rPr>
                <w:noProof/>
                <w:sz w:val="21"/>
                <w:szCs w:val="21"/>
                <w:lang w:val="en-US"/>
              </w:rPr>
              <w:t>Freight</w:t>
            </w:r>
          </w:p>
        </w:tc>
        <w:tc>
          <w:tcPr>
            <w:tcW w:w="944" w:type="dxa"/>
          </w:tcPr>
          <w:p w14:paraId="467107A8" w14:textId="00F971C4" w:rsidR="00AE0054" w:rsidRPr="009F312B" w:rsidRDefault="00AE0054" w:rsidP="00E91A1A">
            <w:pPr>
              <w:rPr>
                <w:noProof/>
                <w:sz w:val="21"/>
                <w:szCs w:val="21"/>
                <w:lang w:val="en-US"/>
              </w:rPr>
            </w:pPr>
          </w:p>
        </w:tc>
        <w:tc>
          <w:tcPr>
            <w:tcW w:w="957" w:type="dxa"/>
          </w:tcPr>
          <w:p w14:paraId="793FA520" w14:textId="1FE26627" w:rsidR="00AE0054" w:rsidRPr="009F312B" w:rsidRDefault="00AE0054" w:rsidP="00E91A1A">
            <w:pPr>
              <w:rPr>
                <w:noProof/>
                <w:sz w:val="21"/>
                <w:szCs w:val="21"/>
                <w:lang w:val="en-US"/>
              </w:rPr>
            </w:pPr>
            <w:r w:rsidRPr="009F312B">
              <w:rPr>
                <w:noProof/>
                <w:sz w:val="21"/>
                <w:szCs w:val="21"/>
                <w:lang w:val="en-US"/>
              </w:rPr>
              <w:t>1,500</w:t>
            </w:r>
          </w:p>
        </w:tc>
        <w:tc>
          <w:tcPr>
            <w:tcW w:w="957" w:type="dxa"/>
          </w:tcPr>
          <w:p w14:paraId="19AEA873" w14:textId="77777777" w:rsidR="00AE0054" w:rsidRPr="009F312B" w:rsidRDefault="00AE0054" w:rsidP="00E91A1A">
            <w:pPr>
              <w:rPr>
                <w:noProof/>
                <w:sz w:val="21"/>
                <w:szCs w:val="21"/>
                <w:lang w:val="en-US"/>
              </w:rPr>
            </w:pPr>
          </w:p>
        </w:tc>
        <w:tc>
          <w:tcPr>
            <w:tcW w:w="944" w:type="dxa"/>
          </w:tcPr>
          <w:p w14:paraId="5C8105F0" w14:textId="77777777" w:rsidR="00AE0054" w:rsidRPr="009F312B" w:rsidRDefault="00AE0054" w:rsidP="00E91A1A">
            <w:pPr>
              <w:rPr>
                <w:noProof/>
                <w:sz w:val="21"/>
                <w:szCs w:val="21"/>
                <w:lang w:val="en-US"/>
              </w:rPr>
            </w:pPr>
          </w:p>
        </w:tc>
        <w:tc>
          <w:tcPr>
            <w:tcW w:w="944" w:type="dxa"/>
          </w:tcPr>
          <w:p w14:paraId="5CCDB0F0" w14:textId="77777777" w:rsidR="00AE0054" w:rsidRPr="009F312B" w:rsidRDefault="00AE0054" w:rsidP="00E91A1A">
            <w:pPr>
              <w:rPr>
                <w:noProof/>
                <w:sz w:val="21"/>
                <w:szCs w:val="21"/>
                <w:lang w:val="en-US"/>
              </w:rPr>
            </w:pPr>
          </w:p>
        </w:tc>
        <w:tc>
          <w:tcPr>
            <w:tcW w:w="944" w:type="dxa"/>
          </w:tcPr>
          <w:p w14:paraId="5A09BE7A" w14:textId="77777777" w:rsidR="00AE0054" w:rsidRPr="009F312B" w:rsidRDefault="00AE0054" w:rsidP="00E91A1A">
            <w:pPr>
              <w:rPr>
                <w:noProof/>
                <w:sz w:val="21"/>
                <w:szCs w:val="21"/>
                <w:lang w:val="en-US"/>
              </w:rPr>
            </w:pPr>
          </w:p>
        </w:tc>
        <w:tc>
          <w:tcPr>
            <w:tcW w:w="944" w:type="dxa"/>
          </w:tcPr>
          <w:p w14:paraId="42DD3F9D" w14:textId="77777777" w:rsidR="00AE0054" w:rsidRPr="009F312B" w:rsidRDefault="00AE0054" w:rsidP="00E91A1A">
            <w:pPr>
              <w:rPr>
                <w:noProof/>
                <w:sz w:val="21"/>
                <w:szCs w:val="21"/>
                <w:lang w:val="en-US"/>
              </w:rPr>
            </w:pPr>
          </w:p>
        </w:tc>
        <w:tc>
          <w:tcPr>
            <w:tcW w:w="944" w:type="dxa"/>
          </w:tcPr>
          <w:p w14:paraId="3CDE3617" w14:textId="77777777" w:rsidR="00AE0054" w:rsidRPr="009F312B" w:rsidRDefault="00AE0054" w:rsidP="00E91A1A">
            <w:pPr>
              <w:rPr>
                <w:noProof/>
                <w:sz w:val="21"/>
                <w:szCs w:val="21"/>
                <w:lang w:val="en-US"/>
              </w:rPr>
            </w:pPr>
          </w:p>
        </w:tc>
        <w:tc>
          <w:tcPr>
            <w:tcW w:w="944" w:type="dxa"/>
          </w:tcPr>
          <w:p w14:paraId="33CDD1D8" w14:textId="77777777" w:rsidR="00AE0054" w:rsidRPr="009F312B" w:rsidRDefault="00AE0054" w:rsidP="00E91A1A">
            <w:pPr>
              <w:rPr>
                <w:noProof/>
                <w:sz w:val="21"/>
                <w:szCs w:val="21"/>
                <w:lang w:val="en-US"/>
              </w:rPr>
            </w:pPr>
          </w:p>
        </w:tc>
        <w:tc>
          <w:tcPr>
            <w:tcW w:w="944" w:type="dxa"/>
          </w:tcPr>
          <w:p w14:paraId="79F81BDD" w14:textId="77777777" w:rsidR="00AE0054" w:rsidRPr="009F312B" w:rsidRDefault="00AE0054" w:rsidP="00E91A1A">
            <w:pPr>
              <w:rPr>
                <w:noProof/>
                <w:sz w:val="21"/>
                <w:szCs w:val="21"/>
                <w:lang w:val="en-US"/>
              </w:rPr>
            </w:pPr>
          </w:p>
        </w:tc>
        <w:tc>
          <w:tcPr>
            <w:tcW w:w="944" w:type="dxa"/>
          </w:tcPr>
          <w:p w14:paraId="3E51E9AB" w14:textId="77777777" w:rsidR="00AE0054" w:rsidRPr="009F312B" w:rsidRDefault="00AE0054" w:rsidP="00E91A1A">
            <w:pPr>
              <w:rPr>
                <w:noProof/>
                <w:sz w:val="21"/>
                <w:szCs w:val="21"/>
                <w:lang w:val="en-US"/>
              </w:rPr>
            </w:pPr>
          </w:p>
        </w:tc>
        <w:tc>
          <w:tcPr>
            <w:tcW w:w="945" w:type="dxa"/>
          </w:tcPr>
          <w:p w14:paraId="677E0CAD" w14:textId="77777777" w:rsidR="00AE0054" w:rsidRPr="009F312B" w:rsidRDefault="00AE0054" w:rsidP="00E91A1A">
            <w:pPr>
              <w:rPr>
                <w:noProof/>
                <w:sz w:val="21"/>
                <w:szCs w:val="21"/>
                <w:lang w:val="en-US"/>
              </w:rPr>
            </w:pPr>
          </w:p>
        </w:tc>
      </w:tr>
      <w:tr w:rsidR="00AE0054" w14:paraId="19FE23C5" w14:textId="77777777" w:rsidTr="00BB3C3F">
        <w:tc>
          <w:tcPr>
            <w:tcW w:w="3280" w:type="dxa"/>
          </w:tcPr>
          <w:p w14:paraId="7533497F" w14:textId="6B68F0FE" w:rsidR="00AE0054" w:rsidRPr="009F312B" w:rsidRDefault="00AE0054" w:rsidP="00E91A1A">
            <w:pPr>
              <w:rPr>
                <w:noProof/>
                <w:sz w:val="21"/>
                <w:szCs w:val="21"/>
                <w:lang w:val="en-US"/>
              </w:rPr>
            </w:pPr>
            <w:r w:rsidRPr="009F312B">
              <w:rPr>
                <w:noProof/>
                <w:sz w:val="21"/>
                <w:szCs w:val="21"/>
                <w:lang w:val="en-US"/>
              </w:rPr>
              <w:t>Printing catalogue</w:t>
            </w:r>
          </w:p>
        </w:tc>
        <w:tc>
          <w:tcPr>
            <w:tcW w:w="944" w:type="dxa"/>
          </w:tcPr>
          <w:p w14:paraId="4B978D0A" w14:textId="7C8E0EF7" w:rsidR="00AE0054" w:rsidRPr="009F312B" w:rsidRDefault="00AE0054" w:rsidP="00E91A1A">
            <w:pPr>
              <w:rPr>
                <w:noProof/>
                <w:sz w:val="21"/>
                <w:szCs w:val="21"/>
                <w:lang w:val="en-US"/>
              </w:rPr>
            </w:pPr>
          </w:p>
        </w:tc>
        <w:tc>
          <w:tcPr>
            <w:tcW w:w="957" w:type="dxa"/>
          </w:tcPr>
          <w:p w14:paraId="100A94DF" w14:textId="4B75B66A" w:rsidR="00AE0054" w:rsidRPr="009F312B" w:rsidRDefault="00AE0054" w:rsidP="00E91A1A">
            <w:pPr>
              <w:rPr>
                <w:noProof/>
                <w:sz w:val="21"/>
                <w:szCs w:val="21"/>
                <w:lang w:val="en-US"/>
              </w:rPr>
            </w:pPr>
            <w:r w:rsidRPr="009F312B">
              <w:rPr>
                <w:noProof/>
                <w:sz w:val="21"/>
                <w:szCs w:val="21"/>
                <w:lang w:val="en-US"/>
              </w:rPr>
              <w:t>2,000</w:t>
            </w:r>
          </w:p>
        </w:tc>
        <w:tc>
          <w:tcPr>
            <w:tcW w:w="957" w:type="dxa"/>
          </w:tcPr>
          <w:p w14:paraId="00FDF97F" w14:textId="77777777" w:rsidR="00AE0054" w:rsidRPr="009F312B" w:rsidRDefault="00AE0054" w:rsidP="00E91A1A">
            <w:pPr>
              <w:rPr>
                <w:noProof/>
                <w:sz w:val="21"/>
                <w:szCs w:val="21"/>
                <w:lang w:val="en-US"/>
              </w:rPr>
            </w:pPr>
          </w:p>
        </w:tc>
        <w:tc>
          <w:tcPr>
            <w:tcW w:w="944" w:type="dxa"/>
          </w:tcPr>
          <w:p w14:paraId="2A591F61" w14:textId="77777777" w:rsidR="00AE0054" w:rsidRPr="009F312B" w:rsidRDefault="00AE0054" w:rsidP="00E91A1A">
            <w:pPr>
              <w:rPr>
                <w:noProof/>
                <w:sz w:val="21"/>
                <w:szCs w:val="21"/>
                <w:lang w:val="en-US"/>
              </w:rPr>
            </w:pPr>
          </w:p>
        </w:tc>
        <w:tc>
          <w:tcPr>
            <w:tcW w:w="944" w:type="dxa"/>
          </w:tcPr>
          <w:p w14:paraId="3815A674" w14:textId="77777777" w:rsidR="00AE0054" w:rsidRPr="009F312B" w:rsidRDefault="00AE0054" w:rsidP="00E91A1A">
            <w:pPr>
              <w:rPr>
                <w:noProof/>
                <w:sz w:val="21"/>
                <w:szCs w:val="21"/>
                <w:lang w:val="en-US"/>
              </w:rPr>
            </w:pPr>
          </w:p>
        </w:tc>
        <w:tc>
          <w:tcPr>
            <w:tcW w:w="944" w:type="dxa"/>
          </w:tcPr>
          <w:p w14:paraId="319F89CB" w14:textId="77777777" w:rsidR="00AE0054" w:rsidRPr="009F312B" w:rsidRDefault="00AE0054" w:rsidP="00E91A1A">
            <w:pPr>
              <w:rPr>
                <w:noProof/>
                <w:sz w:val="21"/>
                <w:szCs w:val="21"/>
                <w:lang w:val="en-US"/>
              </w:rPr>
            </w:pPr>
          </w:p>
        </w:tc>
        <w:tc>
          <w:tcPr>
            <w:tcW w:w="944" w:type="dxa"/>
          </w:tcPr>
          <w:p w14:paraId="50760437" w14:textId="77777777" w:rsidR="00AE0054" w:rsidRPr="009F312B" w:rsidRDefault="00AE0054" w:rsidP="00E91A1A">
            <w:pPr>
              <w:rPr>
                <w:noProof/>
                <w:sz w:val="21"/>
                <w:szCs w:val="21"/>
                <w:lang w:val="en-US"/>
              </w:rPr>
            </w:pPr>
          </w:p>
        </w:tc>
        <w:tc>
          <w:tcPr>
            <w:tcW w:w="944" w:type="dxa"/>
          </w:tcPr>
          <w:p w14:paraId="5A8C9928" w14:textId="77777777" w:rsidR="00AE0054" w:rsidRPr="009F312B" w:rsidRDefault="00AE0054" w:rsidP="00E91A1A">
            <w:pPr>
              <w:rPr>
                <w:noProof/>
                <w:sz w:val="21"/>
                <w:szCs w:val="21"/>
                <w:lang w:val="en-US"/>
              </w:rPr>
            </w:pPr>
          </w:p>
        </w:tc>
        <w:tc>
          <w:tcPr>
            <w:tcW w:w="944" w:type="dxa"/>
          </w:tcPr>
          <w:p w14:paraId="5EDC71F0" w14:textId="77777777" w:rsidR="00AE0054" w:rsidRPr="009F312B" w:rsidRDefault="00AE0054" w:rsidP="00E91A1A">
            <w:pPr>
              <w:rPr>
                <w:noProof/>
                <w:sz w:val="21"/>
                <w:szCs w:val="21"/>
                <w:lang w:val="en-US"/>
              </w:rPr>
            </w:pPr>
          </w:p>
        </w:tc>
        <w:tc>
          <w:tcPr>
            <w:tcW w:w="944" w:type="dxa"/>
          </w:tcPr>
          <w:p w14:paraId="4A0BFF4B" w14:textId="77777777" w:rsidR="00AE0054" w:rsidRPr="009F312B" w:rsidRDefault="00AE0054" w:rsidP="00E91A1A">
            <w:pPr>
              <w:rPr>
                <w:noProof/>
                <w:sz w:val="21"/>
                <w:szCs w:val="21"/>
                <w:lang w:val="en-US"/>
              </w:rPr>
            </w:pPr>
          </w:p>
        </w:tc>
        <w:tc>
          <w:tcPr>
            <w:tcW w:w="944" w:type="dxa"/>
          </w:tcPr>
          <w:p w14:paraId="494DCACB" w14:textId="77777777" w:rsidR="00AE0054" w:rsidRPr="009F312B" w:rsidRDefault="00AE0054" w:rsidP="00E91A1A">
            <w:pPr>
              <w:rPr>
                <w:noProof/>
                <w:sz w:val="21"/>
                <w:szCs w:val="21"/>
                <w:lang w:val="en-US"/>
              </w:rPr>
            </w:pPr>
          </w:p>
        </w:tc>
        <w:tc>
          <w:tcPr>
            <w:tcW w:w="945" w:type="dxa"/>
          </w:tcPr>
          <w:p w14:paraId="4869B2D3" w14:textId="77777777" w:rsidR="00AE0054" w:rsidRPr="009F312B" w:rsidRDefault="00AE0054" w:rsidP="00E91A1A">
            <w:pPr>
              <w:rPr>
                <w:noProof/>
                <w:sz w:val="21"/>
                <w:szCs w:val="21"/>
                <w:lang w:val="en-US"/>
              </w:rPr>
            </w:pPr>
          </w:p>
        </w:tc>
      </w:tr>
      <w:tr w:rsidR="00AE0054" w14:paraId="360A6261" w14:textId="77777777" w:rsidTr="00BB3C3F">
        <w:tc>
          <w:tcPr>
            <w:tcW w:w="3280" w:type="dxa"/>
          </w:tcPr>
          <w:p w14:paraId="7101AB81" w14:textId="6E0B0C60" w:rsidR="00AE0054" w:rsidRPr="009F312B" w:rsidRDefault="00AE0054" w:rsidP="00E91A1A">
            <w:pPr>
              <w:rPr>
                <w:noProof/>
                <w:sz w:val="21"/>
                <w:szCs w:val="21"/>
                <w:lang w:val="en-US"/>
              </w:rPr>
            </w:pPr>
            <w:r w:rsidRPr="009F312B">
              <w:rPr>
                <w:noProof/>
                <w:sz w:val="21"/>
                <w:szCs w:val="21"/>
                <w:lang w:val="en-US"/>
              </w:rPr>
              <w:t>Postage and mailing costs</w:t>
            </w:r>
          </w:p>
        </w:tc>
        <w:tc>
          <w:tcPr>
            <w:tcW w:w="944" w:type="dxa"/>
          </w:tcPr>
          <w:p w14:paraId="681D76D6" w14:textId="70E124B9" w:rsidR="00AE0054" w:rsidRPr="009F312B" w:rsidRDefault="00AE0054" w:rsidP="00E91A1A">
            <w:pPr>
              <w:rPr>
                <w:noProof/>
                <w:sz w:val="21"/>
                <w:szCs w:val="21"/>
                <w:lang w:val="en-US"/>
              </w:rPr>
            </w:pPr>
          </w:p>
        </w:tc>
        <w:tc>
          <w:tcPr>
            <w:tcW w:w="957" w:type="dxa"/>
          </w:tcPr>
          <w:p w14:paraId="4D64DD10" w14:textId="7DE3EEF3" w:rsidR="00AE0054" w:rsidRPr="009F312B" w:rsidRDefault="00AE0054" w:rsidP="00E91A1A">
            <w:pPr>
              <w:rPr>
                <w:noProof/>
                <w:sz w:val="21"/>
                <w:szCs w:val="21"/>
                <w:lang w:val="en-US"/>
              </w:rPr>
            </w:pPr>
            <w:r w:rsidRPr="009F312B">
              <w:rPr>
                <w:noProof/>
                <w:sz w:val="21"/>
                <w:szCs w:val="21"/>
                <w:lang w:val="en-US"/>
              </w:rPr>
              <w:t>500</w:t>
            </w:r>
          </w:p>
        </w:tc>
        <w:tc>
          <w:tcPr>
            <w:tcW w:w="957" w:type="dxa"/>
          </w:tcPr>
          <w:p w14:paraId="3181892D" w14:textId="77777777" w:rsidR="00AE0054" w:rsidRPr="009F312B" w:rsidRDefault="00AE0054" w:rsidP="00E91A1A">
            <w:pPr>
              <w:rPr>
                <w:noProof/>
                <w:sz w:val="21"/>
                <w:szCs w:val="21"/>
                <w:lang w:val="en-US"/>
              </w:rPr>
            </w:pPr>
          </w:p>
        </w:tc>
        <w:tc>
          <w:tcPr>
            <w:tcW w:w="944" w:type="dxa"/>
          </w:tcPr>
          <w:p w14:paraId="51785F6F" w14:textId="77777777" w:rsidR="00AE0054" w:rsidRPr="009F312B" w:rsidRDefault="00AE0054" w:rsidP="00E91A1A">
            <w:pPr>
              <w:rPr>
                <w:noProof/>
                <w:sz w:val="21"/>
                <w:szCs w:val="21"/>
                <w:lang w:val="en-US"/>
              </w:rPr>
            </w:pPr>
          </w:p>
        </w:tc>
        <w:tc>
          <w:tcPr>
            <w:tcW w:w="944" w:type="dxa"/>
          </w:tcPr>
          <w:p w14:paraId="11F2083C" w14:textId="77777777" w:rsidR="00AE0054" w:rsidRPr="009F312B" w:rsidRDefault="00AE0054" w:rsidP="00E91A1A">
            <w:pPr>
              <w:rPr>
                <w:noProof/>
                <w:sz w:val="21"/>
                <w:szCs w:val="21"/>
                <w:lang w:val="en-US"/>
              </w:rPr>
            </w:pPr>
          </w:p>
        </w:tc>
        <w:tc>
          <w:tcPr>
            <w:tcW w:w="944" w:type="dxa"/>
          </w:tcPr>
          <w:p w14:paraId="0D329049" w14:textId="77777777" w:rsidR="00AE0054" w:rsidRPr="009F312B" w:rsidRDefault="00AE0054" w:rsidP="00E91A1A">
            <w:pPr>
              <w:rPr>
                <w:noProof/>
                <w:sz w:val="21"/>
                <w:szCs w:val="21"/>
                <w:lang w:val="en-US"/>
              </w:rPr>
            </w:pPr>
          </w:p>
        </w:tc>
        <w:tc>
          <w:tcPr>
            <w:tcW w:w="944" w:type="dxa"/>
          </w:tcPr>
          <w:p w14:paraId="67D5F39E" w14:textId="77777777" w:rsidR="00AE0054" w:rsidRPr="009F312B" w:rsidRDefault="00AE0054" w:rsidP="00E91A1A">
            <w:pPr>
              <w:rPr>
                <w:noProof/>
                <w:sz w:val="21"/>
                <w:szCs w:val="21"/>
                <w:lang w:val="en-US"/>
              </w:rPr>
            </w:pPr>
          </w:p>
        </w:tc>
        <w:tc>
          <w:tcPr>
            <w:tcW w:w="944" w:type="dxa"/>
          </w:tcPr>
          <w:p w14:paraId="15EFEFF5" w14:textId="77777777" w:rsidR="00AE0054" w:rsidRPr="009F312B" w:rsidRDefault="00AE0054" w:rsidP="00E91A1A">
            <w:pPr>
              <w:rPr>
                <w:noProof/>
                <w:sz w:val="21"/>
                <w:szCs w:val="21"/>
                <w:lang w:val="en-US"/>
              </w:rPr>
            </w:pPr>
          </w:p>
        </w:tc>
        <w:tc>
          <w:tcPr>
            <w:tcW w:w="944" w:type="dxa"/>
          </w:tcPr>
          <w:p w14:paraId="30D551A3" w14:textId="77777777" w:rsidR="00AE0054" w:rsidRPr="009F312B" w:rsidRDefault="00AE0054" w:rsidP="00E91A1A">
            <w:pPr>
              <w:rPr>
                <w:noProof/>
                <w:sz w:val="21"/>
                <w:szCs w:val="21"/>
                <w:lang w:val="en-US"/>
              </w:rPr>
            </w:pPr>
          </w:p>
        </w:tc>
        <w:tc>
          <w:tcPr>
            <w:tcW w:w="944" w:type="dxa"/>
          </w:tcPr>
          <w:p w14:paraId="02A9A692" w14:textId="77777777" w:rsidR="00AE0054" w:rsidRPr="009F312B" w:rsidRDefault="00AE0054" w:rsidP="00E91A1A">
            <w:pPr>
              <w:rPr>
                <w:noProof/>
                <w:sz w:val="21"/>
                <w:szCs w:val="21"/>
                <w:lang w:val="en-US"/>
              </w:rPr>
            </w:pPr>
          </w:p>
        </w:tc>
        <w:tc>
          <w:tcPr>
            <w:tcW w:w="944" w:type="dxa"/>
          </w:tcPr>
          <w:p w14:paraId="4167E609" w14:textId="77777777" w:rsidR="00AE0054" w:rsidRPr="009F312B" w:rsidRDefault="00AE0054" w:rsidP="00E91A1A">
            <w:pPr>
              <w:rPr>
                <w:noProof/>
                <w:sz w:val="21"/>
                <w:szCs w:val="21"/>
                <w:lang w:val="en-US"/>
              </w:rPr>
            </w:pPr>
          </w:p>
        </w:tc>
        <w:tc>
          <w:tcPr>
            <w:tcW w:w="945" w:type="dxa"/>
          </w:tcPr>
          <w:p w14:paraId="49F0CD8C" w14:textId="77777777" w:rsidR="00AE0054" w:rsidRPr="009F312B" w:rsidRDefault="00AE0054" w:rsidP="00E91A1A">
            <w:pPr>
              <w:rPr>
                <w:noProof/>
                <w:sz w:val="21"/>
                <w:szCs w:val="21"/>
                <w:lang w:val="en-US"/>
              </w:rPr>
            </w:pPr>
          </w:p>
        </w:tc>
      </w:tr>
      <w:tr w:rsidR="00985867" w14:paraId="3195F2E2" w14:textId="77777777" w:rsidTr="00BB3C3F">
        <w:tc>
          <w:tcPr>
            <w:tcW w:w="3280" w:type="dxa"/>
          </w:tcPr>
          <w:p w14:paraId="6DE4100F" w14:textId="045A7554" w:rsidR="00985867" w:rsidRPr="009F312B" w:rsidRDefault="00985867" w:rsidP="00E91A1A">
            <w:pPr>
              <w:rPr>
                <w:noProof/>
                <w:sz w:val="21"/>
                <w:szCs w:val="21"/>
                <w:lang w:val="en-US"/>
              </w:rPr>
            </w:pPr>
            <w:r w:rsidRPr="009F312B">
              <w:rPr>
                <w:noProof/>
                <w:sz w:val="21"/>
                <w:szCs w:val="21"/>
                <w:lang w:val="en-US"/>
              </w:rPr>
              <w:t>Opening costs: wine, catering</w:t>
            </w:r>
          </w:p>
        </w:tc>
        <w:tc>
          <w:tcPr>
            <w:tcW w:w="944" w:type="dxa"/>
          </w:tcPr>
          <w:p w14:paraId="6148F4AD" w14:textId="7D9C59DB" w:rsidR="00985867" w:rsidRPr="009F312B" w:rsidRDefault="00985867" w:rsidP="00E91A1A">
            <w:pPr>
              <w:rPr>
                <w:noProof/>
                <w:sz w:val="21"/>
                <w:szCs w:val="21"/>
                <w:lang w:val="en-US"/>
              </w:rPr>
            </w:pPr>
          </w:p>
        </w:tc>
        <w:tc>
          <w:tcPr>
            <w:tcW w:w="957" w:type="dxa"/>
          </w:tcPr>
          <w:p w14:paraId="46DF79F9" w14:textId="77777777" w:rsidR="00985867" w:rsidRPr="009F312B" w:rsidRDefault="00985867" w:rsidP="00E91A1A">
            <w:pPr>
              <w:rPr>
                <w:noProof/>
                <w:sz w:val="21"/>
                <w:szCs w:val="21"/>
                <w:lang w:val="en-US"/>
              </w:rPr>
            </w:pPr>
          </w:p>
        </w:tc>
        <w:tc>
          <w:tcPr>
            <w:tcW w:w="957" w:type="dxa"/>
          </w:tcPr>
          <w:p w14:paraId="0657193B" w14:textId="7230209D" w:rsidR="00985867" w:rsidRPr="009F312B" w:rsidRDefault="00AE0054" w:rsidP="00E91A1A">
            <w:pPr>
              <w:rPr>
                <w:noProof/>
                <w:sz w:val="21"/>
                <w:szCs w:val="21"/>
                <w:lang w:val="en-US"/>
              </w:rPr>
            </w:pPr>
            <w:r w:rsidRPr="009F312B">
              <w:rPr>
                <w:noProof/>
                <w:sz w:val="21"/>
                <w:szCs w:val="21"/>
                <w:lang w:val="en-US"/>
              </w:rPr>
              <w:t>1,000</w:t>
            </w:r>
          </w:p>
        </w:tc>
        <w:tc>
          <w:tcPr>
            <w:tcW w:w="944" w:type="dxa"/>
          </w:tcPr>
          <w:p w14:paraId="566FA2C1" w14:textId="77777777" w:rsidR="00985867" w:rsidRPr="009F312B" w:rsidRDefault="00985867" w:rsidP="00E91A1A">
            <w:pPr>
              <w:rPr>
                <w:noProof/>
                <w:sz w:val="21"/>
                <w:szCs w:val="21"/>
                <w:lang w:val="en-US"/>
              </w:rPr>
            </w:pPr>
          </w:p>
        </w:tc>
        <w:tc>
          <w:tcPr>
            <w:tcW w:w="944" w:type="dxa"/>
          </w:tcPr>
          <w:p w14:paraId="13C3BA68" w14:textId="77777777" w:rsidR="00985867" w:rsidRPr="009F312B" w:rsidRDefault="00985867" w:rsidP="00E91A1A">
            <w:pPr>
              <w:rPr>
                <w:noProof/>
                <w:sz w:val="21"/>
                <w:szCs w:val="21"/>
                <w:lang w:val="en-US"/>
              </w:rPr>
            </w:pPr>
          </w:p>
        </w:tc>
        <w:tc>
          <w:tcPr>
            <w:tcW w:w="944" w:type="dxa"/>
          </w:tcPr>
          <w:p w14:paraId="56D2D7A9" w14:textId="77777777" w:rsidR="00985867" w:rsidRPr="009F312B" w:rsidRDefault="00985867" w:rsidP="00E91A1A">
            <w:pPr>
              <w:rPr>
                <w:noProof/>
                <w:sz w:val="21"/>
                <w:szCs w:val="21"/>
                <w:lang w:val="en-US"/>
              </w:rPr>
            </w:pPr>
          </w:p>
        </w:tc>
        <w:tc>
          <w:tcPr>
            <w:tcW w:w="944" w:type="dxa"/>
          </w:tcPr>
          <w:p w14:paraId="71A84ADA" w14:textId="77777777" w:rsidR="00985867" w:rsidRPr="009F312B" w:rsidRDefault="00985867" w:rsidP="00E91A1A">
            <w:pPr>
              <w:rPr>
                <w:noProof/>
                <w:sz w:val="21"/>
                <w:szCs w:val="21"/>
                <w:lang w:val="en-US"/>
              </w:rPr>
            </w:pPr>
          </w:p>
        </w:tc>
        <w:tc>
          <w:tcPr>
            <w:tcW w:w="944" w:type="dxa"/>
          </w:tcPr>
          <w:p w14:paraId="604C92F1" w14:textId="77777777" w:rsidR="00985867" w:rsidRPr="009F312B" w:rsidRDefault="00985867" w:rsidP="00E91A1A">
            <w:pPr>
              <w:rPr>
                <w:noProof/>
                <w:sz w:val="21"/>
                <w:szCs w:val="21"/>
                <w:lang w:val="en-US"/>
              </w:rPr>
            </w:pPr>
          </w:p>
        </w:tc>
        <w:tc>
          <w:tcPr>
            <w:tcW w:w="944" w:type="dxa"/>
          </w:tcPr>
          <w:p w14:paraId="74AE0A3A" w14:textId="77777777" w:rsidR="00985867" w:rsidRPr="009F312B" w:rsidRDefault="00985867" w:rsidP="00E91A1A">
            <w:pPr>
              <w:rPr>
                <w:noProof/>
                <w:sz w:val="21"/>
                <w:szCs w:val="21"/>
                <w:lang w:val="en-US"/>
              </w:rPr>
            </w:pPr>
          </w:p>
        </w:tc>
        <w:tc>
          <w:tcPr>
            <w:tcW w:w="944" w:type="dxa"/>
          </w:tcPr>
          <w:p w14:paraId="53CB5BBD" w14:textId="77777777" w:rsidR="00985867" w:rsidRPr="009F312B" w:rsidRDefault="00985867" w:rsidP="00E91A1A">
            <w:pPr>
              <w:rPr>
                <w:noProof/>
                <w:sz w:val="21"/>
                <w:szCs w:val="21"/>
                <w:lang w:val="en-US"/>
              </w:rPr>
            </w:pPr>
          </w:p>
        </w:tc>
        <w:tc>
          <w:tcPr>
            <w:tcW w:w="944" w:type="dxa"/>
          </w:tcPr>
          <w:p w14:paraId="3B8B477D" w14:textId="77777777" w:rsidR="00985867" w:rsidRPr="009F312B" w:rsidRDefault="00985867" w:rsidP="00E91A1A">
            <w:pPr>
              <w:rPr>
                <w:noProof/>
                <w:sz w:val="21"/>
                <w:szCs w:val="21"/>
                <w:lang w:val="en-US"/>
              </w:rPr>
            </w:pPr>
          </w:p>
        </w:tc>
        <w:tc>
          <w:tcPr>
            <w:tcW w:w="945" w:type="dxa"/>
          </w:tcPr>
          <w:p w14:paraId="69425A7A" w14:textId="77777777" w:rsidR="00985867" w:rsidRPr="009F312B" w:rsidRDefault="00985867" w:rsidP="00E91A1A">
            <w:pPr>
              <w:rPr>
                <w:noProof/>
                <w:sz w:val="21"/>
                <w:szCs w:val="21"/>
                <w:lang w:val="en-US"/>
              </w:rPr>
            </w:pPr>
          </w:p>
        </w:tc>
      </w:tr>
      <w:tr w:rsidR="00AE0054" w14:paraId="697BC729" w14:textId="77777777" w:rsidTr="00BB3C3F">
        <w:tc>
          <w:tcPr>
            <w:tcW w:w="3280" w:type="dxa"/>
          </w:tcPr>
          <w:p w14:paraId="6DDDDB88" w14:textId="7B7634F6" w:rsidR="00AE0054" w:rsidRPr="009F312B" w:rsidRDefault="00AE0054" w:rsidP="00E91A1A">
            <w:pPr>
              <w:rPr>
                <w:noProof/>
                <w:sz w:val="21"/>
                <w:szCs w:val="21"/>
                <w:lang w:val="en-US"/>
              </w:rPr>
            </w:pPr>
            <w:r w:rsidRPr="009F312B">
              <w:rPr>
                <w:b/>
                <w:noProof/>
                <w:sz w:val="21"/>
                <w:szCs w:val="21"/>
                <w:lang w:val="en-US"/>
              </w:rPr>
              <w:t>Children’s ward circus day</w:t>
            </w:r>
          </w:p>
        </w:tc>
        <w:tc>
          <w:tcPr>
            <w:tcW w:w="944" w:type="dxa"/>
          </w:tcPr>
          <w:p w14:paraId="733BF075" w14:textId="77777777" w:rsidR="00AE0054" w:rsidRPr="009F312B" w:rsidRDefault="00AE0054" w:rsidP="00E91A1A">
            <w:pPr>
              <w:rPr>
                <w:noProof/>
                <w:sz w:val="21"/>
                <w:szCs w:val="21"/>
                <w:lang w:val="en-US"/>
              </w:rPr>
            </w:pPr>
          </w:p>
        </w:tc>
        <w:tc>
          <w:tcPr>
            <w:tcW w:w="957" w:type="dxa"/>
          </w:tcPr>
          <w:p w14:paraId="5D84A2AD" w14:textId="77777777" w:rsidR="00AE0054" w:rsidRPr="009F312B" w:rsidRDefault="00AE0054" w:rsidP="00E91A1A">
            <w:pPr>
              <w:rPr>
                <w:noProof/>
                <w:sz w:val="21"/>
                <w:szCs w:val="21"/>
                <w:lang w:val="en-US"/>
              </w:rPr>
            </w:pPr>
          </w:p>
        </w:tc>
        <w:tc>
          <w:tcPr>
            <w:tcW w:w="957" w:type="dxa"/>
          </w:tcPr>
          <w:p w14:paraId="4461AF86" w14:textId="77777777" w:rsidR="00AE0054" w:rsidRPr="009F312B" w:rsidRDefault="00AE0054" w:rsidP="00E91A1A">
            <w:pPr>
              <w:rPr>
                <w:noProof/>
                <w:sz w:val="21"/>
                <w:szCs w:val="21"/>
                <w:lang w:val="en-US"/>
              </w:rPr>
            </w:pPr>
          </w:p>
        </w:tc>
        <w:tc>
          <w:tcPr>
            <w:tcW w:w="944" w:type="dxa"/>
          </w:tcPr>
          <w:p w14:paraId="72977800" w14:textId="77777777" w:rsidR="00AE0054" w:rsidRPr="009F312B" w:rsidRDefault="00AE0054" w:rsidP="00E91A1A">
            <w:pPr>
              <w:rPr>
                <w:noProof/>
                <w:sz w:val="21"/>
                <w:szCs w:val="21"/>
                <w:lang w:val="en-US"/>
              </w:rPr>
            </w:pPr>
          </w:p>
        </w:tc>
        <w:tc>
          <w:tcPr>
            <w:tcW w:w="944" w:type="dxa"/>
          </w:tcPr>
          <w:p w14:paraId="37E38D6A" w14:textId="77777777" w:rsidR="00AE0054" w:rsidRPr="009F312B" w:rsidRDefault="00AE0054" w:rsidP="00E91A1A">
            <w:pPr>
              <w:rPr>
                <w:noProof/>
                <w:sz w:val="21"/>
                <w:szCs w:val="21"/>
                <w:lang w:val="en-US"/>
              </w:rPr>
            </w:pPr>
          </w:p>
        </w:tc>
        <w:tc>
          <w:tcPr>
            <w:tcW w:w="944" w:type="dxa"/>
          </w:tcPr>
          <w:p w14:paraId="2FB4E743" w14:textId="77777777" w:rsidR="00AE0054" w:rsidRPr="009F312B" w:rsidRDefault="00AE0054" w:rsidP="00E91A1A">
            <w:pPr>
              <w:rPr>
                <w:noProof/>
                <w:sz w:val="21"/>
                <w:szCs w:val="21"/>
                <w:lang w:val="en-US"/>
              </w:rPr>
            </w:pPr>
          </w:p>
        </w:tc>
        <w:tc>
          <w:tcPr>
            <w:tcW w:w="944" w:type="dxa"/>
          </w:tcPr>
          <w:p w14:paraId="4A18C151" w14:textId="77777777" w:rsidR="00AE0054" w:rsidRPr="009F312B" w:rsidRDefault="00AE0054" w:rsidP="00E91A1A">
            <w:pPr>
              <w:rPr>
                <w:noProof/>
                <w:sz w:val="21"/>
                <w:szCs w:val="21"/>
                <w:lang w:val="en-US"/>
              </w:rPr>
            </w:pPr>
          </w:p>
        </w:tc>
        <w:tc>
          <w:tcPr>
            <w:tcW w:w="944" w:type="dxa"/>
          </w:tcPr>
          <w:p w14:paraId="32BD214F" w14:textId="77777777" w:rsidR="00AE0054" w:rsidRPr="009F312B" w:rsidRDefault="00AE0054" w:rsidP="00E91A1A">
            <w:pPr>
              <w:rPr>
                <w:noProof/>
                <w:sz w:val="21"/>
                <w:szCs w:val="21"/>
                <w:lang w:val="en-US"/>
              </w:rPr>
            </w:pPr>
          </w:p>
        </w:tc>
        <w:tc>
          <w:tcPr>
            <w:tcW w:w="944" w:type="dxa"/>
          </w:tcPr>
          <w:p w14:paraId="1CB3A839" w14:textId="77777777" w:rsidR="00AE0054" w:rsidRPr="009F312B" w:rsidRDefault="00AE0054" w:rsidP="00E91A1A">
            <w:pPr>
              <w:rPr>
                <w:noProof/>
                <w:sz w:val="21"/>
                <w:szCs w:val="21"/>
                <w:lang w:val="en-US"/>
              </w:rPr>
            </w:pPr>
          </w:p>
        </w:tc>
        <w:tc>
          <w:tcPr>
            <w:tcW w:w="944" w:type="dxa"/>
          </w:tcPr>
          <w:p w14:paraId="334941FD" w14:textId="77777777" w:rsidR="00AE0054" w:rsidRPr="009F312B" w:rsidRDefault="00AE0054" w:rsidP="00E91A1A">
            <w:pPr>
              <w:rPr>
                <w:noProof/>
                <w:sz w:val="21"/>
                <w:szCs w:val="21"/>
                <w:lang w:val="en-US"/>
              </w:rPr>
            </w:pPr>
          </w:p>
        </w:tc>
        <w:tc>
          <w:tcPr>
            <w:tcW w:w="944" w:type="dxa"/>
          </w:tcPr>
          <w:p w14:paraId="1C7551FE" w14:textId="77777777" w:rsidR="00AE0054" w:rsidRPr="009F312B" w:rsidRDefault="00AE0054" w:rsidP="00E91A1A">
            <w:pPr>
              <w:rPr>
                <w:noProof/>
                <w:sz w:val="21"/>
                <w:szCs w:val="21"/>
                <w:lang w:val="en-US"/>
              </w:rPr>
            </w:pPr>
          </w:p>
        </w:tc>
        <w:tc>
          <w:tcPr>
            <w:tcW w:w="945" w:type="dxa"/>
          </w:tcPr>
          <w:p w14:paraId="5BD730E6" w14:textId="77777777" w:rsidR="00AE0054" w:rsidRPr="009F312B" w:rsidRDefault="00AE0054" w:rsidP="00E91A1A">
            <w:pPr>
              <w:rPr>
                <w:noProof/>
                <w:sz w:val="21"/>
                <w:szCs w:val="21"/>
                <w:lang w:val="en-US"/>
              </w:rPr>
            </w:pPr>
          </w:p>
        </w:tc>
      </w:tr>
      <w:tr w:rsidR="00AE0054" w14:paraId="6E6750E1" w14:textId="77777777" w:rsidTr="00BB3C3F">
        <w:tc>
          <w:tcPr>
            <w:tcW w:w="3280" w:type="dxa"/>
          </w:tcPr>
          <w:p w14:paraId="34E20A30" w14:textId="0D7AE6DC" w:rsidR="00AE0054" w:rsidRPr="009F312B" w:rsidRDefault="00AE0054" w:rsidP="00E91A1A">
            <w:pPr>
              <w:rPr>
                <w:noProof/>
                <w:sz w:val="21"/>
                <w:szCs w:val="21"/>
                <w:lang w:val="en-US"/>
              </w:rPr>
            </w:pPr>
            <w:r w:rsidRPr="009F312B">
              <w:rPr>
                <w:noProof/>
                <w:sz w:val="21"/>
                <w:szCs w:val="21"/>
                <w:lang w:val="en-US"/>
              </w:rPr>
              <w:t>Circus performer fees</w:t>
            </w:r>
          </w:p>
        </w:tc>
        <w:tc>
          <w:tcPr>
            <w:tcW w:w="944" w:type="dxa"/>
          </w:tcPr>
          <w:p w14:paraId="5EAD9CA4" w14:textId="321B95C2" w:rsidR="00AE0054" w:rsidRPr="009F312B" w:rsidRDefault="00AE0054" w:rsidP="00985867">
            <w:pPr>
              <w:rPr>
                <w:noProof/>
                <w:sz w:val="21"/>
                <w:szCs w:val="21"/>
                <w:lang w:val="en-US"/>
              </w:rPr>
            </w:pPr>
          </w:p>
        </w:tc>
        <w:tc>
          <w:tcPr>
            <w:tcW w:w="957" w:type="dxa"/>
          </w:tcPr>
          <w:p w14:paraId="455F2B2D" w14:textId="77777777" w:rsidR="00AE0054" w:rsidRPr="009F312B" w:rsidRDefault="00AE0054" w:rsidP="00E91A1A">
            <w:pPr>
              <w:rPr>
                <w:noProof/>
                <w:sz w:val="21"/>
                <w:szCs w:val="21"/>
                <w:lang w:val="en-US"/>
              </w:rPr>
            </w:pPr>
          </w:p>
        </w:tc>
        <w:tc>
          <w:tcPr>
            <w:tcW w:w="957" w:type="dxa"/>
          </w:tcPr>
          <w:p w14:paraId="6F0830E4" w14:textId="77777777" w:rsidR="00AE0054" w:rsidRPr="009F312B" w:rsidRDefault="00AE0054" w:rsidP="00E91A1A">
            <w:pPr>
              <w:rPr>
                <w:noProof/>
                <w:sz w:val="21"/>
                <w:szCs w:val="21"/>
                <w:lang w:val="en-US"/>
              </w:rPr>
            </w:pPr>
          </w:p>
        </w:tc>
        <w:tc>
          <w:tcPr>
            <w:tcW w:w="944" w:type="dxa"/>
          </w:tcPr>
          <w:p w14:paraId="284888F9" w14:textId="77777777" w:rsidR="00AE0054" w:rsidRPr="009F312B" w:rsidRDefault="00AE0054" w:rsidP="00E91A1A">
            <w:pPr>
              <w:rPr>
                <w:noProof/>
                <w:sz w:val="21"/>
                <w:szCs w:val="21"/>
                <w:lang w:val="en-US"/>
              </w:rPr>
            </w:pPr>
          </w:p>
        </w:tc>
        <w:tc>
          <w:tcPr>
            <w:tcW w:w="944" w:type="dxa"/>
          </w:tcPr>
          <w:p w14:paraId="01BB92E6" w14:textId="77777777" w:rsidR="00AE0054" w:rsidRPr="009F312B" w:rsidRDefault="00AE0054" w:rsidP="00E91A1A">
            <w:pPr>
              <w:rPr>
                <w:noProof/>
                <w:sz w:val="21"/>
                <w:szCs w:val="21"/>
                <w:lang w:val="en-US"/>
              </w:rPr>
            </w:pPr>
          </w:p>
        </w:tc>
        <w:tc>
          <w:tcPr>
            <w:tcW w:w="944" w:type="dxa"/>
          </w:tcPr>
          <w:p w14:paraId="13FF3E40" w14:textId="77777777" w:rsidR="00AE0054" w:rsidRPr="009F312B" w:rsidRDefault="00AE0054" w:rsidP="00E91A1A">
            <w:pPr>
              <w:rPr>
                <w:noProof/>
                <w:sz w:val="21"/>
                <w:szCs w:val="21"/>
                <w:lang w:val="en-US"/>
              </w:rPr>
            </w:pPr>
          </w:p>
        </w:tc>
        <w:tc>
          <w:tcPr>
            <w:tcW w:w="944" w:type="dxa"/>
          </w:tcPr>
          <w:p w14:paraId="4203D5AC" w14:textId="7C58C36B" w:rsidR="00AE0054" w:rsidRPr="009F312B" w:rsidRDefault="00AE0054" w:rsidP="00E91A1A">
            <w:pPr>
              <w:rPr>
                <w:noProof/>
                <w:sz w:val="21"/>
                <w:szCs w:val="21"/>
                <w:lang w:val="en-US"/>
              </w:rPr>
            </w:pPr>
            <w:r w:rsidRPr="009F312B">
              <w:rPr>
                <w:noProof/>
                <w:sz w:val="21"/>
                <w:szCs w:val="21"/>
                <w:lang w:val="en-US"/>
              </w:rPr>
              <w:t>1,000</w:t>
            </w:r>
          </w:p>
        </w:tc>
        <w:tc>
          <w:tcPr>
            <w:tcW w:w="944" w:type="dxa"/>
          </w:tcPr>
          <w:p w14:paraId="28290FB6" w14:textId="102BD360" w:rsidR="00AE0054" w:rsidRPr="009F312B" w:rsidRDefault="00AE0054" w:rsidP="00E91A1A">
            <w:pPr>
              <w:rPr>
                <w:noProof/>
                <w:sz w:val="21"/>
                <w:szCs w:val="21"/>
                <w:lang w:val="en-US"/>
              </w:rPr>
            </w:pPr>
          </w:p>
        </w:tc>
        <w:tc>
          <w:tcPr>
            <w:tcW w:w="944" w:type="dxa"/>
          </w:tcPr>
          <w:p w14:paraId="4A4C85FE" w14:textId="77777777" w:rsidR="00AE0054" w:rsidRPr="009F312B" w:rsidRDefault="00AE0054" w:rsidP="00E91A1A">
            <w:pPr>
              <w:rPr>
                <w:noProof/>
                <w:sz w:val="21"/>
                <w:szCs w:val="21"/>
                <w:lang w:val="en-US"/>
              </w:rPr>
            </w:pPr>
          </w:p>
        </w:tc>
        <w:tc>
          <w:tcPr>
            <w:tcW w:w="944" w:type="dxa"/>
          </w:tcPr>
          <w:p w14:paraId="74BD490C" w14:textId="77777777" w:rsidR="00AE0054" w:rsidRPr="009F312B" w:rsidRDefault="00AE0054" w:rsidP="00E91A1A">
            <w:pPr>
              <w:rPr>
                <w:noProof/>
                <w:sz w:val="21"/>
                <w:szCs w:val="21"/>
                <w:lang w:val="en-US"/>
              </w:rPr>
            </w:pPr>
          </w:p>
        </w:tc>
        <w:tc>
          <w:tcPr>
            <w:tcW w:w="944" w:type="dxa"/>
          </w:tcPr>
          <w:p w14:paraId="1CA84128" w14:textId="77777777" w:rsidR="00AE0054" w:rsidRPr="009F312B" w:rsidRDefault="00AE0054" w:rsidP="00E91A1A">
            <w:pPr>
              <w:rPr>
                <w:noProof/>
                <w:sz w:val="21"/>
                <w:szCs w:val="21"/>
                <w:lang w:val="en-US"/>
              </w:rPr>
            </w:pPr>
          </w:p>
        </w:tc>
        <w:tc>
          <w:tcPr>
            <w:tcW w:w="945" w:type="dxa"/>
          </w:tcPr>
          <w:p w14:paraId="7DD84F4E" w14:textId="77777777" w:rsidR="00AE0054" w:rsidRPr="009F312B" w:rsidRDefault="00AE0054" w:rsidP="00E91A1A">
            <w:pPr>
              <w:rPr>
                <w:noProof/>
                <w:sz w:val="21"/>
                <w:szCs w:val="21"/>
                <w:lang w:val="en-US"/>
              </w:rPr>
            </w:pPr>
          </w:p>
        </w:tc>
      </w:tr>
      <w:tr w:rsidR="00AE0054" w14:paraId="5EB29D4D" w14:textId="77777777" w:rsidTr="00BB3C3F">
        <w:tc>
          <w:tcPr>
            <w:tcW w:w="3280" w:type="dxa"/>
          </w:tcPr>
          <w:p w14:paraId="6E09AE75" w14:textId="2BC9A218" w:rsidR="00AE0054" w:rsidRPr="009F312B" w:rsidRDefault="00AE0054" w:rsidP="00E91A1A">
            <w:pPr>
              <w:rPr>
                <w:noProof/>
                <w:sz w:val="21"/>
                <w:szCs w:val="21"/>
                <w:lang w:val="en-US"/>
              </w:rPr>
            </w:pPr>
            <w:r w:rsidRPr="009F312B">
              <w:rPr>
                <w:noProof/>
                <w:sz w:val="21"/>
                <w:szCs w:val="21"/>
                <w:lang w:val="en-US"/>
              </w:rPr>
              <w:t>Travel for performers</w:t>
            </w:r>
          </w:p>
        </w:tc>
        <w:tc>
          <w:tcPr>
            <w:tcW w:w="944" w:type="dxa"/>
          </w:tcPr>
          <w:p w14:paraId="0476A7C8" w14:textId="744DCCE4" w:rsidR="00AE0054" w:rsidRPr="009F312B" w:rsidRDefault="00AE0054" w:rsidP="00E91A1A">
            <w:pPr>
              <w:rPr>
                <w:noProof/>
                <w:sz w:val="21"/>
                <w:szCs w:val="21"/>
                <w:lang w:val="en-US"/>
              </w:rPr>
            </w:pPr>
          </w:p>
        </w:tc>
        <w:tc>
          <w:tcPr>
            <w:tcW w:w="957" w:type="dxa"/>
          </w:tcPr>
          <w:p w14:paraId="570F5F13" w14:textId="77777777" w:rsidR="00AE0054" w:rsidRPr="009F312B" w:rsidRDefault="00AE0054" w:rsidP="00E91A1A">
            <w:pPr>
              <w:rPr>
                <w:noProof/>
                <w:sz w:val="21"/>
                <w:szCs w:val="21"/>
                <w:lang w:val="en-US"/>
              </w:rPr>
            </w:pPr>
          </w:p>
        </w:tc>
        <w:tc>
          <w:tcPr>
            <w:tcW w:w="957" w:type="dxa"/>
          </w:tcPr>
          <w:p w14:paraId="03BF3752" w14:textId="77777777" w:rsidR="00AE0054" w:rsidRPr="009F312B" w:rsidRDefault="00AE0054" w:rsidP="00E91A1A">
            <w:pPr>
              <w:rPr>
                <w:noProof/>
                <w:sz w:val="21"/>
                <w:szCs w:val="21"/>
                <w:lang w:val="en-US"/>
              </w:rPr>
            </w:pPr>
          </w:p>
        </w:tc>
        <w:tc>
          <w:tcPr>
            <w:tcW w:w="944" w:type="dxa"/>
          </w:tcPr>
          <w:p w14:paraId="59B9E8FA" w14:textId="77777777" w:rsidR="00AE0054" w:rsidRPr="009F312B" w:rsidRDefault="00AE0054" w:rsidP="00E91A1A">
            <w:pPr>
              <w:rPr>
                <w:noProof/>
                <w:sz w:val="21"/>
                <w:szCs w:val="21"/>
                <w:lang w:val="en-US"/>
              </w:rPr>
            </w:pPr>
          </w:p>
        </w:tc>
        <w:tc>
          <w:tcPr>
            <w:tcW w:w="944" w:type="dxa"/>
          </w:tcPr>
          <w:p w14:paraId="4C2BB4C2" w14:textId="77777777" w:rsidR="00AE0054" w:rsidRPr="009F312B" w:rsidRDefault="00AE0054" w:rsidP="00E91A1A">
            <w:pPr>
              <w:rPr>
                <w:noProof/>
                <w:sz w:val="21"/>
                <w:szCs w:val="21"/>
                <w:lang w:val="en-US"/>
              </w:rPr>
            </w:pPr>
          </w:p>
        </w:tc>
        <w:tc>
          <w:tcPr>
            <w:tcW w:w="944" w:type="dxa"/>
          </w:tcPr>
          <w:p w14:paraId="43C24C92" w14:textId="77777777" w:rsidR="00AE0054" w:rsidRPr="009F312B" w:rsidRDefault="00AE0054" w:rsidP="00E91A1A">
            <w:pPr>
              <w:rPr>
                <w:noProof/>
                <w:sz w:val="21"/>
                <w:szCs w:val="21"/>
                <w:lang w:val="en-US"/>
              </w:rPr>
            </w:pPr>
          </w:p>
        </w:tc>
        <w:tc>
          <w:tcPr>
            <w:tcW w:w="944" w:type="dxa"/>
          </w:tcPr>
          <w:p w14:paraId="10004B91" w14:textId="77777777" w:rsidR="00AE0054" w:rsidRPr="009F312B" w:rsidRDefault="00AE0054" w:rsidP="00E91A1A">
            <w:pPr>
              <w:rPr>
                <w:noProof/>
                <w:sz w:val="21"/>
                <w:szCs w:val="21"/>
                <w:lang w:val="en-US"/>
              </w:rPr>
            </w:pPr>
          </w:p>
        </w:tc>
        <w:tc>
          <w:tcPr>
            <w:tcW w:w="944" w:type="dxa"/>
          </w:tcPr>
          <w:p w14:paraId="765FBAEF" w14:textId="0254DF99" w:rsidR="00AE0054" w:rsidRPr="009F312B" w:rsidRDefault="00AE0054" w:rsidP="00E91A1A">
            <w:pPr>
              <w:rPr>
                <w:noProof/>
                <w:sz w:val="21"/>
                <w:szCs w:val="21"/>
                <w:lang w:val="en-US"/>
              </w:rPr>
            </w:pPr>
            <w:r w:rsidRPr="009F312B">
              <w:rPr>
                <w:noProof/>
                <w:sz w:val="21"/>
                <w:szCs w:val="21"/>
                <w:lang w:val="en-US"/>
              </w:rPr>
              <w:t>50</w:t>
            </w:r>
          </w:p>
        </w:tc>
        <w:tc>
          <w:tcPr>
            <w:tcW w:w="944" w:type="dxa"/>
          </w:tcPr>
          <w:p w14:paraId="51936B0B" w14:textId="77777777" w:rsidR="00AE0054" w:rsidRPr="009F312B" w:rsidRDefault="00AE0054" w:rsidP="00E91A1A">
            <w:pPr>
              <w:rPr>
                <w:noProof/>
                <w:sz w:val="21"/>
                <w:szCs w:val="21"/>
                <w:lang w:val="en-US"/>
              </w:rPr>
            </w:pPr>
          </w:p>
        </w:tc>
        <w:tc>
          <w:tcPr>
            <w:tcW w:w="944" w:type="dxa"/>
          </w:tcPr>
          <w:p w14:paraId="1F7E6787" w14:textId="77777777" w:rsidR="00AE0054" w:rsidRPr="009F312B" w:rsidRDefault="00AE0054" w:rsidP="00E91A1A">
            <w:pPr>
              <w:rPr>
                <w:noProof/>
                <w:sz w:val="21"/>
                <w:szCs w:val="21"/>
                <w:lang w:val="en-US"/>
              </w:rPr>
            </w:pPr>
          </w:p>
        </w:tc>
        <w:tc>
          <w:tcPr>
            <w:tcW w:w="944" w:type="dxa"/>
          </w:tcPr>
          <w:p w14:paraId="4F567A69" w14:textId="77777777" w:rsidR="00AE0054" w:rsidRPr="009F312B" w:rsidRDefault="00AE0054" w:rsidP="00E91A1A">
            <w:pPr>
              <w:rPr>
                <w:noProof/>
                <w:sz w:val="21"/>
                <w:szCs w:val="21"/>
                <w:lang w:val="en-US"/>
              </w:rPr>
            </w:pPr>
          </w:p>
        </w:tc>
        <w:tc>
          <w:tcPr>
            <w:tcW w:w="945" w:type="dxa"/>
          </w:tcPr>
          <w:p w14:paraId="43A2FC37" w14:textId="77777777" w:rsidR="00AE0054" w:rsidRPr="009F312B" w:rsidRDefault="00AE0054" w:rsidP="00E91A1A">
            <w:pPr>
              <w:rPr>
                <w:noProof/>
                <w:sz w:val="21"/>
                <w:szCs w:val="21"/>
                <w:lang w:val="en-US"/>
              </w:rPr>
            </w:pPr>
          </w:p>
        </w:tc>
      </w:tr>
      <w:tr w:rsidR="00AE0054" w14:paraId="026808B3" w14:textId="77777777" w:rsidTr="00BB3C3F">
        <w:tc>
          <w:tcPr>
            <w:tcW w:w="3280" w:type="dxa"/>
          </w:tcPr>
          <w:p w14:paraId="7ECD3D0F" w14:textId="78968DCC" w:rsidR="00AE0054" w:rsidRPr="009F312B" w:rsidRDefault="00AE0054" w:rsidP="00E91A1A">
            <w:pPr>
              <w:rPr>
                <w:noProof/>
                <w:sz w:val="21"/>
                <w:szCs w:val="21"/>
                <w:lang w:val="en-US"/>
              </w:rPr>
            </w:pPr>
            <w:r w:rsidRPr="009F312B">
              <w:rPr>
                <w:noProof/>
                <w:sz w:val="21"/>
                <w:szCs w:val="21"/>
                <w:lang w:val="en-US"/>
              </w:rPr>
              <w:t>Printing costs: program and flyers</w:t>
            </w:r>
          </w:p>
        </w:tc>
        <w:tc>
          <w:tcPr>
            <w:tcW w:w="944" w:type="dxa"/>
          </w:tcPr>
          <w:p w14:paraId="22AC5A1E" w14:textId="67BA2BC1" w:rsidR="00AE0054" w:rsidRPr="009F312B" w:rsidRDefault="00AE0054" w:rsidP="00E91A1A">
            <w:pPr>
              <w:rPr>
                <w:noProof/>
                <w:sz w:val="21"/>
                <w:szCs w:val="21"/>
                <w:lang w:val="en-US"/>
              </w:rPr>
            </w:pPr>
          </w:p>
        </w:tc>
        <w:tc>
          <w:tcPr>
            <w:tcW w:w="957" w:type="dxa"/>
          </w:tcPr>
          <w:p w14:paraId="4909F981" w14:textId="77777777" w:rsidR="00AE0054" w:rsidRPr="009F312B" w:rsidRDefault="00AE0054" w:rsidP="00E91A1A">
            <w:pPr>
              <w:rPr>
                <w:noProof/>
                <w:sz w:val="21"/>
                <w:szCs w:val="21"/>
                <w:lang w:val="en-US"/>
              </w:rPr>
            </w:pPr>
          </w:p>
        </w:tc>
        <w:tc>
          <w:tcPr>
            <w:tcW w:w="957" w:type="dxa"/>
          </w:tcPr>
          <w:p w14:paraId="1EB5A414" w14:textId="77777777" w:rsidR="00AE0054" w:rsidRPr="009F312B" w:rsidRDefault="00AE0054" w:rsidP="00E91A1A">
            <w:pPr>
              <w:rPr>
                <w:noProof/>
                <w:sz w:val="21"/>
                <w:szCs w:val="21"/>
                <w:lang w:val="en-US"/>
              </w:rPr>
            </w:pPr>
          </w:p>
        </w:tc>
        <w:tc>
          <w:tcPr>
            <w:tcW w:w="944" w:type="dxa"/>
          </w:tcPr>
          <w:p w14:paraId="3964616B" w14:textId="77777777" w:rsidR="00AE0054" w:rsidRPr="009F312B" w:rsidRDefault="00AE0054" w:rsidP="00E91A1A">
            <w:pPr>
              <w:rPr>
                <w:noProof/>
                <w:sz w:val="21"/>
                <w:szCs w:val="21"/>
                <w:lang w:val="en-US"/>
              </w:rPr>
            </w:pPr>
          </w:p>
        </w:tc>
        <w:tc>
          <w:tcPr>
            <w:tcW w:w="944" w:type="dxa"/>
          </w:tcPr>
          <w:p w14:paraId="5AFA0AA7" w14:textId="77777777" w:rsidR="00AE0054" w:rsidRPr="009F312B" w:rsidRDefault="00AE0054" w:rsidP="00E91A1A">
            <w:pPr>
              <w:rPr>
                <w:noProof/>
                <w:sz w:val="21"/>
                <w:szCs w:val="21"/>
                <w:lang w:val="en-US"/>
              </w:rPr>
            </w:pPr>
          </w:p>
        </w:tc>
        <w:tc>
          <w:tcPr>
            <w:tcW w:w="944" w:type="dxa"/>
          </w:tcPr>
          <w:p w14:paraId="45779F21" w14:textId="77777777" w:rsidR="00AE0054" w:rsidRPr="009F312B" w:rsidRDefault="00AE0054" w:rsidP="00E91A1A">
            <w:pPr>
              <w:rPr>
                <w:noProof/>
                <w:sz w:val="21"/>
                <w:szCs w:val="21"/>
                <w:lang w:val="en-US"/>
              </w:rPr>
            </w:pPr>
          </w:p>
        </w:tc>
        <w:tc>
          <w:tcPr>
            <w:tcW w:w="944" w:type="dxa"/>
          </w:tcPr>
          <w:p w14:paraId="19209580" w14:textId="77777777" w:rsidR="00AE0054" w:rsidRPr="009F312B" w:rsidRDefault="00AE0054" w:rsidP="00E91A1A">
            <w:pPr>
              <w:rPr>
                <w:noProof/>
                <w:sz w:val="21"/>
                <w:szCs w:val="21"/>
                <w:lang w:val="en-US"/>
              </w:rPr>
            </w:pPr>
          </w:p>
        </w:tc>
        <w:tc>
          <w:tcPr>
            <w:tcW w:w="944" w:type="dxa"/>
          </w:tcPr>
          <w:p w14:paraId="1214012E" w14:textId="0D12A8C8" w:rsidR="00AE0054" w:rsidRPr="009F312B" w:rsidRDefault="00AE0054" w:rsidP="00E91A1A">
            <w:pPr>
              <w:rPr>
                <w:noProof/>
                <w:sz w:val="21"/>
                <w:szCs w:val="21"/>
                <w:lang w:val="en-US"/>
              </w:rPr>
            </w:pPr>
            <w:r w:rsidRPr="009F312B">
              <w:rPr>
                <w:noProof/>
                <w:sz w:val="21"/>
                <w:szCs w:val="21"/>
                <w:lang w:val="en-US"/>
              </w:rPr>
              <w:t>500</w:t>
            </w:r>
          </w:p>
        </w:tc>
        <w:tc>
          <w:tcPr>
            <w:tcW w:w="944" w:type="dxa"/>
          </w:tcPr>
          <w:p w14:paraId="247E0599" w14:textId="77777777" w:rsidR="00AE0054" w:rsidRPr="009F312B" w:rsidRDefault="00AE0054" w:rsidP="00E91A1A">
            <w:pPr>
              <w:rPr>
                <w:noProof/>
                <w:sz w:val="21"/>
                <w:szCs w:val="21"/>
                <w:lang w:val="en-US"/>
              </w:rPr>
            </w:pPr>
          </w:p>
        </w:tc>
        <w:tc>
          <w:tcPr>
            <w:tcW w:w="944" w:type="dxa"/>
          </w:tcPr>
          <w:p w14:paraId="11A987CA" w14:textId="77777777" w:rsidR="00AE0054" w:rsidRPr="009F312B" w:rsidRDefault="00AE0054" w:rsidP="00E91A1A">
            <w:pPr>
              <w:rPr>
                <w:noProof/>
                <w:sz w:val="21"/>
                <w:szCs w:val="21"/>
                <w:lang w:val="en-US"/>
              </w:rPr>
            </w:pPr>
          </w:p>
        </w:tc>
        <w:tc>
          <w:tcPr>
            <w:tcW w:w="944" w:type="dxa"/>
          </w:tcPr>
          <w:p w14:paraId="2FCB159E" w14:textId="77777777" w:rsidR="00AE0054" w:rsidRPr="009F312B" w:rsidRDefault="00AE0054" w:rsidP="00E91A1A">
            <w:pPr>
              <w:rPr>
                <w:noProof/>
                <w:sz w:val="21"/>
                <w:szCs w:val="21"/>
                <w:lang w:val="en-US"/>
              </w:rPr>
            </w:pPr>
          </w:p>
        </w:tc>
        <w:tc>
          <w:tcPr>
            <w:tcW w:w="945" w:type="dxa"/>
          </w:tcPr>
          <w:p w14:paraId="1D0921F2" w14:textId="77777777" w:rsidR="00AE0054" w:rsidRPr="009F312B" w:rsidRDefault="00AE0054" w:rsidP="00E91A1A">
            <w:pPr>
              <w:rPr>
                <w:noProof/>
                <w:sz w:val="21"/>
                <w:szCs w:val="21"/>
                <w:lang w:val="en-US"/>
              </w:rPr>
            </w:pPr>
          </w:p>
        </w:tc>
      </w:tr>
      <w:tr w:rsidR="00AE0054" w14:paraId="55D781D5" w14:textId="77777777" w:rsidTr="00BB3C3F">
        <w:tc>
          <w:tcPr>
            <w:tcW w:w="3280" w:type="dxa"/>
            <w:tcBorders>
              <w:bottom w:val="single" w:sz="4" w:space="0" w:color="auto"/>
            </w:tcBorders>
          </w:tcPr>
          <w:p w14:paraId="35581F95" w14:textId="7703A388" w:rsidR="00AE0054" w:rsidRPr="009F312B" w:rsidRDefault="00AE0054" w:rsidP="00E91A1A">
            <w:pPr>
              <w:rPr>
                <w:noProof/>
                <w:sz w:val="21"/>
                <w:szCs w:val="21"/>
                <w:lang w:val="en-US"/>
              </w:rPr>
            </w:pPr>
            <w:r w:rsidRPr="009F312B">
              <w:rPr>
                <w:noProof/>
                <w:sz w:val="21"/>
                <w:szCs w:val="21"/>
                <w:lang w:val="en-US"/>
              </w:rPr>
              <w:t xml:space="preserve">Materials: Face paintng, balloons </w:t>
            </w:r>
          </w:p>
        </w:tc>
        <w:tc>
          <w:tcPr>
            <w:tcW w:w="944" w:type="dxa"/>
            <w:tcBorders>
              <w:bottom w:val="single" w:sz="4" w:space="0" w:color="auto"/>
            </w:tcBorders>
          </w:tcPr>
          <w:p w14:paraId="10C06582" w14:textId="6C2D7EBA" w:rsidR="00AE0054" w:rsidRPr="009F312B" w:rsidRDefault="00AE0054" w:rsidP="00E91A1A">
            <w:pPr>
              <w:rPr>
                <w:noProof/>
                <w:sz w:val="21"/>
                <w:szCs w:val="21"/>
                <w:lang w:val="en-US"/>
              </w:rPr>
            </w:pPr>
          </w:p>
        </w:tc>
        <w:tc>
          <w:tcPr>
            <w:tcW w:w="957" w:type="dxa"/>
            <w:tcBorders>
              <w:bottom w:val="single" w:sz="4" w:space="0" w:color="auto"/>
            </w:tcBorders>
          </w:tcPr>
          <w:p w14:paraId="4002ED31" w14:textId="77777777" w:rsidR="00AE0054" w:rsidRPr="009F312B" w:rsidRDefault="00AE0054" w:rsidP="00E91A1A">
            <w:pPr>
              <w:rPr>
                <w:noProof/>
                <w:sz w:val="21"/>
                <w:szCs w:val="21"/>
                <w:lang w:val="en-US"/>
              </w:rPr>
            </w:pPr>
          </w:p>
        </w:tc>
        <w:tc>
          <w:tcPr>
            <w:tcW w:w="957" w:type="dxa"/>
            <w:tcBorders>
              <w:bottom w:val="single" w:sz="4" w:space="0" w:color="auto"/>
            </w:tcBorders>
          </w:tcPr>
          <w:p w14:paraId="4B5236C9" w14:textId="77777777" w:rsidR="00AE0054" w:rsidRPr="009F312B" w:rsidRDefault="00AE0054" w:rsidP="00E91A1A">
            <w:pPr>
              <w:rPr>
                <w:noProof/>
                <w:sz w:val="21"/>
                <w:szCs w:val="21"/>
                <w:lang w:val="en-US"/>
              </w:rPr>
            </w:pPr>
          </w:p>
        </w:tc>
        <w:tc>
          <w:tcPr>
            <w:tcW w:w="944" w:type="dxa"/>
            <w:tcBorders>
              <w:bottom w:val="single" w:sz="4" w:space="0" w:color="auto"/>
            </w:tcBorders>
          </w:tcPr>
          <w:p w14:paraId="2C0C8986" w14:textId="77777777" w:rsidR="00AE0054" w:rsidRPr="009F312B" w:rsidRDefault="00AE0054" w:rsidP="00E91A1A">
            <w:pPr>
              <w:rPr>
                <w:noProof/>
                <w:sz w:val="21"/>
                <w:szCs w:val="21"/>
                <w:lang w:val="en-US"/>
              </w:rPr>
            </w:pPr>
          </w:p>
        </w:tc>
        <w:tc>
          <w:tcPr>
            <w:tcW w:w="944" w:type="dxa"/>
            <w:tcBorders>
              <w:bottom w:val="single" w:sz="4" w:space="0" w:color="auto"/>
            </w:tcBorders>
          </w:tcPr>
          <w:p w14:paraId="78049E9C" w14:textId="77777777" w:rsidR="00AE0054" w:rsidRPr="009F312B" w:rsidRDefault="00AE0054" w:rsidP="00E91A1A">
            <w:pPr>
              <w:rPr>
                <w:noProof/>
                <w:sz w:val="21"/>
                <w:szCs w:val="21"/>
                <w:lang w:val="en-US"/>
              </w:rPr>
            </w:pPr>
          </w:p>
        </w:tc>
        <w:tc>
          <w:tcPr>
            <w:tcW w:w="944" w:type="dxa"/>
            <w:tcBorders>
              <w:bottom w:val="single" w:sz="4" w:space="0" w:color="auto"/>
            </w:tcBorders>
          </w:tcPr>
          <w:p w14:paraId="6445CB11" w14:textId="77777777" w:rsidR="00AE0054" w:rsidRPr="009F312B" w:rsidRDefault="00AE0054" w:rsidP="00E91A1A">
            <w:pPr>
              <w:rPr>
                <w:noProof/>
                <w:sz w:val="21"/>
                <w:szCs w:val="21"/>
                <w:lang w:val="en-US"/>
              </w:rPr>
            </w:pPr>
          </w:p>
        </w:tc>
        <w:tc>
          <w:tcPr>
            <w:tcW w:w="944" w:type="dxa"/>
            <w:tcBorders>
              <w:bottom w:val="single" w:sz="4" w:space="0" w:color="auto"/>
            </w:tcBorders>
          </w:tcPr>
          <w:p w14:paraId="648C49E1" w14:textId="77777777" w:rsidR="00AE0054" w:rsidRPr="009F312B" w:rsidRDefault="00AE0054" w:rsidP="00E91A1A">
            <w:pPr>
              <w:rPr>
                <w:noProof/>
                <w:sz w:val="21"/>
                <w:szCs w:val="21"/>
                <w:lang w:val="en-US"/>
              </w:rPr>
            </w:pPr>
          </w:p>
        </w:tc>
        <w:tc>
          <w:tcPr>
            <w:tcW w:w="944" w:type="dxa"/>
            <w:tcBorders>
              <w:bottom w:val="single" w:sz="4" w:space="0" w:color="auto"/>
            </w:tcBorders>
          </w:tcPr>
          <w:p w14:paraId="74FB1C7E" w14:textId="1FE1BCFA" w:rsidR="00AE0054" w:rsidRPr="009F312B" w:rsidRDefault="00AE0054" w:rsidP="00E91A1A">
            <w:pPr>
              <w:rPr>
                <w:noProof/>
                <w:sz w:val="21"/>
                <w:szCs w:val="21"/>
                <w:lang w:val="en-US"/>
              </w:rPr>
            </w:pPr>
            <w:r w:rsidRPr="009F312B">
              <w:rPr>
                <w:noProof/>
                <w:sz w:val="21"/>
                <w:szCs w:val="21"/>
                <w:lang w:val="en-US"/>
              </w:rPr>
              <w:t>500</w:t>
            </w:r>
          </w:p>
        </w:tc>
        <w:tc>
          <w:tcPr>
            <w:tcW w:w="944" w:type="dxa"/>
            <w:tcBorders>
              <w:bottom w:val="single" w:sz="4" w:space="0" w:color="auto"/>
            </w:tcBorders>
          </w:tcPr>
          <w:p w14:paraId="60811338" w14:textId="77777777" w:rsidR="00AE0054" w:rsidRPr="009F312B" w:rsidRDefault="00AE0054" w:rsidP="00E91A1A">
            <w:pPr>
              <w:rPr>
                <w:noProof/>
                <w:sz w:val="21"/>
                <w:szCs w:val="21"/>
                <w:lang w:val="en-US"/>
              </w:rPr>
            </w:pPr>
          </w:p>
        </w:tc>
        <w:tc>
          <w:tcPr>
            <w:tcW w:w="944" w:type="dxa"/>
            <w:tcBorders>
              <w:bottom w:val="single" w:sz="4" w:space="0" w:color="auto"/>
            </w:tcBorders>
          </w:tcPr>
          <w:p w14:paraId="52CB3883" w14:textId="77777777" w:rsidR="00AE0054" w:rsidRPr="009F312B" w:rsidRDefault="00AE0054" w:rsidP="00E91A1A">
            <w:pPr>
              <w:rPr>
                <w:noProof/>
                <w:sz w:val="21"/>
                <w:szCs w:val="21"/>
                <w:lang w:val="en-US"/>
              </w:rPr>
            </w:pPr>
          </w:p>
        </w:tc>
        <w:tc>
          <w:tcPr>
            <w:tcW w:w="944" w:type="dxa"/>
            <w:tcBorders>
              <w:bottom w:val="single" w:sz="4" w:space="0" w:color="auto"/>
            </w:tcBorders>
          </w:tcPr>
          <w:p w14:paraId="5943EC61" w14:textId="77777777" w:rsidR="00AE0054" w:rsidRPr="009F312B" w:rsidRDefault="00AE0054" w:rsidP="00E91A1A">
            <w:pPr>
              <w:rPr>
                <w:noProof/>
                <w:sz w:val="21"/>
                <w:szCs w:val="21"/>
                <w:lang w:val="en-US"/>
              </w:rPr>
            </w:pPr>
          </w:p>
        </w:tc>
        <w:tc>
          <w:tcPr>
            <w:tcW w:w="945" w:type="dxa"/>
            <w:tcBorders>
              <w:bottom w:val="single" w:sz="4" w:space="0" w:color="auto"/>
            </w:tcBorders>
          </w:tcPr>
          <w:p w14:paraId="1DD02992" w14:textId="77777777" w:rsidR="00AE0054" w:rsidRPr="009F312B" w:rsidRDefault="00AE0054" w:rsidP="00E91A1A">
            <w:pPr>
              <w:rPr>
                <w:noProof/>
                <w:sz w:val="21"/>
                <w:szCs w:val="21"/>
                <w:lang w:val="en-US"/>
              </w:rPr>
            </w:pPr>
          </w:p>
        </w:tc>
      </w:tr>
      <w:tr w:rsidR="00493F2B" w14:paraId="59A87A45" w14:textId="77777777" w:rsidTr="00BB3C3F">
        <w:tc>
          <w:tcPr>
            <w:tcW w:w="3280" w:type="dxa"/>
            <w:shd w:val="clear" w:color="auto" w:fill="E0E0E0"/>
          </w:tcPr>
          <w:p w14:paraId="203481B0" w14:textId="6A394014" w:rsidR="009F312B" w:rsidRPr="00493F2B" w:rsidRDefault="002118D5" w:rsidP="00E91A1A">
            <w:pPr>
              <w:rPr>
                <w:b/>
                <w:noProof/>
                <w:sz w:val="21"/>
                <w:szCs w:val="21"/>
                <w:lang w:val="en-US"/>
              </w:rPr>
            </w:pPr>
            <w:r w:rsidRPr="00493F2B">
              <w:rPr>
                <w:b/>
                <w:noProof/>
                <w:sz w:val="21"/>
                <w:szCs w:val="21"/>
                <w:lang w:val="en-US"/>
              </w:rPr>
              <w:t>Total cash out</w:t>
            </w:r>
          </w:p>
        </w:tc>
        <w:tc>
          <w:tcPr>
            <w:tcW w:w="944" w:type="dxa"/>
            <w:shd w:val="clear" w:color="auto" w:fill="E0E0E0"/>
          </w:tcPr>
          <w:p w14:paraId="1960016D" w14:textId="32EEAB55" w:rsidR="009F312B" w:rsidRPr="009F312B" w:rsidRDefault="005B3EC6" w:rsidP="00E91A1A">
            <w:pPr>
              <w:rPr>
                <w:noProof/>
                <w:sz w:val="21"/>
                <w:szCs w:val="21"/>
                <w:lang w:val="en-US"/>
              </w:rPr>
            </w:pPr>
            <w:r>
              <w:rPr>
                <w:noProof/>
                <w:sz w:val="21"/>
                <w:szCs w:val="21"/>
                <w:lang w:val="en-US"/>
              </w:rPr>
              <w:t>22,167</w:t>
            </w:r>
          </w:p>
        </w:tc>
        <w:tc>
          <w:tcPr>
            <w:tcW w:w="957" w:type="dxa"/>
            <w:shd w:val="clear" w:color="auto" w:fill="E0E0E0"/>
          </w:tcPr>
          <w:p w14:paraId="132366D3" w14:textId="0561E23B" w:rsidR="009F312B" w:rsidRPr="009F312B" w:rsidRDefault="005B3EC6" w:rsidP="00E91A1A">
            <w:pPr>
              <w:rPr>
                <w:noProof/>
                <w:sz w:val="21"/>
                <w:szCs w:val="21"/>
                <w:lang w:val="en-US"/>
              </w:rPr>
            </w:pPr>
            <w:r>
              <w:rPr>
                <w:noProof/>
                <w:sz w:val="21"/>
                <w:szCs w:val="21"/>
                <w:lang w:val="en-US"/>
              </w:rPr>
              <w:t>4716.60</w:t>
            </w:r>
          </w:p>
        </w:tc>
        <w:tc>
          <w:tcPr>
            <w:tcW w:w="957" w:type="dxa"/>
            <w:shd w:val="clear" w:color="auto" w:fill="E0E0E0"/>
          </w:tcPr>
          <w:p w14:paraId="502C7748" w14:textId="4A6FBD87" w:rsidR="009F312B" w:rsidRPr="009F312B" w:rsidRDefault="005B3EC6" w:rsidP="00E91A1A">
            <w:pPr>
              <w:rPr>
                <w:noProof/>
                <w:sz w:val="21"/>
                <w:szCs w:val="21"/>
                <w:lang w:val="en-US"/>
              </w:rPr>
            </w:pPr>
            <w:r>
              <w:rPr>
                <w:noProof/>
                <w:sz w:val="21"/>
                <w:szCs w:val="21"/>
                <w:lang w:val="en-US"/>
              </w:rPr>
              <w:t>1916.60</w:t>
            </w:r>
          </w:p>
        </w:tc>
        <w:tc>
          <w:tcPr>
            <w:tcW w:w="944" w:type="dxa"/>
            <w:shd w:val="clear" w:color="auto" w:fill="E0E0E0"/>
          </w:tcPr>
          <w:p w14:paraId="54E8DBB3" w14:textId="7010B89B" w:rsidR="009F312B" w:rsidRPr="009F312B" w:rsidRDefault="005B3EC6" w:rsidP="00E91A1A">
            <w:pPr>
              <w:rPr>
                <w:noProof/>
                <w:sz w:val="21"/>
                <w:szCs w:val="21"/>
                <w:lang w:val="en-US"/>
              </w:rPr>
            </w:pPr>
            <w:r>
              <w:rPr>
                <w:noProof/>
                <w:sz w:val="21"/>
                <w:szCs w:val="21"/>
                <w:lang w:val="en-US"/>
              </w:rPr>
              <w:t>1266.6</w:t>
            </w:r>
          </w:p>
        </w:tc>
        <w:tc>
          <w:tcPr>
            <w:tcW w:w="944" w:type="dxa"/>
            <w:shd w:val="clear" w:color="auto" w:fill="E0E0E0"/>
          </w:tcPr>
          <w:p w14:paraId="04413401" w14:textId="4C870446" w:rsidR="009F312B" w:rsidRPr="009F312B" w:rsidRDefault="005B3EC6" w:rsidP="00E91A1A">
            <w:pPr>
              <w:rPr>
                <w:noProof/>
                <w:sz w:val="21"/>
                <w:szCs w:val="21"/>
                <w:lang w:val="en-US"/>
              </w:rPr>
            </w:pPr>
            <w:r>
              <w:rPr>
                <w:noProof/>
                <w:sz w:val="21"/>
                <w:szCs w:val="21"/>
                <w:lang w:val="en-US"/>
              </w:rPr>
              <w:t>866.60</w:t>
            </w:r>
          </w:p>
        </w:tc>
        <w:tc>
          <w:tcPr>
            <w:tcW w:w="944" w:type="dxa"/>
            <w:shd w:val="clear" w:color="auto" w:fill="E0E0E0"/>
          </w:tcPr>
          <w:p w14:paraId="5474B2E6" w14:textId="72BBD5E8" w:rsidR="009F312B" w:rsidRPr="009F312B" w:rsidRDefault="005B3EC6" w:rsidP="00E91A1A">
            <w:pPr>
              <w:rPr>
                <w:noProof/>
                <w:sz w:val="21"/>
                <w:szCs w:val="21"/>
                <w:lang w:val="en-US"/>
              </w:rPr>
            </w:pPr>
            <w:r>
              <w:rPr>
                <w:noProof/>
                <w:sz w:val="21"/>
                <w:szCs w:val="21"/>
                <w:lang w:val="en-US"/>
              </w:rPr>
              <w:t>1666.6</w:t>
            </w:r>
          </w:p>
        </w:tc>
        <w:tc>
          <w:tcPr>
            <w:tcW w:w="944" w:type="dxa"/>
            <w:shd w:val="clear" w:color="auto" w:fill="E0E0E0"/>
          </w:tcPr>
          <w:p w14:paraId="1C0005A9" w14:textId="2B0A1560" w:rsidR="009F312B" w:rsidRPr="009F312B" w:rsidRDefault="005B3EC6" w:rsidP="00E91A1A">
            <w:pPr>
              <w:rPr>
                <w:noProof/>
                <w:sz w:val="21"/>
                <w:szCs w:val="21"/>
                <w:lang w:val="en-US"/>
              </w:rPr>
            </w:pPr>
            <w:r>
              <w:rPr>
                <w:noProof/>
                <w:sz w:val="21"/>
                <w:szCs w:val="21"/>
                <w:lang w:val="en-US"/>
              </w:rPr>
              <w:t>1766.6</w:t>
            </w:r>
          </w:p>
        </w:tc>
        <w:tc>
          <w:tcPr>
            <w:tcW w:w="944" w:type="dxa"/>
            <w:shd w:val="clear" w:color="auto" w:fill="E0E0E0"/>
          </w:tcPr>
          <w:p w14:paraId="47E5F1A5" w14:textId="76205989" w:rsidR="009F312B" w:rsidRPr="009F312B" w:rsidRDefault="005B3EC6" w:rsidP="00E91A1A">
            <w:pPr>
              <w:rPr>
                <w:noProof/>
                <w:sz w:val="21"/>
                <w:szCs w:val="21"/>
                <w:lang w:val="en-US"/>
              </w:rPr>
            </w:pPr>
            <w:r>
              <w:rPr>
                <w:noProof/>
                <w:sz w:val="21"/>
                <w:szCs w:val="21"/>
                <w:lang w:val="en-US"/>
              </w:rPr>
              <w:t>2166.6</w:t>
            </w:r>
          </w:p>
        </w:tc>
        <w:tc>
          <w:tcPr>
            <w:tcW w:w="944" w:type="dxa"/>
            <w:shd w:val="clear" w:color="auto" w:fill="E0E0E0"/>
          </w:tcPr>
          <w:p w14:paraId="5B742B32" w14:textId="5217DFBE" w:rsidR="009F312B" w:rsidRPr="009F312B" w:rsidRDefault="005B3EC6" w:rsidP="00E91A1A">
            <w:pPr>
              <w:rPr>
                <w:noProof/>
                <w:sz w:val="21"/>
                <w:szCs w:val="21"/>
                <w:lang w:val="en-US"/>
              </w:rPr>
            </w:pPr>
            <w:r>
              <w:rPr>
                <w:noProof/>
                <w:sz w:val="21"/>
                <w:szCs w:val="21"/>
                <w:lang w:val="en-US"/>
              </w:rPr>
              <w:t>866.60</w:t>
            </w:r>
          </w:p>
        </w:tc>
        <w:tc>
          <w:tcPr>
            <w:tcW w:w="944" w:type="dxa"/>
            <w:shd w:val="clear" w:color="auto" w:fill="E0E0E0"/>
          </w:tcPr>
          <w:p w14:paraId="12A9F85B" w14:textId="61BD7397" w:rsidR="009F312B" w:rsidRPr="009F312B" w:rsidRDefault="005B3EC6" w:rsidP="00E91A1A">
            <w:pPr>
              <w:rPr>
                <w:noProof/>
                <w:sz w:val="21"/>
                <w:szCs w:val="21"/>
                <w:lang w:val="en-US"/>
              </w:rPr>
            </w:pPr>
            <w:r>
              <w:rPr>
                <w:noProof/>
                <w:sz w:val="21"/>
                <w:szCs w:val="21"/>
                <w:lang w:val="en-US"/>
              </w:rPr>
              <w:t>1366.6</w:t>
            </w:r>
          </w:p>
        </w:tc>
        <w:tc>
          <w:tcPr>
            <w:tcW w:w="944" w:type="dxa"/>
            <w:shd w:val="clear" w:color="auto" w:fill="E0E0E0"/>
          </w:tcPr>
          <w:p w14:paraId="1DA970B6" w14:textId="5095D2DC" w:rsidR="009F312B" w:rsidRPr="009F312B" w:rsidRDefault="005B3EC6" w:rsidP="00E91A1A">
            <w:pPr>
              <w:rPr>
                <w:noProof/>
                <w:sz w:val="21"/>
                <w:szCs w:val="21"/>
                <w:lang w:val="en-US"/>
              </w:rPr>
            </w:pPr>
            <w:r>
              <w:rPr>
                <w:noProof/>
                <w:sz w:val="21"/>
                <w:szCs w:val="21"/>
                <w:lang w:val="en-US"/>
              </w:rPr>
              <w:t>716.60</w:t>
            </w:r>
          </w:p>
        </w:tc>
        <w:tc>
          <w:tcPr>
            <w:tcW w:w="945" w:type="dxa"/>
            <w:shd w:val="clear" w:color="auto" w:fill="E0E0E0"/>
          </w:tcPr>
          <w:p w14:paraId="0855ABB2" w14:textId="1EC732D7" w:rsidR="009F312B" w:rsidRPr="009F312B" w:rsidRDefault="005B3EC6" w:rsidP="00E91A1A">
            <w:pPr>
              <w:rPr>
                <w:noProof/>
                <w:sz w:val="21"/>
                <w:szCs w:val="21"/>
                <w:lang w:val="en-US"/>
              </w:rPr>
            </w:pPr>
            <w:r>
              <w:rPr>
                <w:noProof/>
                <w:sz w:val="21"/>
                <w:szCs w:val="21"/>
                <w:lang w:val="en-US"/>
              </w:rPr>
              <w:t>666.60</w:t>
            </w:r>
          </w:p>
        </w:tc>
      </w:tr>
      <w:tr w:rsidR="00BB3C3F" w14:paraId="1208931C" w14:textId="77777777" w:rsidTr="00BB3C3F">
        <w:tc>
          <w:tcPr>
            <w:tcW w:w="3280" w:type="dxa"/>
          </w:tcPr>
          <w:p w14:paraId="5E177A1F" w14:textId="02E9C1DE" w:rsidR="00BB3C3F" w:rsidRPr="009F312B" w:rsidRDefault="00BB3C3F" w:rsidP="00E91A1A">
            <w:pPr>
              <w:rPr>
                <w:noProof/>
                <w:sz w:val="21"/>
                <w:szCs w:val="21"/>
                <w:lang w:val="en-US"/>
              </w:rPr>
            </w:pPr>
            <w:r>
              <w:rPr>
                <w:noProof/>
                <w:sz w:val="21"/>
                <w:szCs w:val="21"/>
                <w:lang w:val="en-US"/>
              </w:rPr>
              <w:t>Total cash in</w:t>
            </w:r>
          </w:p>
        </w:tc>
        <w:tc>
          <w:tcPr>
            <w:tcW w:w="944" w:type="dxa"/>
          </w:tcPr>
          <w:p w14:paraId="45B4E81B" w14:textId="4AD9D6FB" w:rsidR="00BB3C3F" w:rsidRPr="009F312B" w:rsidRDefault="00BB3C3F" w:rsidP="00E91A1A">
            <w:pPr>
              <w:rPr>
                <w:noProof/>
                <w:sz w:val="21"/>
                <w:szCs w:val="21"/>
                <w:lang w:val="en-US"/>
              </w:rPr>
            </w:pPr>
            <w:r w:rsidRPr="009F312B">
              <w:rPr>
                <w:noProof/>
                <w:sz w:val="21"/>
                <w:szCs w:val="21"/>
                <w:lang w:val="en-US"/>
              </w:rPr>
              <w:t>28,000</w:t>
            </w:r>
          </w:p>
        </w:tc>
        <w:tc>
          <w:tcPr>
            <w:tcW w:w="957" w:type="dxa"/>
          </w:tcPr>
          <w:p w14:paraId="48391C6A" w14:textId="22193134" w:rsidR="00BB3C3F" w:rsidRPr="009F312B" w:rsidRDefault="00BB3C3F" w:rsidP="00E91A1A">
            <w:pPr>
              <w:rPr>
                <w:noProof/>
                <w:sz w:val="21"/>
                <w:szCs w:val="21"/>
                <w:lang w:val="en-US"/>
              </w:rPr>
            </w:pPr>
            <w:r w:rsidRPr="009F312B">
              <w:rPr>
                <w:noProof/>
                <w:sz w:val="21"/>
                <w:szCs w:val="21"/>
                <w:lang w:val="en-US"/>
              </w:rPr>
              <w:t>7,000</w:t>
            </w:r>
          </w:p>
        </w:tc>
        <w:tc>
          <w:tcPr>
            <w:tcW w:w="957" w:type="dxa"/>
          </w:tcPr>
          <w:p w14:paraId="5203E8B8" w14:textId="3B815F73" w:rsidR="00BB3C3F" w:rsidRPr="009F312B" w:rsidRDefault="00BB3C3F" w:rsidP="00E91A1A">
            <w:pPr>
              <w:rPr>
                <w:noProof/>
                <w:sz w:val="21"/>
                <w:szCs w:val="21"/>
                <w:lang w:val="en-US"/>
              </w:rPr>
            </w:pPr>
            <w:r w:rsidRPr="009F312B">
              <w:rPr>
                <w:noProof/>
                <w:sz w:val="21"/>
                <w:szCs w:val="21"/>
                <w:lang w:val="en-US"/>
              </w:rPr>
              <w:t>500</w:t>
            </w:r>
          </w:p>
        </w:tc>
        <w:tc>
          <w:tcPr>
            <w:tcW w:w="944" w:type="dxa"/>
          </w:tcPr>
          <w:p w14:paraId="7B03CF5B" w14:textId="6D378429" w:rsidR="00BB3C3F" w:rsidRPr="009F312B" w:rsidRDefault="00BB3C3F" w:rsidP="00E91A1A">
            <w:pPr>
              <w:rPr>
                <w:noProof/>
                <w:sz w:val="21"/>
                <w:szCs w:val="21"/>
                <w:lang w:val="en-US"/>
              </w:rPr>
            </w:pPr>
            <w:r w:rsidRPr="009F312B">
              <w:rPr>
                <w:noProof/>
                <w:sz w:val="21"/>
                <w:szCs w:val="21"/>
                <w:lang w:val="en-US"/>
              </w:rPr>
              <w:t>200</w:t>
            </w:r>
          </w:p>
        </w:tc>
        <w:tc>
          <w:tcPr>
            <w:tcW w:w="944" w:type="dxa"/>
          </w:tcPr>
          <w:p w14:paraId="5C36C134" w14:textId="05D5FA61" w:rsidR="00BB3C3F" w:rsidRPr="009F312B" w:rsidRDefault="00BB3C3F" w:rsidP="00E91A1A">
            <w:pPr>
              <w:rPr>
                <w:noProof/>
                <w:sz w:val="21"/>
                <w:szCs w:val="21"/>
                <w:lang w:val="en-US"/>
              </w:rPr>
            </w:pPr>
            <w:r w:rsidRPr="009F312B">
              <w:rPr>
                <w:noProof/>
                <w:sz w:val="21"/>
                <w:szCs w:val="21"/>
                <w:lang w:val="en-US"/>
              </w:rPr>
              <w:t>2,500</w:t>
            </w:r>
          </w:p>
        </w:tc>
        <w:tc>
          <w:tcPr>
            <w:tcW w:w="944" w:type="dxa"/>
          </w:tcPr>
          <w:p w14:paraId="3B9EDE81" w14:textId="7CF31AD9" w:rsidR="00BB3C3F" w:rsidRPr="009F312B" w:rsidRDefault="00BB3C3F" w:rsidP="00E91A1A">
            <w:pPr>
              <w:rPr>
                <w:noProof/>
                <w:sz w:val="21"/>
                <w:szCs w:val="21"/>
                <w:lang w:val="en-US"/>
              </w:rPr>
            </w:pPr>
            <w:r w:rsidRPr="009F312B">
              <w:rPr>
                <w:noProof/>
                <w:sz w:val="21"/>
                <w:szCs w:val="21"/>
                <w:lang w:val="en-US"/>
              </w:rPr>
              <w:t>500</w:t>
            </w:r>
          </w:p>
        </w:tc>
        <w:tc>
          <w:tcPr>
            <w:tcW w:w="944" w:type="dxa"/>
          </w:tcPr>
          <w:p w14:paraId="58CAC2F1" w14:textId="1559FF34" w:rsidR="00BB3C3F" w:rsidRPr="009F312B" w:rsidRDefault="00BB3C3F" w:rsidP="00E91A1A">
            <w:pPr>
              <w:rPr>
                <w:noProof/>
                <w:sz w:val="21"/>
                <w:szCs w:val="21"/>
                <w:lang w:val="en-US"/>
              </w:rPr>
            </w:pPr>
            <w:r w:rsidRPr="009F312B">
              <w:rPr>
                <w:noProof/>
                <w:sz w:val="21"/>
                <w:szCs w:val="21"/>
                <w:lang w:val="en-US"/>
              </w:rPr>
              <w:t>100</w:t>
            </w:r>
          </w:p>
        </w:tc>
        <w:tc>
          <w:tcPr>
            <w:tcW w:w="944" w:type="dxa"/>
          </w:tcPr>
          <w:p w14:paraId="75A58DB6" w14:textId="38A037D8" w:rsidR="00BB3C3F" w:rsidRPr="009F312B" w:rsidRDefault="00BB3C3F" w:rsidP="00E91A1A">
            <w:pPr>
              <w:rPr>
                <w:noProof/>
                <w:sz w:val="21"/>
                <w:szCs w:val="21"/>
                <w:lang w:val="en-US"/>
              </w:rPr>
            </w:pPr>
            <w:r w:rsidRPr="009F312B">
              <w:rPr>
                <w:noProof/>
                <w:sz w:val="21"/>
                <w:szCs w:val="21"/>
                <w:lang w:val="en-US"/>
              </w:rPr>
              <w:t>400</w:t>
            </w:r>
          </w:p>
        </w:tc>
        <w:tc>
          <w:tcPr>
            <w:tcW w:w="944" w:type="dxa"/>
          </w:tcPr>
          <w:p w14:paraId="6B3A6A1D" w14:textId="758B3E05" w:rsidR="00BB3C3F" w:rsidRPr="009F312B" w:rsidRDefault="00BB3C3F" w:rsidP="00E91A1A">
            <w:pPr>
              <w:rPr>
                <w:noProof/>
                <w:sz w:val="21"/>
                <w:szCs w:val="21"/>
                <w:lang w:val="en-US"/>
              </w:rPr>
            </w:pPr>
            <w:r w:rsidRPr="009F312B">
              <w:rPr>
                <w:noProof/>
                <w:sz w:val="21"/>
                <w:szCs w:val="21"/>
                <w:lang w:val="en-US"/>
              </w:rPr>
              <w:t>1,800</w:t>
            </w:r>
          </w:p>
        </w:tc>
        <w:tc>
          <w:tcPr>
            <w:tcW w:w="944" w:type="dxa"/>
          </w:tcPr>
          <w:p w14:paraId="3B05C310" w14:textId="79D73CE0" w:rsidR="00BB3C3F" w:rsidRPr="009F312B" w:rsidRDefault="00BB3C3F" w:rsidP="00E91A1A">
            <w:pPr>
              <w:rPr>
                <w:noProof/>
                <w:sz w:val="21"/>
                <w:szCs w:val="21"/>
                <w:lang w:val="en-US"/>
              </w:rPr>
            </w:pPr>
            <w:r w:rsidRPr="009F312B">
              <w:rPr>
                <w:noProof/>
                <w:sz w:val="21"/>
                <w:szCs w:val="21"/>
                <w:lang w:val="en-US"/>
              </w:rPr>
              <w:t>600</w:t>
            </w:r>
          </w:p>
        </w:tc>
        <w:tc>
          <w:tcPr>
            <w:tcW w:w="944" w:type="dxa"/>
          </w:tcPr>
          <w:p w14:paraId="6718FF46" w14:textId="51474F57" w:rsidR="00BB3C3F" w:rsidRPr="009F312B" w:rsidRDefault="00BB3C3F" w:rsidP="00E91A1A">
            <w:pPr>
              <w:rPr>
                <w:noProof/>
                <w:sz w:val="21"/>
                <w:szCs w:val="21"/>
                <w:lang w:val="en-US"/>
              </w:rPr>
            </w:pPr>
            <w:r w:rsidRPr="009F312B">
              <w:rPr>
                <w:noProof/>
                <w:sz w:val="21"/>
                <w:szCs w:val="21"/>
                <w:lang w:val="en-US"/>
              </w:rPr>
              <w:t>200</w:t>
            </w:r>
          </w:p>
        </w:tc>
        <w:tc>
          <w:tcPr>
            <w:tcW w:w="945" w:type="dxa"/>
          </w:tcPr>
          <w:p w14:paraId="4505FEB1" w14:textId="37BBA116" w:rsidR="00BB3C3F" w:rsidRPr="009F312B" w:rsidRDefault="00BB3C3F" w:rsidP="00E91A1A">
            <w:pPr>
              <w:rPr>
                <w:noProof/>
                <w:sz w:val="21"/>
                <w:szCs w:val="21"/>
                <w:lang w:val="en-US"/>
              </w:rPr>
            </w:pPr>
            <w:r w:rsidRPr="009F312B">
              <w:rPr>
                <w:noProof/>
                <w:sz w:val="21"/>
                <w:szCs w:val="21"/>
                <w:lang w:val="en-US"/>
              </w:rPr>
              <w:t>200</w:t>
            </w:r>
          </w:p>
        </w:tc>
      </w:tr>
      <w:tr w:rsidR="00BB3C3F" w14:paraId="0A87DA82" w14:textId="77777777" w:rsidTr="005B725A">
        <w:tc>
          <w:tcPr>
            <w:tcW w:w="3280" w:type="dxa"/>
            <w:tcBorders>
              <w:bottom w:val="single" w:sz="4" w:space="0" w:color="auto"/>
            </w:tcBorders>
          </w:tcPr>
          <w:p w14:paraId="6565B21A" w14:textId="3C6F7622" w:rsidR="00BB3C3F" w:rsidRDefault="00BB3C3F" w:rsidP="00E91A1A">
            <w:pPr>
              <w:rPr>
                <w:noProof/>
                <w:sz w:val="21"/>
                <w:szCs w:val="21"/>
                <w:lang w:val="en-US"/>
              </w:rPr>
            </w:pPr>
            <w:r>
              <w:rPr>
                <w:noProof/>
                <w:sz w:val="21"/>
                <w:szCs w:val="21"/>
                <w:lang w:val="en-US"/>
              </w:rPr>
              <w:t>Total cash out</w:t>
            </w:r>
          </w:p>
        </w:tc>
        <w:tc>
          <w:tcPr>
            <w:tcW w:w="944" w:type="dxa"/>
            <w:tcBorders>
              <w:bottom w:val="single" w:sz="4" w:space="0" w:color="auto"/>
            </w:tcBorders>
          </w:tcPr>
          <w:p w14:paraId="096E7E1E" w14:textId="1B13C507" w:rsidR="00BB3C3F" w:rsidRPr="009F312B" w:rsidRDefault="00BB3C3F" w:rsidP="00E91A1A">
            <w:pPr>
              <w:rPr>
                <w:noProof/>
                <w:sz w:val="21"/>
                <w:szCs w:val="21"/>
                <w:lang w:val="en-US"/>
              </w:rPr>
            </w:pPr>
            <w:r>
              <w:rPr>
                <w:noProof/>
                <w:sz w:val="21"/>
                <w:szCs w:val="21"/>
                <w:lang w:val="en-US"/>
              </w:rPr>
              <w:t>-22,167</w:t>
            </w:r>
          </w:p>
        </w:tc>
        <w:tc>
          <w:tcPr>
            <w:tcW w:w="957" w:type="dxa"/>
            <w:tcBorders>
              <w:bottom w:val="single" w:sz="4" w:space="0" w:color="auto"/>
            </w:tcBorders>
          </w:tcPr>
          <w:p w14:paraId="6EE9033C" w14:textId="53AA8EA3" w:rsidR="00BB3C3F" w:rsidRPr="009F312B" w:rsidRDefault="00BB3C3F" w:rsidP="00E91A1A">
            <w:pPr>
              <w:rPr>
                <w:noProof/>
                <w:sz w:val="21"/>
                <w:szCs w:val="21"/>
                <w:lang w:val="en-US"/>
              </w:rPr>
            </w:pPr>
            <w:r>
              <w:rPr>
                <w:noProof/>
                <w:sz w:val="21"/>
                <w:szCs w:val="21"/>
                <w:lang w:val="en-US"/>
              </w:rPr>
              <w:t>-4716.6</w:t>
            </w:r>
          </w:p>
        </w:tc>
        <w:tc>
          <w:tcPr>
            <w:tcW w:w="957" w:type="dxa"/>
            <w:tcBorders>
              <w:bottom w:val="single" w:sz="4" w:space="0" w:color="auto"/>
            </w:tcBorders>
          </w:tcPr>
          <w:p w14:paraId="7C2E19CB" w14:textId="0F47A3BA" w:rsidR="00BB3C3F" w:rsidRPr="009F312B" w:rsidRDefault="00BB3C3F" w:rsidP="00E91A1A">
            <w:pPr>
              <w:rPr>
                <w:noProof/>
                <w:sz w:val="21"/>
                <w:szCs w:val="21"/>
                <w:lang w:val="en-US"/>
              </w:rPr>
            </w:pPr>
            <w:r>
              <w:rPr>
                <w:noProof/>
                <w:sz w:val="21"/>
                <w:szCs w:val="21"/>
                <w:lang w:val="en-US"/>
              </w:rPr>
              <w:t>-1916.6</w:t>
            </w:r>
          </w:p>
        </w:tc>
        <w:tc>
          <w:tcPr>
            <w:tcW w:w="944" w:type="dxa"/>
            <w:tcBorders>
              <w:bottom w:val="single" w:sz="4" w:space="0" w:color="auto"/>
            </w:tcBorders>
          </w:tcPr>
          <w:p w14:paraId="0FA06A79" w14:textId="4A60BD4F" w:rsidR="00BB3C3F" w:rsidRPr="009F312B" w:rsidRDefault="00BB3C3F" w:rsidP="00E91A1A">
            <w:pPr>
              <w:rPr>
                <w:noProof/>
                <w:sz w:val="21"/>
                <w:szCs w:val="21"/>
                <w:lang w:val="en-US"/>
              </w:rPr>
            </w:pPr>
            <w:r>
              <w:rPr>
                <w:noProof/>
                <w:sz w:val="21"/>
                <w:szCs w:val="21"/>
                <w:lang w:val="en-US"/>
              </w:rPr>
              <w:t>-1266.6</w:t>
            </w:r>
          </w:p>
        </w:tc>
        <w:tc>
          <w:tcPr>
            <w:tcW w:w="944" w:type="dxa"/>
            <w:tcBorders>
              <w:bottom w:val="single" w:sz="4" w:space="0" w:color="auto"/>
            </w:tcBorders>
          </w:tcPr>
          <w:p w14:paraId="182162D3" w14:textId="7C4B5603" w:rsidR="00BB3C3F" w:rsidRPr="009F312B" w:rsidRDefault="00BB3C3F" w:rsidP="00E91A1A">
            <w:pPr>
              <w:rPr>
                <w:noProof/>
                <w:sz w:val="21"/>
                <w:szCs w:val="21"/>
                <w:lang w:val="en-US"/>
              </w:rPr>
            </w:pPr>
            <w:r>
              <w:rPr>
                <w:noProof/>
                <w:sz w:val="21"/>
                <w:szCs w:val="21"/>
                <w:lang w:val="en-US"/>
              </w:rPr>
              <w:t>-866.60</w:t>
            </w:r>
          </w:p>
        </w:tc>
        <w:tc>
          <w:tcPr>
            <w:tcW w:w="944" w:type="dxa"/>
            <w:tcBorders>
              <w:bottom w:val="single" w:sz="4" w:space="0" w:color="auto"/>
            </w:tcBorders>
          </w:tcPr>
          <w:p w14:paraId="53D8FB56" w14:textId="712FBAE1" w:rsidR="00BB3C3F" w:rsidRPr="009F312B" w:rsidRDefault="00BB3C3F" w:rsidP="00E91A1A">
            <w:pPr>
              <w:rPr>
                <w:noProof/>
                <w:sz w:val="21"/>
                <w:szCs w:val="21"/>
                <w:lang w:val="en-US"/>
              </w:rPr>
            </w:pPr>
            <w:r>
              <w:rPr>
                <w:noProof/>
                <w:sz w:val="21"/>
                <w:szCs w:val="21"/>
                <w:lang w:val="en-US"/>
              </w:rPr>
              <w:t>-1666.6</w:t>
            </w:r>
          </w:p>
        </w:tc>
        <w:tc>
          <w:tcPr>
            <w:tcW w:w="944" w:type="dxa"/>
            <w:tcBorders>
              <w:bottom w:val="single" w:sz="4" w:space="0" w:color="auto"/>
            </w:tcBorders>
          </w:tcPr>
          <w:p w14:paraId="462F0568" w14:textId="4F214B70" w:rsidR="00BB3C3F" w:rsidRPr="009F312B" w:rsidRDefault="00BB3C3F" w:rsidP="00E91A1A">
            <w:pPr>
              <w:rPr>
                <w:noProof/>
                <w:sz w:val="21"/>
                <w:szCs w:val="21"/>
                <w:lang w:val="en-US"/>
              </w:rPr>
            </w:pPr>
            <w:r>
              <w:rPr>
                <w:noProof/>
                <w:sz w:val="21"/>
                <w:szCs w:val="21"/>
                <w:lang w:val="en-US"/>
              </w:rPr>
              <w:t>-1766.6</w:t>
            </w:r>
          </w:p>
        </w:tc>
        <w:tc>
          <w:tcPr>
            <w:tcW w:w="944" w:type="dxa"/>
            <w:tcBorders>
              <w:bottom w:val="single" w:sz="4" w:space="0" w:color="auto"/>
            </w:tcBorders>
          </w:tcPr>
          <w:p w14:paraId="14EF4797" w14:textId="4B57F1B6" w:rsidR="00BB3C3F" w:rsidRPr="009F312B" w:rsidRDefault="00BB3C3F" w:rsidP="00E91A1A">
            <w:pPr>
              <w:rPr>
                <w:noProof/>
                <w:sz w:val="21"/>
                <w:szCs w:val="21"/>
                <w:lang w:val="en-US"/>
              </w:rPr>
            </w:pPr>
            <w:r>
              <w:rPr>
                <w:noProof/>
                <w:sz w:val="21"/>
                <w:szCs w:val="21"/>
                <w:lang w:val="en-US"/>
              </w:rPr>
              <w:t>-2166.6</w:t>
            </w:r>
          </w:p>
        </w:tc>
        <w:tc>
          <w:tcPr>
            <w:tcW w:w="944" w:type="dxa"/>
            <w:tcBorders>
              <w:bottom w:val="single" w:sz="4" w:space="0" w:color="auto"/>
            </w:tcBorders>
          </w:tcPr>
          <w:p w14:paraId="3A9A3968" w14:textId="07E0ADC9" w:rsidR="00BB3C3F" w:rsidRPr="009F312B" w:rsidRDefault="00BB3C3F" w:rsidP="00E91A1A">
            <w:pPr>
              <w:rPr>
                <w:noProof/>
                <w:sz w:val="21"/>
                <w:szCs w:val="21"/>
                <w:lang w:val="en-US"/>
              </w:rPr>
            </w:pPr>
            <w:r>
              <w:rPr>
                <w:noProof/>
                <w:sz w:val="21"/>
                <w:szCs w:val="21"/>
                <w:lang w:val="en-US"/>
              </w:rPr>
              <w:t>-866.60</w:t>
            </w:r>
          </w:p>
        </w:tc>
        <w:tc>
          <w:tcPr>
            <w:tcW w:w="944" w:type="dxa"/>
            <w:tcBorders>
              <w:bottom w:val="single" w:sz="4" w:space="0" w:color="auto"/>
            </w:tcBorders>
          </w:tcPr>
          <w:p w14:paraId="4999248C" w14:textId="5177A341" w:rsidR="00BB3C3F" w:rsidRPr="009F312B" w:rsidRDefault="00BB3C3F" w:rsidP="00E91A1A">
            <w:pPr>
              <w:rPr>
                <w:noProof/>
                <w:sz w:val="21"/>
                <w:szCs w:val="21"/>
                <w:lang w:val="en-US"/>
              </w:rPr>
            </w:pPr>
            <w:r>
              <w:rPr>
                <w:noProof/>
                <w:sz w:val="21"/>
                <w:szCs w:val="21"/>
                <w:lang w:val="en-US"/>
              </w:rPr>
              <w:t>-1366.6</w:t>
            </w:r>
          </w:p>
        </w:tc>
        <w:tc>
          <w:tcPr>
            <w:tcW w:w="944" w:type="dxa"/>
            <w:tcBorders>
              <w:bottom w:val="single" w:sz="4" w:space="0" w:color="auto"/>
            </w:tcBorders>
          </w:tcPr>
          <w:p w14:paraId="131BD991" w14:textId="75BEC708" w:rsidR="00BB3C3F" w:rsidRPr="009F312B" w:rsidRDefault="00BB3C3F" w:rsidP="00E91A1A">
            <w:pPr>
              <w:rPr>
                <w:noProof/>
                <w:sz w:val="21"/>
                <w:szCs w:val="21"/>
                <w:lang w:val="en-US"/>
              </w:rPr>
            </w:pPr>
            <w:r>
              <w:rPr>
                <w:noProof/>
                <w:sz w:val="21"/>
                <w:szCs w:val="21"/>
                <w:lang w:val="en-US"/>
              </w:rPr>
              <w:t>-716.60</w:t>
            </w:r>
          </w:p>
        </w:tc>
        <w:tc>
          <w:tcPr>
            <w:tcW w:w="945" w:type="dxa"/>
            <w:tcBorders>
              <w:bottom w:val="single" w:sz="4" w:space="0" w:color="auto"/>
            </w:tcBorders>
          </w:tcPr>
          <w:p w14:paraId="2E7646D3" w14:textId="32E6769E" w:rsidR="00BB3C3F" w:rsidRPr="009F312B" w:rsidRDefault="00BB3C3F" w:rsidP="00E91A1A">
            <w:pPr>
              <w:rPr>
                <w:noProof/>
                <w:sz w:val="21"/>
                <w:szCs w:val="21"/>
                <w:lang w:val="en-US"/>
              </w:rPr>
            </w:pPr>
            <w:r>
              <w:rPr>
                <w:noProof/>
                <w:sz w:val="21"/>
                <w:szCs w:val="21"/>
                <w:lang w:val="en-US"/>
              </w:rPr>
              <w:t>-666.60</w:t>
            </w:r>
          </w:p>
        </w:tc>
      </w:tr>
      <w:tr w:rsidR="00BB3C3F" w14:paraId="73006446" w14:textId="77777777" w:rsidTr="005B725A">
        <w:tc>
          <w:tcPr>
            <w:tcW w:w="3280" w:type="dxa"/>
            <w:shd w:val="clear" w:color="auto" w:fill="E0E0E0"/>
          </w:tcPr>
          <w:p w14:paraId="4173B6CD" w14:textId="451B14A1" w:rsidR="00BB3C3F" w:rsidRPr="00493F2B" w:rsidRDefault="005B725A" w:rsidP="00E91A1A">
            <w:pPr>
              <w:rPr>
                <w:b/>
                <w:noProof/>
                <w:sz w:val="21"/>
                <w:szCs w:val="21"/>
                <w:lang w:val="en-US"/>
              </w:rPr>
            </w:pPr>
            <w:r w:rsidRPr="00493F2B">
              <w:rPr>
                <w:b/>
                <w:noProof/>
                <w:sz w:val="21"/>
                <w:szCs w:val="21"/>
                <w:lang w:val="en-US"/>
              </w:rPr>
              <w:t>Surplus or shortage</w:t>
            </w:r>
          </w:p>
        </w:tc>
        <w:tc>
          <w:tcPr>
            <w:tcW w:w="944" w:type="dxa"/>
            <w:shd w:val="clear" w:color="auto" w:fill="E0E0E0"/>
          </w:tcPr>
          <w:p w14:paraId="0F38A9F2" w14:textId="1D8874B1" w:rsidR="00BB3C3F" w:rsidRPr="009F312B" w:rsidRDefault="005B725A" w:rsidP="00E91A1A">
            <w:pPr>
              <w:rPr>
                <w:noProof/>
                <w:sz w:val="21"/>
                <w:szCs w:val="21"/>
                <w:lang w:val="en-US"/>
              </w:rPr>
            </w:pPr>
            <w:r>
              <w:rPr>
                <w:noProof/>
                <w:sz w:val="21"/>
                <w:szCs w:val="21"/>
                <w:lang w:val="en-US"/>
              </w:rPr>
              <w:t>5,833</w:t>
            </w:r>
          </w:p>
        </w:tc>
        <w:tc>
          <w:tcPr>
            <w:tcW w:w="957" w:type="dxa"/>
            <w:shd w:val="clear" w:color="auto" w:fill="E0E0E0"/>
          </w:tcPr>
          <w:p w14:paraId="0BDC69BB" w14:textId="628E8267" w:rsidR="00BB3C3F" w:rsidRPr="009F312B" w:rsidRDefault="005B725A" w:rsidP="00E91A1A">
            <w:pPr>
              <w:rPr>
                <w:noProof/>
                <w:sz w:val="21"/>
                <w:szCs w:val="21"/>
                <w:lang w:val="en-US"/>
              </w:rPr>
            </w:pPr>
            <w:r>
              <w:rPr>
                <w:noProof/>
                <w:sz w:val="21"/>
                <w:szCs w:val="21"/>
                <w:lang w:val="en-US"/>
              </w:rPr>
              <w:t>2283.4</w:t>
            </w:r>
          </w:p>
        </w:tc>
        <w:tc>
          <w:tcPr>
            <w:tcW w:w="957" w:type="dxa"/>
            <w:shd w:val="clear" w:color="auto" w:fill="E0E0E0"/>
          </w:tcPr>
          <w:p w14:paraId="21D0E2FB" w14:textId="102D9A1D" w:rsidR="00BB3C3F" w:rsidRPr="009F312B" w:rsidRDefault="005B725A" w:rsidP="00E91A1A">
            <w:pPr>
              <w:rPr>
                <w:noProof/>
                <w:sz w:val="21"/>
                <w:szCs w:val="21"/>
                <w:lang w:val="en-US"/>
              </w:rPr>
            </w:pPr>
            <w:r>
              <w:rPr>
                <w:noProof/>
                <w:sz w:val="21"/>
                <w:szCs w:val="21"/>
                <w:lang w:val="en-US"/>
              </w:rPr>
              <w:t>-1416.6</w:t>
            </w:r>
          </w:p>
        </w:tc>
        <w:tc>
          <w:tcPr>
            <w:tcW w:w="944" w:type="dxa"/>
            <w:shd w:val="clear" w:color="auto" w:fill="E0E0E0"/>
          </w:tcPr>
          <w:p w14:paraId="65A08BED" w14:textId="3D9A7E59" w:rsidR="00BB3C3F" w:rsidRPr="009F312B" w:rsidRDefault="005B725A" w:rsidP="00E91A1A">
            <w:pPr>
              <w:rPr>
                <w:noProof/>
                <w:sz w:val="21"/>
                <w:szCs w:val="21"/>
                <w:lang w:val="en-US"/>
              </w:rPr>
            </w:pPr>
            <w:r>
              <w:rPr>
                <w:noProof/>
                <w:sz w:val="21"/>
                <w:szCs w:val="21"/>
                <w:lang w:val="en-US"/>
              </w:rPr>
              <w:t>-1066.6</w:t>
            </w:r>
          </w:p>
        </w:tc>
        <w:tc>
          <w:tcPr>
            <w:tcW w:w="944" w:type="dxa"/>
            <w:shd w:val="clear" w:color="auto" w:fill="E0E0E0"/>
          </w:tcPr>
          <w:p w14:paraId="5B24EDA5" w14:textId="6AEDE9BB" w:rsidR="00BB3C3F" w:rsidRPr="009F312B" w:rsidRDefault="005B725A" w:rsidP="00E91A1A">
            <w:pPr>
              <w:rPr>
                <w:noProof/>
                <w:sz w:val="21"/>
                <w:szCs w:val="21"/>
                <w:lang w:val="en-US"/>
              </w:rPr>
            </w:pPr>
            <w:r>
              <w:rPr>
                <w:noProof/>
                <w:sz w:val="21"/>
                <w:szCs w:val="21"/>
                <w:lang w:val="en-US"/>
              </w:rPr>
              <w:t>1633.4</w:t>
            </w:r>
          </w:p>
        </w:tc>
        <w:tc>
          <w:tcPr>
            <w:tcW w:w="944" w:type="dxa"/>
            <w:shd w:val="clear" w:color="auto" w:fill="E0E0E0"/>
          </w:tcPr>
          <w:p w14:paraId="32BDB805" w14:textId="7F00AAAD" w:rsidR="00BB3C3F" w:rsidRPr="009F312B" w:rsidRDefault="007622BD" w:rsidP="00E91A1A">
            <w:pPr>
              <w:rPr>
                <w:noProof/>
                <w:sz w:val="21"/>
                <w:szCs w:val="21"/>
                <w:lang w:val="en-US"/>
              </w:rPr>
            </w:pPr>
            <w:r>
              <w:rPr>
                <w:noProof/>
                <w:sz w:val="21"/>
                <w:szCs w:val="21"/>
                <w:lang w:val="en-US"/>
              </w:rPr>
              <w:t>-1166.6</w:t>
            </w:r>
          </w:p>
        </w:tc>
        <w:tc>
          <w:tcPr>
            <w:tcW w:w="944" w:type="dxa"/>
            <w:shd w:val="clear" w:color="auto" w:fill="E0E0E0"/>
          </w:tcPr>
          <w:p w14:paraId="334972EE" w14:textId="667C57F0" w:rsidR="00BB3C3F" w:rsidRPr="009F312B" w:rsidRDefault="007622BD" w:rsidP="00E91A1A">
            <w:pPr>
              <w:rPr>
                <w:noProof/>
                <w:sz w:val="21"/>
                <w:szCs w:val="21"/>
                <w:lang w:val="en-US"/>
              </w:rPr>
            </w:pPr>
            <w:r>
              <w:rPr>
                <w:noProof/>
                <w:sz w:val="21"/>
                <w:szCs w:val="21"/>
                <w:lang w:val="en-US"/>
              </w:rPr>
              <w:t>-1666.6</w:t>
            </w:r>
          </w:p>
        </w:tc>
        <w:tc>
          <w:tcPr>
            <w:tcW w:w="944" w:type="dxa"/>
            <w:shd w:val="clear" w:color="auto" w:fill="E0E0E0"/>
          </w:tcPr>
          <w:p w14:paraId="23CAE982" w14:textId="69AAC331" w:rsidR="00BB3C3F" w:rsidRPr="009F312B" w:rsidRDefault="007622BD" w:rsidP="00E91A1A">
            <w:pPr>
              <w:rPr>
                <w:noProof/>
                <w:sz w:val="21"/>
                <w:szCs w:val="21"/>
                <w:lang w:val="en-US"/>
              </w:rPr>
            </w:pPr>
            <w:r>
              <w:rPr>
                <w:noProof/>
                <w:sz w:val="21"/>
                <w:szCs w:val="21"/>
                <w:lang w:val="en-US"/>
              </w:rPr>
              <w:t>-1766.6</w:t>
            </w:r>
          </w:p>
        </w:tc>
        <w:tc>
          <w:tcPr>
            <w:tcW w:w="944" w:type="dxa"/>
            <w:shd w:val="clear" w:color="auto" w:fill="E0E0E0"/>
          </w:tcPr>
          <w:p w14:paraId="3A6CD9EC" w14:textId="0F5C5972" w:rsidR="00BB3C3F" w:rsidRPr="009F312B" w:rsidRDefault="00A25CC2" w:rsidP="00E91A1A">
            <w:pPr>
              <w:rPr>
                <w:noProof/>
                <w:sz w:val="21"/>
                <w:szCs w:val="21"/>
                <w:lang w:val="en-US"/>
              </w:rPr>
            </w:pPr>
            <w:r>
              <w:rPr>
                <w:noProof/>
                <w:sz w:val="21"/>
                <w:szCs w:val="21"/>
                <w:lang w:val="en-US"/>
              </w:rPr>
              <w:t>933.40</w:t>
            </w:r>
          </w:p>
        </w:tc>
        <w:tc>
          <w:tcPr>
            <w:tcW w:w="944" w:type="dxa"/>
            <w:shd w:val="clear" w:color="auto" w:fill="E0E0E0"/>
          </w:tcPr>
          <w:p w14:paraId="7CF10753" w14:textId="64E01EDD" w:rsidR="00BB3C3F" w:rsidRPr="009F312B" w:rsidRDefault="00A25CC2" w:rsidP="00E91A1A">
            <w:pPr>
              <w:rPr>
                <w:noProof/>
                <w:sz w:val="21"/>
                <w:szCs w:val="21"/>
                <w:lang w:val="en-US"/>
              </w:rPr>
            </w:pPr>
            <w:r>
              <w:rPr>
                <w:noProof/>
                <w:sz w:val="21"/>
                <w:szCs w:val="21"/>
                <w:lang w:val="en-US"/>
              </w:rPr>
              <w:t>-766.60</w:t>
            </w:r>
          </w:p>
        </w:tc>
        <w:tc>
          <w:tcPr>
            <w:tcW w:w="944" w:type="dxa"/>
            <w:shd w:val="clear" w:color="auto" w:fill="E0E0E0"/>
          </w:tcPr>
          <w:p w14:paraId="45B2FE21" w14:textId="21C928A5" w:rsidR="00BB3C3F" w:rsidRPr="009F312B" w:rsidRDefault="000E3104" w:rsidP="00E91A1A">
            <w:pPr>
              <w:rPr>
                <w:noProof/>
                <w:sz w:val="21"/>
                <w:szCs w:val="21"/>
                <w:lang w:val="en-US"/>
              </w:rPr>
            </w:pPr>
            <w:r>
              <w:rPr>
                <w:noProof/>
                <w:sz w:val="21"/>
                <w:szCs w:val="21"/>
                <w:lang w:val="en-US"/>
              </w:rPr>
              <w:t>-516.60</w:t>
            </w:r>
          </w:p>
        </w:tc>
        <w:tc>
          <w:tcPr>
            <w:tcW w:w="945" w:type="dxa"/>
            <w:shd w:val="clear" w:color="auto" w:fill="E0E0E0"/>
          </w:tcPr>
          <w:p w14:paraId="7ECBFEF1" w14:textId="6C58221F" w:rsidR="00BB3C3F" w:rsidRPr="009F312B" w:rsidRDefault="000E3104" w:rsidP="00E91A1A">
            <w:pPr>
              <w:rPr>
                <w:noProof/>
                <w:sz w:val="21"/>
                <w:szCs w:val="21"/>
                <w:lang w:val="en-US"/>
              </w:rPr>
            </w:pPr>
            <w:r>
              <w:rPr>
                <w:noProof/>
                <w:sz w:val="21"/>
                <w:szCs w:val="21"/>
                <w:lang w:val="en-US"/>
              </w:rPr>
              <w:t>-466.6</w:t>
            </w:r>
          </w:p>
        </w:tc>
      </w:tr>
      <w:tr w:rsidR="00493F2B" w14:paraId="380B831B" w14:textId="77777777" w:rsidTr="00072A0A">
        <w:tc>
          <w:tcPr>
            <w:tcW w:w="14635" w:type="dxa"/>
            <w:gridSpan w:val="13"/>
          </w:tcPr>
          <w:p w14:paraId="3A24FD05" w14:textId="78596B29" w:rsidR="00493F2B" w:rsidRPr="00493F2B" w:rsidRDefault="00493F2B" w:rsidP="00E91A1A">
            <w:pPr>
              <w:rPr>
                <w:b/>
                <w:noProof/>
                <w:sz w:val="21"/>
                <w:szCs w:val="21"/>
                <w:lang w:val="en-US"/>
              </w:rPr>
            </w:pPr>
            <w:r w:rsidRPr="00493F2B">
              <w:rPr>
                <w:b/>
                <w:noProof/>
                <w:sz w:val="21"/>
                <w:szCs w:val="21"/>
                <w:lang w:val="en-US"/>
              </w:rPr>
              <w:t>Cash position</w:t>
            </w:r>
          </w:p>
        </w:tc>
      </w:tr>
      <w:tr w:rsidR="00BB3C3F" w14:paraId="6DC84D46" w14:textId="77777777" w:rsidTr="00BB3C3F">
        <w:tc>
          <w:tcPr>
            <w:tcW w:w="3280" w:type="dxa"/>
          </w:tcPr>
          <w:p w14:paraId="056404FB" w14:textId="197102AD" w:rsidR="00BB3C3F" w:rsidRDefault="00493F2B" w:rsidP="00E91A1A">
            <w:pPr>
              <w:rPr>
                <w:noProof/>
                <w:sz w:val="21"/>
                <w:szCs w:val="21"/>
                <w:lang w:val="en-US"/>
              </w:rPr>
            </w:pPr>
            <w:r>
              <w:rPr>
                <w:noProof/>
                <w:sz w:val="21"/>
                <w:szCs w:val="21"/>
                <w:lang w:val="en-US"/>
              </w:rPr>
              <w:t>Cash at start of month</w:t>
            </w:r>
          </w:p>
        </w:tc>
        <w:tc>
          <w:tcPr>
            <w:tcW w:w="944" w:type="dxa"/>
          </w:tcPr>
          <w:p w14:paraId="691FC987" w14:textId="40F0E6F5" w:rsidR="00BB3C3F" w:rsidRPr="009F312B" w:rsidRDefault="00493F2B" w:rsidP="00E91A1A">
            <w:pPr>
              <w:rPr>
                <w:noProof/>
                <w:sz w:val="21"/>
                <w:szCs w:val="21"/>
                <w:lang w:val="en-US"/>
              </w:rPr>
            </w:pPr>
            <w:r>
              <w:rPr>
                <w:noProof/>
                <w:sz w:val="21"/>
                <w:szCs w:val="21"/>
                <w:lang w:val="en-US"/>
              </w:rPr>
              <w:t>0</w:t>
            </w:r>
          </w:p>
        </w:tc>
        <w:tc>
          <w:tcPr>
            <w:tcW w:w="957" w:type="dxa"/>
          </w:tcPr>
          <w:p w14:paraId="038330AA" w14:textId="0342E0EB" w:rsidR="00BB3C3F" w:rsidRPr="009F312B" w:rsidRDefault="00493F2B" w:rsidP="00E91A1A">
            <w:pPr>
              <w:rPr>
                <w:noProof/>
                <w:sz w:val="21"/>
                <w:szCs w:val="21"/>
                <w:lang w:val="en-US"/>
              </w:rPr>
            </w:pPr>
            <w:r>
              <w:rPr>
                <w:noProof/>
                <w:sz w:val="21"/>
                <w:szCs w:val="21"/>
                <w:lang w:val="en-US"/>
              </w:rPr>
              <w:t>5,883</w:t>
            </w:r>
          </w:p>
        </w:tc>
        <w:tc>
          <w:tcPr>
            <w:tcW w:w="957" w:type="dxa"/>
          </w:tcPr>
          <w:p w14:paraId="5AEE9D75" w14:textId="5299BAF3" w:rsidR="00BB3C3F" w:rsidRPr="009F312B" w:rsidRDefault="00493F2B" w:rsidP="00E91A1A">
            <w:pPr>
              <w:rPr>
                <w:noProof/>
                <w:sz w:val="21"/>
                <w:szCs w:val="21"/>
                <w:lang w:val="en-US"/>
              </w:rPr>
            </w:pPr>
            <w:r>
              <w:rPr>
                <w:noProof/>
                <w:sz w:val="21"/>
                <w:szCs w:val="21"/>
                <w:lang w:val="en-US"/>
              </w:rPr>
              <w:t>8166.40</w:t>
            </w:r>
          </w:p>
        </w:tc>
        <w:tc>
          <w:tcPr>
            <w:tcW w:w="944" w:type="dxa"/>
          </w:tcPr>
          <w:p w14:paraId="0F1B7816" w14:textId="6346D016" w:rsidR="00BB3C3F" w:rsidRPr="009F312B" w:rsidRDefault="00493F2B" w:rsidP="00E91A1A">
            <w:pPr>
              <w:rPr>
                <w:noProof/>
                <w:sz w:val="21"/>
                <w:szCs w:val="21"/>
                <w:lang w:val="en-US"/>
              </w:rPr>
            </w:pPr>
            <w:r>
              <w:rPr>
                <w:noProof/>
                <w:sz w:val="21"/>
                <w:szCs w:val="21"/>
                <w:lang w:val="en-US"/>
              </w:rPr>
              <w:t>6749.8</w:t>
            </w:r>
          </w:p>
        </w:tc>
        <w:tc>
          <w:tcPr>
            <w:tcW w:w="944" w:type="dxa"/>
          </w:tcPr>
          <w:p w14:paraId="2BDA8AA8" w14:textId="6EC5249C" w:rsidR="00BB3C3F" w:rsidRPr="009F312B" w:rsidRDefault="00493F2B" w:rsidP="00E91A1A">
            <w:pPr>
              <w:rPr>
                <w:noProof/>
                <w:sz w:val="21"/>
                <w:szCs w:val="21"/>
                <w:lang w:val="en-US"/>
              </w:rPr>
            </w:pPr>
            <w:r>
              <w:rPr>
                <w:noProof/>
                <w:sz w:val="21"/>
                <w:szCs w:val="21"/>
                <w:lang w:val="en-US"/>
              </w:rPr>
              <w:t>5683.2</w:t>
            </w:r>
          </w:p>
        </w:tc>
        <w:tc>
          <w:tcPr>
            <w:tcW w:w="944" w:type="dxa"/>
          </w:tcPr>
          <w:p w14:paraId="7A061E61" w14:textId="096755B8" w:rsidR="00BB3C3F" w:rsidRPr="009F312B" w:rsidRDefault="00072A0A" w:rsidP="00E91A1A">
            <w:pPr>
              <w:rPr>
                <w:noProof/>
                <w:sz w:val="21"/>
                <w:szCs w:val="21"/>
                <w:lang w:val="en-US"/>
              </w:rPr>
            </w:pPr>
            <w:r>
              <w:rPr>
                <w:noProof/>
                <w:sz w:val="21"/>
                <w:szCs w:val="21"/>
                <w:lang w:val="en-US"/>
              </w:rPr>
              <w:t>7316.6</w:t>
            </w:r>
          </w:p>
        </w:tc>
        <w:tc>
          <w:tcPr>
            <w:tcW w:w="944" w:type="dxa"/>
          </w:tcPr>
          <w:p w14:paraId="57C856CA" w14:textId="09507E6B" w:rsidR="00BB3C3F" w:rsidRPr="009F312B" w:rsidRDefault="00072A0A" w:rsidP="00E91A1A">
            <w:pPr>
              <w:rPr>
                <w:noProof/>
                <w:sz w:val="21"/>
                <w:szCs w:val="21"/>
                <w:lang w:val="en-US"/>
              </w:rPr>
            </w:pPr>
            <w:r>
              <w:rPr>
                <w:noProof/>
                <w:sz w:val="21"/>
                <w:szCs w:val="21"/>
                <w:lang w:val="en-US"/>
              </w:rPr>
              <w:t>6150</w:t>
            </w:r>
          </w:p>
        </w:tc>
        <w:tc>
          <w:tcPr>
            <w:tcW w:w="944" w:type="dxa"/>
          </w:tcPr>
          <w:p w14:paraId="3BB65E6C" w14:textId="19448939" w:rsidR="00BB3C3F" w:rsidRPr="009F312B" w:rsidRDefault="00072A0A" w:rsidP="00E91A1A">
            <w:pPr>
              <w:rPr>
                <w:noProof/>
                <w:sz w:val="21"/>
                <w:szCs w:val="21"/>
                <w:lang w:val="en-US"/>
              </w:rPr>
            </w:pPr>
            <w:r>
              <w:rPr>
                <w:noProof/>
                <w:sz w:val="21"/>
                <w:szCs w:val="21"/>
                <w:lang w:val="en-US"/>
              </w:rPr>
              <w:t>4483.4</w:t>
            </w:r>
          </w:p>
        </w:tc>
        <w:tc>
          <w:tcPr>
            <w:tcW w:w="944" w:type="dxa"/>
          </w:tcPr>
          <w:p w14:paraId="5E51234F" w14:textId="1FE46916" w:rsidR="00BB3C3F" w:rsidRPr="009F312B" w:rsidRDefault="00072A0A" w:rsidP="00E91A1A">
            <w:pPr>
              <w:rPr>
                <w:noProof/>
                <w:sz w:val="21"/>
                <w:szCs w:val="21"/>
                <w:lang w:val="en-US"/>
              </w:rPr>
            </w:pPr>
            <w:r>
              <w:rPr>
                <w:noProof/>
                <w:sz w:val="21"/>
                <w:szCs w:val="21"/>
                <w:lang w:val="en-US"/>
              </w:rPr>
              <w:t>2716.8</w:t>
            </w:r>
          </w:p>
        </w:tc>
        <w:tc>
          <w:tcPr>
            <w:tcW w:w="944" w:type="dxa"/>
          </w:tcPr>
          <w:p w14:paraId="69C471E0" w14:textId="3CCE348D" w:rsidR="00BB3C3F" w:rsidRPr="009F312B" w:rsidRDefault="00851280" w:rsidP="00E91A1A">
            <w:pPr>
              <w:rPr>
                <w:noProof/>
                <w:sz w:val="21"/>
                <w:szCs w:val="21"/>
                <w:lang w:val="en-US"/>
              </w:rPr>
            </w:pPr>
            <w:r>
              <w:rPr>
                <w:noProof/>
                <w:sz w:val="21"/>
                <w:szCs w:val="21"/>
                <w:lang w:val="en-US"/>
              </w:rPr>
              <w:t>3650.2</w:t>
            </w:r>
          </w:p>
        </w:tc>
        <w:tc>
          <w:tcPr>
            <w:tcW w:w="944" w:type="dxa"/>
          </w:tcPr>
          <w:p w14:paraId="305198F5" w14:textId="0725A87E" w:rsidR="00BB3C3F" w:rsidRPr="009F312B" w:rsidRDefault="00851280" w:rsidP="00E91A1A">
            <w:pPr>
              <w:rPr>
                <w:noProof/>
                <w:sz w:val="21"/>
                <w:szCs w:val="21"/>
                <w:lang w:val="en-US"/>
              </w:rPr>
            </w:pPr>
            <w:r>
              <w:rPr>
                <w:noProof/>
                <w:sz w:val="21"/>
                <w:szCs w:val="21"/>
                <w:lang w:val="en-US"/>
              </w:rPr>
              <w:t>2883.6</w:t>
            </w:r>
          </w:p>
        </w:tc>
        <w:tc>
          <w:tcPr>
            <w:tcW w:w="945" w:type="dxa"/>
          </w:tcPr>
          <w:p w14:paraId="4565CF23" w14:textId="7158521E" w:rsidR="00BB3C3F" w:rsidRPr="009F312B" w:rsidRDefault="00851280" w:rsidP="0035398C">
            <w:pPr>
              <w:rPr>
                <w:noProof/>
                <w:sz w:val="21"/>
                <w:szCs w:val="21"/>
                <w:lang w:val="en-US"/>
              </w:rPr>
            </w:pPr>
            <w:r>
              <w:rPr>
                <w:noProof/>
                <w:sz w:val="21"/>
                <w:szCs w:val="21"/>
                <w:lang w:val="en-US"/>
              </w:rPr>
              <w:t>2367</w:t>
            </w:r>
          </w:p>
        </w:tc>
      </w:tr>
      <w:tr w:rsidR="00493F2B" w14:paraId="1CC06A17" w14:textId="77777777" w:rsidTr="00493F2B">
        <w:tc>
          <w:tcPr>
            <w:tcW w:w="3280" w:type="dxa"/>
            <w:tcBorders>
              <w:bottom w:val="single" w:sz="4" w:space="0" w:color="auto"/>
            </w:tcBorders>
          </w:tcPr>
          <w:p w14:paraId="467EC3B2" w14:textId="1F806737" w:rsidR="00493F2B" w:rsidRDefault="00493F2B" w:rsidP="00E91A1A">
            <w:pPr>
              <w:rPr>
                <w:noProof/>
                <w:sz w:val="21"/>
                <w:szCs w:val="21"/>
                <w:lang w:val="en-US"/>
              </w:rPr>
            </w:pPr>
            <w:r>
              <w:rPr>
                <w:noProof/>
                <w:sz w:val="21"/>
                <w:szCs w:val="21"/>
                <w:lang w:val="en-US"/>
              </w:rPr>
              <w:t>Surplus or shortage</w:t>
            </w:r>
          </w:p>
        </w:tc>
        <w:tc>
          <w:tcPr>
            <w:tcW w:w="944" w:type="dxa"/>
            <w:tcBorders>
              <w:bottom w:val="single" w:sz="4" w:space="0" w:color="auto"/>
            </w:tcBorders>
          </w:tcPr>
          <w:p w14:paraId="0826696C" w14:textId="225889C4" w:rsidR="00493F2B" w:rsidRPr="009F312B" w:rsidRDefault="00493F2B" w:rsidP="00E91A1A">
            <w:pPr>
              <w:rPr>
                <w:noProof/>
                <w:sz w:val="21"/>
                <w:szCs w:val="21"/>
                <w:lang w:val="en-US"/>
              </w:rPr>
            </w:pPr>
            <w:r>
              <w:rPr>
                <w:noProof/>
                <w:sz w:val="21"/>
                <w:szCs w:val="21"/>
                <w:lang w:val="en-US"/>
              </w:rPr>
              <w:t>5,833</w:t>
            </w:r>
          </w:p>
        </w:tc>
        <w:tc>
          <w:tcPr>
            <w:tcW w:w="957" w:type="dxa"/>
            <w:tcBorders>
              <w:bottom w:val="single" w:sz="4" w:space="0" w:color="auto"/>
            </w:tcBorders>
          </w:tcPr>
          <w:p w14:paraId="44A6FAF9" w14:textId="39A9F354" w:rsidR="00493F2B" w:rsidRPr="009F312B" w:rsidRDefault="00493F2B" w:rsidP="00E91A1A">
            <w:pPr>
              <w:rPr>
                <w:noProof/>
                <w:sz w:val="21"/>
                <w:szCs w:val="21"/>
                <w:lang w:val="en-US"/>
              </w:rPr>
            </w:pPr>
            <w:r>
              <w:rPr>
                <w:noProof/>
                <w:sz w:val="21"/>
                <w:szCs w:val="21"/>
                <w:lang w:val="en-US"/>
              </w:rPr>
              <w:t>2283.4</w:t>
            </w:r>
          </w:p>
        </w:tc>
        <w:tc>
          <w:tcPr>
            <w:tcW w:w="957" w:type="dxa"/>
            <w:tcBorders>
              <w:bottom w:val="single" w:sz="4" w:space="0" w:color="auto"/>
            </w:tcBorders>
          </w:tcPr>
          <w:p w14:paraId="54F6F8C6" w14:textId="47E8B029" w:rsidR="00493F2B" w:rsidRPr="009F312B" w:rsidRDefault="00493F2B" w:rsidP="00E91A1A">
            <w:pPr>
              <w:rPr>
                <w:noProof/>
                <w:sz w:val="21"/>
                <w:szCs w:val="21"/>
                <w:lang w:val="en-US"/>
              </w:rPr>
            </w:pPr>
            <w:r>
              <w:rPr>
                <w:noProof/>
                <w:sz w:val="21"/>
                <w:szCs w:val="21"/>
                <w:lang w:val="en-US"/>
              </w:rPr>
              <w:t>-1416.6</w:t>
            </w:r>
          </w:p>
        </w:tc>
        <w:tc>
          <w:tcPr>
            <w:tcW w:w="944" w:type="dxa"/>
            <w:tcBorders>
              <w:bottom w:val="single" w:sz="4" w:space="0" w:color="auto"/>
            </w:tcBorders>
          </w:tcPr>
          <w:p w14:paraId="21B2A75D" w14:textId="44BAFC25" w:rsidR="00493F2B" w:rsidRPr="009F312B" w:rsidRDefault="00493F2B" w:rsidP="00E91A1A">
            <w:pPr>
              <w:rPr>
                <w:noProof/>
                <w:sz w:val="21"/>
                <w:szCs w:val="21"/>
                <w:lang w:val="en-US"/>
              </w:rPr>
            </w:pPr>
            <w:r>
              <w:rPr>
                <w:noProof/>
                <w:sz w:val="21"/>
                <w:szCs w:val="21"/>
                <w:lang w:val="en-US"/>
              </w:rPr>
              <w:t>-1066.6</w:t>
            </w:r>
          </w:p>
        </w:tc>
        <w:tc>
          <w:tcPr>
            <w:tcW w:w="944" w:type="dxa"/>
            <w:tcBorders>
              <w:bottom w:val="single" w:sz="4" w:space="0" w:color="auto"/>
            </w:tcBorders>
          </w:tcPr>
          <w:p w14:paraId="5DCB4FAF" w14:textId="5467FCD2" w:rsidR="00493F2B" w:rsidRPr="009F312B" w:rsidRDefault="00493F2B" w:rsidP="00E91A1A">
            <w:pPr>
              <w:rPr>
                <w:noProof/>
                <w:sz w:val="21"/>
                <w:szCs w:val="21"/>
                <w:lang w:val="en-US"/>
              </w:rPr>
            </w:pPr>
            <w:r>
              <w:rPr>
                <w:noProof/>
                <w:sz w:val="21"/>
                <w:szCs w:val="21"/>
                <w:lang w:val="en-US"/>
              </w:rPr>
              <w:t>1633.4</w:t>
            </w:r>
          </w:p>
        </w:tc>
        <w:tc>
          <w:tcPr>
            <w:tcW w:w="944" w:type="dxa"/>
            <w:tcBorders>
              <w:bottom w:val="single" w:sz="4" w:space="0" w:color="auto"/>
            </w:tcBorders>
          </w:tcPr>
          <w:p w14:paraId="5BBCCF8E" w14:textId="345AD4EA" w:rsidR="00493F2B" w:rsidRPr="009F312B" w:rsidRDefault="00493F2B" w:rsidP="00E91A1A">
            <w:pPr>
              <w:rPr>
                <w:noProof/>
                <w:sz w:val="21"/>
                <w:szCs w:val="21"/>
                <w:lang w:val="en-US"/>
              </w:rPr>
            </w:pPr>
            <w:r>
              <w:rPr>
                <w:noProof/>
                <w:sz w:val="21"/>
                <w:szCs w:val="21"/>
                <w:lang w:val="en-US"/>
              </w:rPr>
              <w:t>-1166.6</w:t>
            </w:r>
          </w:p>
        </w:tc>
        <w:tc>
          <w:tcPr>
            <w:tcW w:w="944" w:type="dxa"/>
            <w:tcBorders>
              <w:bottom w:val="single" w:sz="4" w:space="0" w:color="auto"/>
            </w:tcBorders>
          </w:tcPr>
          <w:p w14:paraId="75735266" w14:textId="1BA6D992" w:rsidR="00493F2B" w:rsidRPr="009F312B" w:rsidRDefault="00493F2B" w:rsidP="00E91A1A">
            <w:pPr>
              <w:rPr>
                <w:noProof/>
                <w:sz w:val="21"/>
                <w:szCs w:val="21"/>
                <w:lang w:val="en-US"/>
              </w:rPr>
            </w:pPr>
            <w:r>
              <w:rPr>
                <w:noProof/>
                <w:sz w:val="21"/>
                <w:szCs w:val="21"/>
                <w:lang w:val="en-US"/>
              </w:rPr>
              <w:t>-1666.6</w:t>
            </w:r>
          </w:p>
        </w:tc>
        <w:tc>
          <w:tcPr>
            <w:tcW w:w="944" w:type="dxa"/>
            <w:tcBorders>
              <w:bottom w:val="single" w:sz="4" w:space="0" w:color="auto"/>
            </w:tcBorders>
          </w:tcPr>
          <w:p w14:paraId="642D0EC2" w14:textId="6AF5713B" w:rsidR="00493F2B" w:rsidRPr="009F312B" w:rsidRDefault="00493F2B" w:rsidP="00E91A1A">
            <w:pPr>
              <w:rPr>
                <w:noProof/>
                <w:sz w:val="21"/>
                <w:szCs w:val="21"/>
                <w:lang w:val="en-US"/>
              </w:rPr>
            </w:pPr>
            <w:r>
              <w:rPr>
                <w:noProof/>
                <w:sz w:val="21"/>
                <w:szCs w:val="21"/>
                <w:lang w:val="en-US"/>
              </w:rPr>
              <w:t>-1766.6</w:t>
            </w:r>
          </w:p>
        </w:tc>
        <w:tc>
          <w:tcPr>
            <w:tcW w:w="944" w:type="dxa"/>
            <w:tcBorders>
              <w:bottom w:val="single" w:sz="4" w:space="0" w:color="auto"/>
            </w:tcBorders>
          </w:tcPr>
          <w:p w14:paraId="2F9C247C" w14:textId="6505D14D" w:rsidR="00493F2B" w:rsidRPr="009F312B" w:rsidRDefault="00493F2B" w:rsidP="00E91A1A">
            <w:pPr>
              <w:rPr>
                <w:noProof/>
                <w:sz w:val="21"/>
                <w:szCs w:val="21"/>
                <w:lang w:val="en-US"/>
              </w:rPr>
            </w:pPr>
            <w:r>
              <w:rPr>
                <w:noProof/>
                <w:sz w:val="21"/>
                <w:szCs w:val="21"/>
                <w:lang w:val="en-US"/>
              </w:rPr>
              <w:t>933.40</w:t>
            </w:r>
          </w:p>
        </w:tc>
        <w:tc>
          <w:tcPr>
            <w:tcW w:w="944" w:type="dxa"/>
            <w:tcBorders>
              <w:bottom w:val="single" w:sz="4" w:space="0" w:color="auto"/>
            </w:tcBorders>
          </w:tcPr>
          <w:p w14:paraId="14307421" w14:textId="2B3B7454" w:rsidR="00493F2B" w:rsidRPr="009F312B" w:rsidRDefault="00493F2B" w:rsidP="00E91A1A">
            <w:pPr>
              <w:rPr>
                <w:noProof/>
                <w:sz w:val="21"/>
                <w:szCs w:val="21"/>
                <w:lang w:val="en-US"/>
              </w:rPr>
            </w:pPr>
            <w:r>
              <w:rPr>
                <w:noProof/>
                <w:sz w:val="21"/>
                <w:szCs w:val="21"/>
                <w:lang w:val="en-US"/>
              </w:rPr>
              <w:t>-766.60</w:t>
            </w:r>
          </w:p>
        </w:tc>
        <w:tc>
          <w:tcPr>
            <w:tcW w:w="944" w:type="dxa"/>
            <w:tcBorders>
              <w:bottom w:val="single" w:sz="4" w:space="0" w:color="auto"/>
            </w:tcBorders>
          </w:tcPr>
          <w:p w14:paraId="21E3C99E" w14:textId="22EA8FF0" w:rsidR="00493F2B" w:rsidRPr="009F312B" w:rsidRDefault="00493F2B" w:rsidP="00E91A1A">
            <w:pPr>
              <w:rPr>
                <w:noProof/>
                <w:sz w:val="21"/>
                <w:szCs w:val="21"/>
                <w:lang w:val="en-US"/>
              </w:rPr>
            </w:pPr>
            <w:r>
              <w:rPr>
                <w:noProof/>
                <w:sz w:val="21"/>
                <w:szCs w:val="21"/>
                <w:lang w:val="en-US"/>
              </w:rPr>
              <w:t>-516.60</w:t>
            </w:r>
          </w:p>
        </w:tc>
        <w:tc>
          <w:tcPr>
            <w:tcW w:w="945" w:type="dxa"/>
            <w:tcBorders>
              <w:bottom w:val="single" w:sz="4" w:space="0" w:color="auto"/>
            </w:tcBorders>
          </w:tcPr>
          <w:p w14:paraId="3ABA6BA5" w14:textId="1BA0A05D" w:rsidR="00493F2B" w:rsidRPr="009F312B" w:rsidRDefault="00493F2B" w:rsidP="00E91A1A">
            <w:pPr>
              <w:rPr>
                <w:noProof/>
                <w:sz w:val="21"/>
                <w:szCs w:val="21"/>
                <w:lang w:val="en-US"/>
              </w:rPr>
            </w:pPr>
            <w:r>
              <w:rPr>
                <w:noProof/>
                <w:sz w:val="21"/>
                <w:szCs w:val="21"/>
                <w:lang w:val="en-US"/>
              </w:rPr>
              <w:t>-466.6</w:t>
            </w:r>
          </w:p>
        </w:tc>
      </w:tr>
      <w:tr w:rsidR="00BB3C3F" w14:paraId="23C040D9" w14:textId="77777777" w:rsidTr="00493F2B">
        <w:tc>
          <w:tcPr>
            <w:tcW w:w="3280" w:type="dxa"/>
            <w:shd w:val="clear" w:color="auto" w:fill="E0E0E0"/>
          </w:tcPr>
          <w:p w14:paraId="3CD0E8A5" w14:textId="1C045D95" w:rsidR="00BB3C3F" w:rsidRPr="00493F2B" w:rsidRDefault="00493F2B" w:rsidP="00E91A1A">
            <w:pPr>
              <w:rPr>
                <w:b/>
                <w:noProof/>
                <w:sz w:val="21"/>
                <w:szCs w:val="21"/>
                <w:lang w:val="en-US"/>
              </w:rPr>
            </w:pPr>
            <w:r w:rsidRPr="00493F2B">
              <w:rPr>
                <w:b/>
                <w:noProof/>
                <w:sz w:val="21"/>
                <w:szCs w:val="21"/>
                <w:lang w:val="en-US"/>
              </w:rPr>
              <w:t>Cash at end of month</w:t>
            </w:r>
          </w:p>
        </w:tc>
        <w:tc>
          <w:tcPr>
            <w:tcW w:w="944" w:type="dxa"/>
            <w:shd w:val="clear" w:color="auto" w:fill="E0E0E0"/>
          </w:tcPr>
          <w:p w14:paraId="3579D87C" w14:textId="7C34CFC5" w:rsidR="00BB3C3F" w:rsidRPr="009F312B" w:rsidRDefault="00493F2B" w:rsidP="00E91A1A">
            <w:pPr>
              <w:rPr>
                <w:noProof/>
                <w:sz w:val="21"/>
                <w:szCs w:val="21"/>
                <w:lang w:val="en-US"/>
              </w:rPr>
            </w:pPr>
            <w:r>
              <w:rPr>
                <w:noProof/>
                <w:sz w:val="21"/>
                <w:szCs w:val="21"/>
                <w:lang w:val="en-US"/>
              </w:rPr>
              <w:t>5,833</w:t>
            </w:r>
          </w:p>
        </w:tc>
        <w:tc>
          <w:tcPr>
            <w:tcW w:w="957" w:type="dxa"/>
            <w:shd w:val="clear" w:color="auto" w:fill="E0E0E0"/>
          </w:tcPr>
          <w:p w14:paraId="1E72DF05" w14:textId="550A95E9" w:rsidR="00BB3C3F" w:rsidRPr="009F312B" w:rsidRDefault="00493F2B" w:rsidP="00E91A1A">
            <w:pPr>
              <w:rPr>
                <w:noProof/>
                <w:sz w:val="21"/>
                <w:szCs w:val="21"/>
                <w:lang w:val="en-US"/>
              </w:rPr>
            </w:pPr>
            <w:r>
              <w:rPr>
                <w:noProof/>
                <w:sz w:val="21"/>
                <w:szCs w:val="21"/>
                <w:lang w:val="en-US"/>
              </w:rPr>
              <w:t>8166.40</w:t>
            </w:r>
          </w:p>
        </w:tc>
        <w:tc>
          <w:tcPr>
            <w:tcW w:w="957" w:type="dxa"/>
            <w:shd w:val="clear" w:color="auto" w:fill="E0E0E0"/>
          </w:tcPr>
          <w:p w14:paraId="37E291B7" w14:textId="6EA5EFF7" w:rsidR="00BB3C3F" w:rsidRPr="009F312B" w:rsidRDefault="00493F2B" w:rsidP="00E91A1A">
            <w:pPr>
              <w:rPr>
                <w:noProof/>
                <w:sz w:val="21"/>
                <w:szCs w:val="21"/>
                <w:lang w:val="en-US"/>
              </w:rPr>
            </w:pPr>
            <w:r>
              <w:rPr>
                <w:noProof/>
                <w:sz w:val="21"/>
                <w:szCs w:val="21"/>
                <w:lang w:val="en-US"/>
              </w:rPr>
              <w:t>6749.8</w:t>
            </w:r>
          </w:p>
        </w:tc>
        <w:tc>
          <w:tcPr>
            <w:tcW w:w="944" w:type="dxa"/>
            <w:shd w:val="clear" w:color="auto" w:fill="E0E0E0"/>
          </w:tcPr>
          <w:p w14:paraId="09FCFD97" w14:textId="2EA9B742" w:rsidR="00BB3C3F" w:rsidRPr="009F312B" w:rsidRDefault="00493F2B" w:rsidP="00E91A1A">
            <w:pPr>
              <w:rPr>
                <w:noProof/>
                <w:sz w:val="21"/>
                <w:szCs w:val="21"/>
                <w:lang w:val="en-US"/>
              </w:rPr>
            </w:pPr>
            <w:r>
              <w:rPr>
                <w:noProof/>
                <w:sz w:val="21"/>
                <w:szCs w:val="21"/>
                <w:lang w:val="en-US"/>
              </w:rPr>
              <w:t>5683.2</w:t>
            </w:r>
          </w:p>
        </w:tc>
        <w:tc>
          <w:tcPr>
            <w:tcW w:w="944" w:type="dxa"/>
            <w:shd w:val="clear" w:color="auto" w:fill="E0E0E0"/>
          </w:tcPr>
          <w:p w14:paraId="499930BE" w14:textId="1C1A709B" w:rsidR="00BB3C3F" w:rsidRPr="009F312B" w:rsidRDefault="00493F2B" w:rsidP="00E91A1A">
            <w:pPr>
              <w:rPr>
                <w:noProof/>
                <w:sz w:val="21"/>
                <w:szCs w:val="21"/>
                <w:lang w:val="en-US"/>
              </w:rPr>
            </w:pPr>
            <w:r>
              <w:rPr>
                <w:noProof/>
                <w:sz w:val="21"/>
                <w:szCs w:val="21"/>
                <w:lang w:val="en-US"/>
              </w:rPr>
              <w:t>7316.6</w:t>
            </w:r>
          </w:p>
        </w:tc>
        <w:tc>
          <w:tcPr>
            <w:tcW w:w="944" w:type="dxa"/>
            <w:shd w:val="clear" w:color="auto" w:fill="E0E0E0"/>
          </w:tcPr>
          <w:p w14:paraId="14EFCD48" w14:textId="5C5022B6" w:rsidR="00BB3C3F" w:rsidRPr="009F312B" w:rsidRDefault="00072A0A" w:rsidP="00E91A1A">
            <w:pPr>
              <w:rPr>
                <w:noProof/>
                <w:sz w:val="21"/>
                <w:szCs w:val="21"/>
                <w:lang w:val="en-US"/>
              </w:rPr>
            </w:pPr>
            <w:r>
              <w:rPr>
                <w:noProof/>
                <w:sz w:val="21"/>
                <w:szCs w:val="21"/>
                <w:lang w:val="en-US"/>
              </w:rPr>
              <w:t>6150</w:t>
            </w:r>
          </w:p>
        </w:tc>
        <w:tc>
          <w:tcPr>
            <w:tcW w:w="944" w:type="dxa"/>
            <w:shd w:val="clear" w:color="auto" w:fill="E0E0E0"/>
          </w:tcPr>
          <w:p w14:paraId="4EA2F7FB" w14:textId="700E8604" w:rsidR="00BB3C3F" w:rsidRPr="009F312B" w:rsidRDefault="00072A0A" w:rsidP="00E91A1A">
            <w:pPr>
              <w:rPr>
                <w:noProof/>
                <w:sz w:val="21"/>
                <w:szCs w:val="21"/>
                <w:lang w:val="en-US"/>
              </w:rPr>
            </w:pPr>
            <w:r>
              <w:rPr>
                <w:noProof/>
                <w:sz w:val="21"/>
                <w:szCs w:val="21"/>
                <w:lang w:val="en-US"/>
              </w:rPr>
              <w:t>4483.4</w:t>
            </w:r>
          </w:p>
        </w:tc>
        <w:tc>
          <w:tcPr>
            <w:tcW w:w="944" w:type="dxa"/>
            <w:shd w:val="clear" w:color="auto" w:fill="E0E0E0"/>
          </w:tcPr>
          <w:p w14:paraId="5D103432" w14:textId="75510B32" w:rsidR="00BB3C3F" w:rsidRPr="009F312B" w:rsidRDefault="00072A0A" w:rsidP="00E91A1A">
            <w:pPr>
              <w:rPr>
                <w:noProof/>
                <w:sz w:val="21"/>
                <w:szCs w:val="21"/>
                <w:lang w:val="en-US"/>
              </w:rPr>
            </w:pPr>
            <w:r>
              <w:rPr>
                <w:noProof/>
                <w:sz w:val="21"/>
                <w:szCs w:val="21"/>
                <w:lang w:val="en-US"/>
              </w:rPr>
              <w:t>2716.8</w:t>
            </w:r>
          </w:p>
        </w:tc>
        <w:tc>
          <w:tcPr>
            <w:tcW w:w="944" w:type="dxa"/>
            <w:shd w:val="clear" w:color="auto" w:fill="E0E0E0"/>
          </w:tcPr>
          <w:p w14:paraId="51AF3E1A" w14:textId="4FF51951" w:rsidR="00BB3C3F" w:rsidRPr="009F312B" w:rsidRDefault="00851280" w:rsidP="00E91A1A">
            <w:pPr>
              <w:rPr>
                <w:noProof/>
                <w:sz w:val="21"/>
                <w:szCs w:val="21"/>
                <w:lang w:val="en-US"/>
              </w:rPr>
            </w:pPr>
            <w:r>
              <w:rPr>
                <w:noProof/>
                <w:sz w:val="21"/>
                <w:szCs w:val="21"/>
                <w:lang w:val="en-US"/>
              </w:rPr>
              <w:t>3650.2</w:t>
            </w:r>
          </w:p>
        </w:tc>
        <w:tc>
          <w:tcPr>
            <w:tcW w:w="944" w:type="dxa"/>
            <w:shd w:val="clear" w:color="auto" w:fill="E0E0E0"/>
          </w:tcPr>
          <w:p w14:paraId="4AEE406A" w14:textId="47D77BC7" w:rsidR="00BB3C3F" w:rsidRPr="009F312B" w:rsidRDefault="00851280" w:rsidP="00E91A1A">
            <w:pPr>
              <w:rPr>
                <w:noProof/>
                <w:sz w:val="21"/>
                <w:szCs w:val="21"/>
                <w:lang w:val="en-US"/>
              </w:rPr>
            </w:pPr>
            <w:r>
              <w:rPr>
                <w:noProof/>
                <w:sz w:val="21"/>
                <w:szCs w:val="21"/>
                <w:lang w:val="en-US"/>
              </w:rPr>
              <w:t>2883.6</w:t>
            </w:r>
          </w:p>
        </w:tc>
        <w:tc>
          <w:tcPr>
            <w:tcW w:w="944" w:type="dxa"/>
            <w:shd w:val="clear" w:color="auto" w:fill="E0E0E0"/>
          </w:tcPr>
          <w:p w14:paraId="3129FB99" w14:textId="1274F4E3" w:rsidR="00BB3C3F" w:rsidRPr="009F312B" w:rsidRDefault="00851280" w:rsidP="00E91A1A">
            <w:pPr>
              <w:rPr>
                <w:noProof/>
                <w:sz w:val="21"/>
                <w:szCs w:val="21"/>
                <w:lang w:val="en-US"/>
              </w:rPr>
            </w:pPr>
            <w:r>
              <w:rPr>
                <w:noProof/>
                <w:sz w:val="21"/>
                <w:szCs w:val="21"/>
                <w:lang w:val="en-US"/>
              </w:rPr>
              <w:t>2367</w:t>
            </w:r>
          </w:p>
        </w:tc>
        <w:tc>
          <w:tcPr>
            <w:tcW w:w="945" w:type="dxa"/>
            <w:shd w:val="clear" w:color="auto" w:fill="E0E0E0"/>
          </w:tcPr>
          <w:p w14:paraId="32A5F54C" w14:textId="7B0071BB" w:rsidR="00BB3C3F" w:rsidRPr="009F312B" w:rsidRDefault="00BB39E6" w:rsidP="00E91A1A">
            <w:pPr>
              <w:rPr>
                <w:noProof/>
                <w:sz w:val="21"/>
                <w:szCs w:val="21"/>
                <w:lang w:val="en-US"/>
              </w:rPr>
            </w:pPr>
            <w:r>
              <w:rPr>
                <w:noProof/>
                <w:sz w:val="21"/>
                <w:szCs w:val="21"/>
                <w:lang w:val="en-US"/>
              </w:rPr>
              <w:t>1,900</w:t>
            </w:r>
          </w:p>
        </w:tc>
      </w:tr>
      <w:tr w:rsidR="00175443" w14:paraId="451D85F6" w14:textId="77777777" w:rsidTr="00E60F2C">
        <w:tc>
          <w:tcPr>
            <w:tcW w:w="14635" w:type="dxa"/>
            <w:gridSpan w:val="13"/>
            <w:tcBorders>
              <w:bottom w:val="single" w:sz="4" w:space="0" w:color="auto"/>
            </w:tcBorders>
          </w:tcPr>
          <w:p w14:paraId="2FF0D4B9" w14:textId="4A795A18" w:rsidR="00175443" w:rsidRPr="009F312B" w:rsidRDefault="00175443" w:rsidP="00175443">
            <w:pPr>
              <w:rPr>
                <w:b/>
                <w:noProof/>
                <w:sz w:val="21"/>
                <w:szCs w:val="21"/>
                <w:lang w:val="en-US"/>
              </w:rPr>
            </w:pPr>
            <w:r w:rsidRPr="009F312B">
              <w:rPr>
                <w:b/>
                <w:noProof/>
                <w:sz w:val="21"/>
                <w:szCs w:val="21"/>
                <w:lang w:val="en-US"/>
              </w:rPr>
              <w:t xml:space="preserve">Cash Flow Budget </w:t>
            </w:r>
            <w:r>
              <w:rPr>
                <w:b/>
                <w:noProof/>
                <w:sz w:val="21"/>
                <w:szCs w:val="21"/>
                <w:lang w:val="en-US"/>
              </w:rPr>
              <w:t>Template</w:t>
            </w:r>
          </w:p>
        </w:tc>
      </w:tr>
      <w:tr w:rsidR="00175443" w14:paraId="2603956A" w14:textId="77777777" w:rsidTr="00E60F2C">
        <w:tc>
          <w:tcPr>
            <w:tcW w:w="3280" w:type="dxa"/>
            <w:shd w:val="clear" w:color="auto" w:fill="E6E6E6"/>
          </w:tcPr>
          <w:p w14:paraId="18A91685" w14:textId="77777777" w:rsidR="00175443" w:rsidRPr="009F312B" w:rsidRDefault="00175443" w:rsidP="00E60F2C">
            <w:pPr>
              <w:rPr>
                <w:b/>
                <w:noProof/>
                <w:sz w:val="21"/>
                <w:szCs w:val="21"/>
                <w:lang w:val="en-US"/>
              </w:rPr>
            </w:pPr>
            <w:r w:rsidRPr="009F312B">
              <w:rPr>
                <w:b/>
                <w:noProof/>
                <w:sz w:val="21"/>
                <w:szCs w:val="21"/>
                <w:lang w:val="en-US"/>
              </w:rPr>
              <w:t>Cash in</w:t>
            </w:r>
          </w:p>
        </w:tc>
        <w:tc>
          <w:tcPr>
            <w:tcW w:w="944" w:type="dxa"/>
            <w:shd w:val="clear" w:color="auto" w:fill="E6E6E6"/>
          </w:tcPr>
          <w:p w14:paraId="29D1B23A" w14:textId="77777777" w:rsidR="00175443" w:rsidRPr="009F312B" w:rsidRDefault="00175443" w:rsidP="00E60F2C">
            <w:pPr>
              <w:jc w:val="right"/>
              <w:rPr>
                <w:b/>
                <w:noProof/>
                <w:sz w:val="21"/>
                <w:szCs w:val="21"/>
                <w:lang w:val="en-US"/>
              </w:rPr>
            </w:pPr>
            <w:r w:rsidRPr="009F312B">
              <w:rPr>
                <w:b/>
                <w:noProof/>
                <w:sz w:val="21"/>
                <w:szCs w:val="21"/>
                <w:lang w:val="en-US"/>
              </w:rPr>
              <w:t>Jan</w:t>
            </w:r>
          </w:p>
        </w:tc>
        <w:tc>
          <w:tcPr>
            <w:tcW w:w="957" w:type="dxa"/>
            <w:shd w:val="clear" w:color="auto" w:fill="E6E6E6"/>
          </w:tcPr>
          <w:p w14:paraId="6CAF209A" w14:textId="77777777" w:rsidR="00175443" w:rsidRPr="009F312B" w:rsidRDefault="00175443" w:rsidP="00E60F2C">
            <w:pPr>
              <w:jc w:val="right"/>
              <w:rPr>
                <w:b/>
                <w:noProof/>
                <w:sz w:val="21"/>
                <w:szCs w:val="21"/>
                <w:lang w:val="en-US"/>
              </w:rPr>
            </w:pPr>
            <w:r w:rsidRPr="009F312B">
              <w:rPr>
                <w:b/>
                <w:noProof/>
                <w:sz w:val="21"/>
                <w:szCs w:val="21"/>
                <w:lang w:val="en-US"/>
              </w:rPr>
              <w:t>Feb</w:t>
            </w:r>
          </w:p>
        </w:tc>
        <w:tc>
          <w:tcPr>
            <w:tcW w:w="957" w:type="dxa"/>
            <w:shd w:val="clear" w:color="auto" w:fill="E6E6E6"/>
          </w:tcPr>
          <w:p w14:paraId="1582A35E" w14:textId="77777777" w:rsidR="00175443" w:rsidRPr="009F312B" w:rsidRDefault="00175443" w:rsidP="00E60F2C">
            <w:pPr>
              <w:jc w:val="right"/>
              <w:rPr>
                <w:b/>
                <w:noProof/>
                <w:sz w:val="21"/>
                <w:szCs w:val="21"/>
                <w:lang w:val="en-US"/>
              </w:rPr>
            </w:pPr>
            <w:r w:rsidRPr="009F312B">
              <w:rPr>
                <w:b/>
                <w:noProof/>
                <w:sz w:val="21"/>
                <w:szCs w:val="21"/>
                <w:lang w:val="en-US"/>
              </w:rPr>
              <w:t>Mar</w:t>
            </w:r>
          </w:p>
        </w:tc>
        <w:tc>
          <w:tcPr>
            <w:tcW w:w="944" w:type="dxa"/>
            <w:shd w:val="clear" w:color="auto" w:fill="E6E6E6"/>
          </w:tcPr>
          <w:p w14:paraId="4FC20485" w14:textId="77777777" w:rsidR="00175443" w:rsidRPr="009F312B" w:rsidRDefault="00175443" w:rsidP="00E60F2C">
            <w:pPr>
              <w:jc w:val="right"/>
              <w:rPr>
                <w:b/>
                <w:noProof/>
                <w:sz w:val="21"/>
                <w:szCs w:val="21"/>
                <w:lang w:val="en-US"/>
              </w:rPr>
            </w:pPr>
            <w:r w:rsidRPr="009F312B">
              <w:rPr>
                <w:b/>
                <w:noProof/>
                <w:sz w:val="21"/>
                <w:szCs w:val="21"/>
                <w:lang w:val="en-US"/>
              </w:rPr>
              <w:t>Apr</w:t>
            </w:r>
          </w:p>
        </w:tc>
        <w:tc>
          <w:tcPr>
            <w:tcW w:w="944" w:type="dxa"/>
            <w:shd w:val="clear" w:color="auto" w:fill="E6E6E6"/>
          </w:tcPr>
          <w:p w14:paraId="61344512" w14:textId="77777777" w:rsidR="00175443" w:rsidRPr="009F312B" w:rsidRDefault="00175443" w:rsidP="00E60F2C">
            <w:pPr>
              <w:jc w:val="right"/>
              <w:rPr>
                <w:b/>
                <w:noProof/>
                <w:sz w:val="21"/>
                <w:szCs w:val="21"/>
                <w:lang w:val="en-US"/>
              </w:rPr>
            </w:pPr>
            <w:r w:rsidRPr="009F312B">
              <w:rPr>
                <w:b/>
                <w:noProof/>
                <w:sz w:val="21"/>
                <w:szCs w:val="21"/>
                <w:lang w:val="en-US"/>
              </w:rPr>
              <w:t>May</w:t>
            </w:r>
          </w:p>
        </w:tc>
        <w:tc>
          <w:tcPr>
            <w:tcW w:w="944" w:type="dxa"/>
            <w:shd w:val="clear" w:color="auto" w:fill="E6E6E6"/>
          </w:tcPr>
          <w:p w14:paraId="2D4AACD1" w14:textId="77777777" w:rsidR="00175443" w:rsidRPr="009F312B" w:rsidRDefault="00175443" w:rsidP="00E60F2C">
            <w:pPr>
              <w:jc w:val="right"/>
              <w:rPr>
                <w:b/>
                <w:noProof/>
                <w:sz w:val="21"/>
                <w:szCs w:val="21"/>
                <w:lang w:val="en-US"/>
              </w:rPr>
            </w:pPr>
            <w:r w:rsidRPr="009F312B">
              <w:rPr>
                <w:b/>
                <w:noProof/>
                <w:sz w:val="21"/>
                <w:szCs w:val="21"/>
                <w:lang w:val="en-US"/>
              </w:rPr>
              <w:t>Jun</w:t>
            </w:r>
          </w:p>
        </w:tc>
        <w:tc>
          <w:tcPr>
            <w:tcW w:w="944" w:type="dxa"/>
            <w:shd w:val="clear" w:color="auto" w:fill="E6E6E6"/>
          </w:tcPr>
          <w:p w14:paraId="24D48945" w14:textId="77777777" w:rsidR="00175443" w:rsidRPr="009F312B" w:rsidRDefault="00175443" w:rsidP="00E60F2C">
            <w:pPr>
              <w:jc w:val="right"/>
              <w:rPr>
                <w:b/>
                <w:noProof/>
                <w:sz w:val="21"/>
                <w:szCs w:val="21"/>
                <w:lang w:val="en-US"/>
              </w:rPr>
            </w:pPr>
            <w:r w:rsidRPr="009F312B">
              <w:rPr>
                <w:b/>
                <w:noProof/>
                <w:sz w:val="21"/>
                <w:szCs w:val="21"/>
                <w:lang w:val="en-US"/>
              </w:rPr>
              <w:t>Jul</w:t>
            </w:r>
          </w:p>
        </w:tc>
        <w:tc>
          <w:tcPr>
            <w:tcW w:w="944" w:type="dxa"/>
            <w:shd w:val="clear" w:color="auto" w:fill="E6E6E6"/>
          </w:tcPr>
          <w:p w14:paraId="08A2F084" w14:textId="77777777" w:rsidR="00175443" w:rsidRPr="009F312B" w:rsidRDefault="00175443" w:rsidP="00E60F2C">
            <w:pPr>
              <w:jc w:val="right"/>
              <w:rPr>
                <w:b/>
                <w:noProof/>
                <w:sz w:val="21"/>
                <w:szCs w:val="21"/>
                <w:lang w:val="en-US"/>
              </w:rPr>
            </w:pPr>
            <w:r w:rsidRPr="009F312B">
              <w:rPr>
                <w:b/>
                <w:noProof/>
                <w:sz w:val="21"/>
                <w:szCs w:val="21"/>
                <w:lang w:val="en-US"/>
              </w:rPr>
              <w:t>Aug</w:t>
            </w:r>
          </w:p>
        </w:tc>
        <w:tc>
          <w:tcPr>
            <w:tcW w:w="944" w:type="dxa"/>
            <w:shd w:val="clear" w:color="auto" w:fill="E6E6E6"/>
          </w:tcPr>
          <w:p w14:paraId="6DF1A043" w14:textId="77777777" w:rsidR="00175443" w:rsidRPr="009F312B" w:rsidRDefault="00175443" w:rsidP="00E60F2C">
            <w:pPr>
              <w:jc w:val="right"/>
              <w:rPr>
                <w:b/>
                <w:noProof/>
                <w:sz w:val="21"/>
                <w:szCs w:val="21"/>
                <w:lang w:val="en-US"/>
              </w:rPr>
            </w:pPr>
            <w:r w:rsidRPr="009F312B">
              <w:rPr>
                <w:b/>
                <w:noProof/>
                <w:sz w:val="21"/>
                <w:szCs w:val="21"/>
                <w:lang w:val="en-US"/>
              </w:rPr>
              <w:t>Sep</w:t>
            </w:r>
          </w:p>
        </w:tc>
        <w:tc>
          <w:tcPr>
            <w:tcW w:w="944" w:type="dxa"/>
            <w:shd w:val="clear" w:color="auto" w:fill="E6E6E6"/>
          </w:tcPr>
          <w:p w14:paraId="699E1FE6" w14:textId="77777777" w:rsidR="00175443" w:rsidRPr="009F312B" w:rsidRDefault="00175443" w:rsidP="00E60F2C">
            <w:pPr>
              <w:jc w:val="right"/>
              <w:rPr>
                <w:b/>
                <w:noProof/>
                <w:sz w:val="21"/>
                <w:szCs w:val="21"/>
                <w:lang w:val="en-US"/>
              </w:rPr>
            </w:pPr>
            <w:r w:rsidRPr="009F312B">
              <w:rPr>
                <w:b/>
                <w:noProof/>
                <w:sz w:val="21"/>
                <w:szCs w:val="21"/>
                <w:lang w:val="en-US"/>
              </w:rPr>
              <w:t>Oct</w:t>
            </w:r>
          </w:p>
        </w:tc>
        <w:tc>
          <w:tcPr>
            <w:tcW w:w="944" w:type="dxa"/>
            <w:shd w:val="clear" w:color="auto" w:fill="E6E6E6"/>
          </w:tcPr>
          <w:p w14:paraId="723ABA9B" w14:textId="77777777" w:rsidR="00175443" w:rsidRPr="009F312B" w:rsidRDefault="00175443" w:rsidP="00E60F2C">
            <w:pPr>
              <w:jc w:val="right"/>
              <w:rPr>
                <w:b/>
                <w:noProof/>
                <w:sz w:val="21"/>
                <w:szCs w:val="21"/>
                <w:lang w:val="en-US"/>
              </w:rPr>
            </w:pPr>
            <w:r w:rsidRPr="009F312B">
              <w:rPr>
                <w:b/>
                <w:noProof/>
                <w:sz w:val="21"/>
                <w:szCs w:val="21"/>
                <w:lang w:val="en-US"/>
              </w:rPr>
              <w:t>Nov</w:t>
            </w:r>
          </w:p>
        </w:tc>
        <w:tc>
          <w:tcPr>
            <w:tcW w:w="945" w:type="dxa"/>
            <w:shd w:val="clear" w:color="auto" w:fill="E6E6E6"/>
          </w:tcPr>
          <w:p w14:paraId="5215B668" w14:textId="77777777" w:rsidR="00175443" w:rsidRPr="009F312B" w:rsidRDefault="00175443" w:rsidP="00E60F2C">
            <w:pPr>
              <w:jc w:val="right"/>
              <w:rPr>
                <w:b/>
                <w:noProof/>
                <w:sz w:val="21"/>
                <w:szCs w:val="21"/>
                <w:lang w:val="en-US"/>
              </w:rPr>
            </w:pPr>
            <w:r w:rsidRPr="009F312B">
              <w:rPr>
                <w:b/>
                <w:noProof/>
                <w:sz w:val="21"/>
                <w:szCs w:val="21"/>
                <w:lang w:val="en-US"/>
              </w:rPr>
              <w:t>Dec</w:t>
            </w:r>
          </w:p>
        </w:tc>
      </w:tr>
      <w:tr w:rsidR="00175443" w14:paraId="32C7DD05" w14:textId="77777777" w:rsidTr="00E60F2C">
        <w:tc>
          <w:tcPr>
            <w:tcW w:w="3280" w:type="dxa"/>
          </w:tcPr>
          <w:p w14:paraId="7287D0FB" w14:textId="14BDDFE4" w:rsidR="00175443" w:rsidRPr="009F312B" w:rsidRDefault="00175443" w:rsidP="00E60F2C">
            <w:pPr>
              <w:rPr>
                <w:noProof/>
                <w:sz w:val="21"/>
                <w:szCs w:val="21"/>
                <w:lang w:val="en-US"/>
              </w:rPr>
            </w:pPr>
          </w:p>
        </w:tc>
        <w:tc>
          <w:tcPr>
            <w:tcW w:w="944" w:type="dxa"/>
          </w:tcPr>
          <w:p w14:paraId="5F692657" w14:textId="2C822C80" w:rsidR="00175443" w:rsidRPr="009F312B" w:rsidRDefault="00175443" w:rsidP="00E60F2C">
            <w:pPr>
              <w:rPr>
                <w:noProof/>
                <w:sz w:val="21"/>
                <w:szCs w:val="21"/>
                <w:lang w:val="en-US"/>
              </w:rPr>
            </w:pPr>
          </w:p>
        </w:tc>
        <w:tc>
          <w:tcPr>
            <w:tcW w:w="957" w:type="dxa"/>
          </w:tcPr>
          <w:p w14:paraId="5FF0CCDE" w14:textId="77777777" w:rsidR="00175443" w:rsidRPr="009F312B" w:rsidRDefault="00175443" w:rsidP="00E60F2C">
            <w:pPr>
              <w:rPr>
                <w:noProof/>
                <w:sz w:val="21"/>
                <w:szCs w:val="21"/>
                <w:lang w:val="en-US"/>
              </w:rPr>
            </w:pPr>
          </w:p>
        </w:tc>
        <w:tc>
          <w:tcPr>
            <w:tcW w:w="957" w:type="dxa"/>
          </w:tcPr>
          <w:p w14:paraId="33F044C1" w14:textId="77777777" w:rsidR="00175443" w:rsidRPr="009F312B" w:rsidRDefault="00175443" w:rsidP="00E60F2C">
            <w:pPr>
              <w:rPr>
                <w:noProof/>
                <w:sz w:val="21"/>
                <w:szCs w:val="21"/>
                <w:lang w:val="en-US"/>
              </w:rPr>
            </w:pPr>
          </w:p>
        </w:tc>
        <w:tc>
          <w:tcPr>
            <w:tcW w:w="944" w:type="dxa"/>
          </w:tcPr>
          <w:p w14:paraId="238A6D5E" w14:textId="77777777" w:rsidR="00175443" w:rsidRPr="009F312B" w:rsidRDefault="00175443" w:rsidP="00E60F2C">
            <w:pPr>
              <w:rPr>
                <w:noProof/>
                <w:sz w:val="21"/>
                <w:szCs w:val="21"/>
                <w:lang w:val="en-US"/>
              </w:rPr>
            </w:pPr>
          </w:p>
        </w:tc>
        <w:tc>
          <w:tcPr>
            <w:tcW w:w="944" w:type="dxa"/>
          </w:tcPr>
          <w:p w14:paraId="10926D0B" w14:textId="77777777" w:rsidR="00175443" w:rsidRPr="009F312B" w:rsidRDefault="00175443" w:rsidP="00E60F2C">
            <w:pPr>
              <w:rPr>
                <w:noProof/>
                <w:sz w:val="21"/>
                <w:szCs w:val="21"/>
                <w:lang w:val="en-US"/>
              </w:rPr>
            </w:pPr>
          </w:p>
        </w:tc>
        <w:tc>
          <w:tcPr>
            <w:tcW w:w="944" w:type="dxa"/>
          </w:tcPr>
          <w:p w14:paraId="5C6DF3D2" w14:textId="77777777" w:rsidR="00175443" w:rsidRPr="009F312B" w:rsidRDefault="00175443" w:rsidP="00E60F2C">
            <w:pPr>
              <w:rPr>
                <w:noProof/>
                <w:sz w:val="21"/>
                <w:szCs w:val="21"/>
                <w:lang w:val="en-US"/>
              </w:rPr>
            </w:pPr>
          </w:p>
        </w:tc>
        <w:tc>
          <w:tcPr>
            <w:tcW w:w="944" w:type="dxa"/>
          </w:tcPr>
          <w:p w14:paraId="012F9B4E" w14:textId="77777777" w:rsidR="00175443" w:rsidRPr="009F312B" w:rsidRDefault="00175443" w:rsidP="00E60F2C">
            <w:pPr>
              <w:rPr>
                <w:noProof/>
                <w:sz w:val="21"/>
                <w:szCs w:val="21"/>
                <w:lang w:val="en-US"/>
              </w:rPr>
            </w:pPr>
          </w:p>
        </w:tc>
        <w:tc>
          <w:tcPr>
            <w:tcW w:w="944" w:type="dxa"/>
          </w:tcPr>
          <w:p w14:paraId="1A65B4EA" w14:textId="77777777" w:rsidR="00175443" w:rsidRPr="009F312B" w:rsidRDefault="00175443" w:rsidP="00E60F2C">
            <w:pPr>
              <w:rPr>
                <w:noProof/>
                <w:sz w:val="21"/>
                <w:szCs w:val="21"/>
                <w:lang w:val="en-US"/>
              </w:rPr>
            </w:pPr>
          </w:p>
        </w:tc>
        <w:tc>
          <w:tcPr>
            <w:tcW w:w="944" w:type="dxa"/>
          </w:tcPr>
          <w:p w14:paraId="4ADA239D" w14:textId="77777777" w:rsidR="00175443" w:rsidRPr="009F312B" w:rsidRDefault="00175443" w:rsidP="00E60F2C">
            <w:pPr>
              <w:rPr>
                <w:noProof/>
                <w:sz w:val="21"/>
                <w:szCs w:val="21"/>
                <w:lang w:val="en-US"/>
              </w:rPr>
            </w:pPr>
          </w:p>
        </w:tc>
        <w:tc>
          <w:tcPr>
            <w:tcW w:w="944" w:type="dxa"/>
          </w:tcPr>
          <w:p w14:paraId="2D9522A1" w14:textId="77777777" w:rsidR="00175443" w:rsidRPr="009F312B" w:rsidRDefault="00175443" w:rsidP="00E60F2C">
            <w:pPr>
              <w:rPr>
                <w:noProof/>
                <w:sz w:val="21"/>
                <w:szCs w:val="21"/>
                <w:lang w:val="en-US"/>
              </w:rPr>
            </w:pPr>
          </w:p>
        </w:tc>
        <w:tc>
          <w:tcPr>
            <w:tcW w:w="944" w:type="dxa"/>
          </w:tcPr>
          <w:p w14:paraId="4D5E3B87" w14:textId="77777777" w:rsidR="00175443" w:rsidRPr="009F312B" w:rsidRDefault="00175443" w:rsidP="00E60F2C">
            <w:pPr>
              <w:rPr>
                <w:noProof/>
                <w:sz w:val="21"/>
                <w:szCs w:val="21"/>
                <w:lang w:val="en-US"/>
              </w:rPr>
            </w:pPr>
          </w:p>
        </w:tc>
        <w:tc>
          <w:tcPr>
            <w:tcW w:w="945" w:type="dxa"/>
          </w:tcPr>
          <w:p w14:paraId="331E76FF" w14:textId="77777777" w:rsidR="00175443" w:rsidRPr="009F312B" w:rsidRDefault="00175443" w:rsidP="00E60F2C">
            <w:pPr>
              <w:rPr>
                <w:noProof/>
                <w:sz w:val="21"/>
                <w:szCs w:val="21"/>
                <w:lang w:val="en-US"/>
              </w:rPr>
            </w:pPr>
          </w:p>
        </w:tc>
      </w:tr>
      <w:tr w:rsidR="00175443" w14:paraId="044BF6F2" w14:textId="77777777" w:rsidTr="00E60F2C">
        <w:tc>
          <w:tcPr>
            <w:tcW w:w="3280" w:type="dxa"/>
          </w:tcPr>
          <w:p w14:paraId="3876CE20" w14:textId="5342DD8E" w:rsidR="00175443" w:rsidRPr="009F312B" w:rsidRDefault="00175443" w:rsidP="00E60F2C">
            <w:pPr>
              <w:rPr>
                <w:noProof/>
                <w:sz w:val="21"/>
                <w:szCs w:val="21"/>
                <w:lang w:val="en-US"/>
              </w:rPr>
            </w:pPr>
          </w:p>
        </w:tc>
        <w:tc>
          <w:tcPr>
            <w:tcW w:w="944" w:type="dxa"/>
          </w:tcPr>
          <w:p w14:paraId="40CE7C23" w14:textId="18F205EA" w:rsidR="00175443" w:rsidRPr="009F312B" w:rsidRDefault="00175443" w:rsidP="00E60F2C">
            <w:pPr>
              <w:rPr>
                <w:noProof/>
                <w:sz w:val="21"/>
                <w:szCs w:val="21"/>
                <w:lang w:val="en-US"/>
              </w:rPr>
            </w:pPr>
          </w:p>
        </w:tc>
        <w:tc>
          <w:tcPr>
            <w:tcW w:w="957" w:type="dxa"/>
          </w:tcPr>
          <w:p w14:paraId="4C7D34BD" w14:textId="473A8579" w:rsidR="00175443" w:rsidRPr="009F312B" w:rsidRDefault="00175443" w:rsidP="00E60F2C">
            <w:pPr>
              <w:rPr>
                <w:noProof/>
                <w:sz w:val="21"/>
                <w:szCs w:val="21"/>
                <w:lang w:val="en-US"/>
              </w:rPr>
            </w:pPr>
          </w:p>
        </w:tc>
        <w:tc>
          <w:tcPr>
            <w:tcW w:w="957" w:type="dxa"/>
          </w:tcPr>
          <w:p w14:paraId="7A5D1152" w14:textId="2B1F5A96" w:rsidR="00175443" w:rsidRPr="009F312B" w:rsidRDefault="00175443" w:rsidP="00E60F2C">
            <w:pPr>
              <w:rPr>
                <w:noProof/>
                <w:sz w:val="21"/>
                <w:szCs w:val="21"/>
                <w:lang w:val="en-US"/>
              </w:rPr>
            </w:pPr>
          </w:p>
        </w:tc>
        <w:tc>
          <w:tcPr>
            <w:tcW w:w="944" w:type="dxa"/>
          </w:tcPr>
          <w:p w14:paraId="5F6E6EBF" w14:textId="6CE2E7FC" w:rsidR="00175443" w:rsidRPr="009F312B" w:rsidRDefault="00175443" w:rsidP="00E60F2C">
            <w:pPr>
              <w:rPr>
                <w:noProof/>
                <w:sz w:val="21"/>
                <w:szCs w:val="21"/>
                <w:lang w:val="en-US"/>
              </w:rPr>
            </w:pPr>
          </w:p>
        </w:tc>
        <w:tc>
          <w:tcPr>
            <w:tcW w:w="944" w:type="dxa"/>
          </w:tcPr>
          <w:p w14:paraId="2A9B8E3F" w14:textId="57EA90ED" w:rsidR="00175443" w:rsidRPr="009F312B" w:rsidRDefault="00175443" w:rsidP="00E60F2C">
            <w:pPr>
              <w:rPr>
                <w:noProof/>
                <w:sz w:val="21"/>
                <w:szCs w:val="21"/>
                <w:lang w:val="en-US"/>
              </w:rPr>
            </w:pPr>
          </w:p>
        </w:tc>
        <w:tc>
          <w:tcPr>
            <w:tcW w:w="944" w:type="dxa"/>
          </w:tcPr>
          <w:p w14:paraId="2CACE034" w14:textId="5CC6C0F8" w:rsidR="00175443" w:rsidRPr="009F312B" w:rsidRDefault="00175443" w:rsidP="00E60F2C">
            <w:pPr>
              <w:rPr>
                <w:noProof/>
                <w:sz w:val="21"/>
                <w:szCs w:val="21"/>
                <w:lang w:val="en-US"/>
              </w:rPr>
            </w:pPr>
          </w:p>
        </w:tc>
        <w:tc>
          <w:tcPr>
            <w:tcW w:w="944" w:type="dxa"/>
          </w:tcPr>
          <w:p w14:paraId="7F21F225" w14:textId="4FE5C103" w:rsidR="00175443" w:rsidRPr="009F312B" w:rsidRDefault="00175443" w:rsidP="00E60F2C">
            <w:pPr>
              <w:rPr>
                <w:noProof/>
                <w:sz w:val="21"/>
                <w:szCs w:val="21"/>
                <w:lang w:val="en-US"/>
              </w:rPr>
            </w:pPr>
          </w:p>
        </w:tc>
        <w:tc>
          <w:tcPr>
            <w:tcW w:w="944" w:type="dxa"/>
          </w:tcPr>
          <w:p w14:paraId="54536BAD" w14:textId="3C2A5E8A" w:rsidR="00175443" w:rsidRPr="009F312B" w:rsidRDefault="00175443" w:rsidP="00E60F2C">
            <w:pPr>
              <w:rPr>
                <w:noProof/>
                <w:sz w:val="21"/>
                <w:szCs w:val="21"/>
                <w:lang w:val="en-US"/>
              </w:rPr>
            </w:pPr>
          </w:p>
        </w:tc>
        <w:tc>
          <w:tcPr>
            <w:tcW w:w="944" w:type="dxa"/>
          </w:tcPr>
          <w:p w14:paraId="1F56BDF7" w14:textId="4079B4CA" w:rsidR="00175443" w:rsidRPr="009F312B" w:rsidRDefault="00175443" w:rsidP="00E60F2C">
            <w:pPr>
              <w:rPr>
                <w:noProof/>
                <w:sz w:val="21"/>
                <w:szCs w:val="21"/>
                <w:lang w:val="en-US"/>
              </w:rPr>
            </w:pPr>
          </w:p>
        </w:tc>
        <w:tc>
          <w:tcPr>
            <w:tcW w:w="944" w:type="dxa"/>
          </w:tcPr>
          <w:p w14:paraId="5DC278B5" w14:textId="18198F5D" w:rsidR="00175443" w:rsidRPr="009F312B" w:rsidRDefault="00175443" w:rsidP="00E60F2C">
            <w:pPr>
              <w:rPr>
                <w:noProof/>
                <w:sz w:val="21"/>
                <w:szCs w:val="21"/>
                <w:lang w:val="en-US"/>
              </w:rPr>
            </w:pPr>
          </w:p>
        </w:tc>
        <w:tc>
          <w:tcPr>
            <w:tcW w:w="944" w:type="dxa"/>
          </w:tcPr>
          <w:p w14:paraId="089D98A4" w14:textId="279D9E6E" w:rsidR="00175443" w:rsidRPr="009F312B" w:rsidRDefault="00175443" w:rsidP="00E60F2C">
            <w:pPr>
              <w:rPr>
                <w:noProof/>
                <w:sz w:val="21"/>
                <w:szCs w:val="21"/>
                <w:lang w:val="en-US"/>
              </w:rPr>
            </w:pPr>
          </w:p>
        </w:tc>
        <w:tc>
          <w:tcPr>
            <w:tcW w:w="945" w:type="dxa"/>
          </w:tcPr>
          <w:p w14:paraId="20F579BC" w14:textId="64D3ABEA" w:rsidR="00175443" w:rsidRPr="009F312B" w:rsidRDefault="00175443" w:rsidP="00E60F2C">
            <w:pPr>
              <w:rPr>
                <w:noProof/>
                <w:sz w:val="21"/>
                <w:szCs w:val="21"/>
                <w:lang w:val="en-US"/>
              </w:rPr>
            </w:pPr>
          </w:p>
        </w:tc>
      </w:tr>
      <w:tr w:rsidR="00175443" w14:paraId="739195BA" w14:textId="77777777" w:rsidTr="00E60F2C">
        <w:tc>
          <w:tcPr>
            <w:tcW w:w="3280" w:type="dxa"/>
            <w:tcBorders>
              <w:bottom w:val="single" w:sz="4" w:space="0" w:color="auto"/>
            </w:tcBorders>
          </w:tcPr>
          <w:p w14:paraId="714D46A0" w14:textId="27771490" w:rsidR="00175443" w:rsidRPr="009F312B" w:rsidRDefault="00175443" w:rsidP="00E60F2C">
            <w:pPr>
              <w:rPr>
                <w:noProof/>
                <w:sz w:val="21"/>
                <w:szCs w:val="21"/>
                <w:lang w:val="en-US"/>
              </w:rPr>
            </w:pPr>
          </w:p>
        </w:tc>
        <w:tc>
          <w:tcPr>
            <w:tcW w:w="944" w:type="dxa"/>
            <w:tcBorders>
              <w:bottom w:val="single" w:sz="4" w:space="0" w:color="auto"/>
            </w:tcBorders>
          </w:tcPr>
          <w:p w14:paraId="3C9B687A" w14:textId="17D9AC90" w:rsidR="00175443" w:rsidRPr="009F312B" w:rsidRDefault="00175443" w:rsidP="00E60F2C">
            <w:pPr>
              <w:rPr>
                <w:noProof/>
                <w:sz w:val="21"/>
                <w:szCs w:val="21"/>
                <w:lang w:val="en-US"/>
              </w:rPr>
            </w:pPr>
          </w:p>
        </w:tc>
        <w:tc>
          <w:tcPr>
            <w:tcW w:w="957" w:type="dxa"/>
            <w:tcBorders>
              <w:bottom w:val="single" w:sz="4" w:space="0" w:color="auto"/>
            </w:tcBorders>
          </w:tcPr>
          <w:p w14:paraId="3103F001" w14:textId="1E5CA903" w:rsidR="00175443" w:rsidRPr="009F312B" w:rsidRDefault="00175443" w:rsidP="00E60F2C">
            <w:pPr>
              <w:rPr>
                <w:noProof/>
                <w:sz w:val="21"/>
                <w:szCs w:val="21"/>
                <w:lang w:val="en-US"/>
              </w:rPr>
            </w:pPr>
          </w:p>
        </w:tc>
        <w:tc>
          <w:tcPr>
            <w:tcW w:w="957" w:type="dxa"/>
            <w:tcBorders>
              <w:bottom w:val="single" w:sz="4" w:space="0" w:color="auto"/>
            </w:tcBorders>
          </w:tcPr>
          <w:p w14:paraId="7F1B2E7A" w14:textId="77777777" w:rsidR="00175443" w:rsidRPr="009F312B" w:rsidRDefault="00175443" w:rsidP="00E60F2C">
            <w:pPr>
              <w:rPr>
                <w:noProof/>
                <w:sz w:val="21"/>
                <w:szCs w:val="21"/>
                <w:lang w:val="en-US"/>
              </w:rPr>
            </w:pPr>
          </w:p>
        </w:tc>
        <w:tc>
          <w:tcPr>
            <w:tcW w:w="944" w:type="dxa"/>
            <w:tcBorders>
              <w:bottom w:val="single" w:sz="4" w:space="0" w:color="auto"/>
            </w:tcBorders>
          </w:tcPr>
          <w:p w14:paraId="50D2EF89" w14:textId="77777777" w:rsidR="00175443" w:rsidRPr="009F312B" w:rsidRDefault="00175443" w:rsidP="00E60F2C">
            <w:pPr>
              <w:rPr>
                <w:noProof/>
                <w:sz w:val="21"/>
                <w:szCs w:val="21"/>
                <w:lang w:val="en-US"/>
              </w:rPr>
            </w:pPr>
          </w:p>
        </w:tc>
        <w:tc>
          <w:tcPr>
            <w:tcW w:w="944" w:type="dxa"/>
            <w:tcBorders>
              <w:bottom w:val="single" w:sz="4" w:space="0" w:color="auto"/>
            </w:tcBorders>
          </w:tcPr>
          <w:p w14:paraId="473C464B" w14:textId="77777777" w:rsidR="00175443" w:rsidRPr="009F312B" w:rsidRDefault="00175443" w:rsidP="00E60F2C">
            <w:pPr>
              <w:rPr>
                <w:noProof/>
                <w:sz w:val="21"/>
                <w:szCs w:val="21"/>
                <w:lang w:val="en-US"/>
              </w:rPr>
            </w:pPr>
          </w:p>
        </w:tc>
        <w:tc>
          <w:tcPr>
            <w:tcW w:w="944" w:type="dxa"/>
            <w:tcBorders>
              <w:bottom w:val="single" w:sz="4" w:space="0" w:color="auto"/>
            </w:tcBorders>
          </w:tcPr>
          <w:p w14:paraId="6E6177D2" w14:textId="77777777" w:rsidR="00175443" w:rsidRPr="009F312B" w:rsidRDefault="00175443" w:rsidP="00E60F2C">
            <w:pPr>
              <w:rPr>
                <w:noProof/>
                <w:sz w:val="21"/>
                <w:szCs w:val="21"/>
                <w:lang w:val="en-US"/>
              </w:rPr>
            </w:pPr>
          </w:p>
        </w:tc>
        <w:tc>
          <w:tcPr>
            <w:tcW w:w="944" w:type="dxa"/>
            <w:tcBorders>
              <w:bottom w:val="single" w:sz="4" w:space="0" w:color="auto"/>
            </w:tcBorders>
          </w:tcPr>
          <w:p w14:paraId="2C3EA58E" w14:textId="77777777" w:rsidR="00175443" w:rsidRPr="009F312B" w:rsidRDefault="00175443" w:rsidP="00E60F2C">
            <w:pPr>
              <w:rPr>
                <w:noProof/>
                <w:sz w:val="21"/>
                <w:szCs w:val="21"/>
                <w:lang w:val="en-US"/>
              </w:rPr>
            </w:pPr>
          </w:p>
        </w:tc>
        <w:tc>
          <w:tcPr>
            <w:tcW w:w="944" w:type="dxa"/>
            <w:tcBorders>
              <w:bottom w:val="single" w:sz="4" w:space="0" w:color="auto"/>
            </w:tcBorders>
          </w:tcPr>
          <w:p w14:paraId="7A621292" w14:textId="77777777" w:rsidR="00175443" w:rsidRPr="009F312B" w:rsidRDefault="00175443" w:rsidP="00E60F2C">
            <w:pPr>
              <w:rPr>
                <w:noProof/>
                <w:sz w:val="21"/>
                <w:szCs w:val="21"/>
                <w:lang w:val="en-US"/>
              </w:rPr>
            </w:pPr>
          </w:p>
        </w:tc>
        <w:tc>
          <w:tcPr>
            <w:tcW w:w="944" w:type="dxa"/>
            <w:tcBorders>
              <w:bottom w:val="single" w:sz="4" w:space="0" w:color="auto"/>
            </w:tcBorders>
          </w:tcPr>
          <w:p w14:paraId="1F6F7103" w14:textId="77777777" w:rsidR="00175443" w:rsidRPr="009F312B" w:rsidRDefault="00175443" w:rsidP="00E60F2C">
            <w:pPr>
              <w:rPr>
                <w:noProof/>
                <w:sz w:val="21"/>
                <w:szCs w:val="21"/>
                <w:lang w:val="en-US"/>
              </w:rPr>
            </w:pPr>
          </w:p>
        </w:tc>
        <w:tc>
          <w:tcPr>
            <w:tcW w:w="944" w:type="dxa"/>
            <w:tcBorders>
              <w:bottom w:val="single" w:sz="4" w:space="0" w:color="auto"/>
            </w:tcBorders>
          </w:tcPr>
          <w:p w14:paraId="114F513E" w14:textId="77777777" w:rsidR="00175443" w:rsidRPr="009F312B" w:rsidRDefault="00175443" w:rsidP="00E60F2C">
            <w:pPr>
              <w:rPr>
                <w:noProof/>
                <w:sz w:val="21"/>
                <w:szCs w:val="21"/>
                <w:lang w:val="en-US"/>
              </w:rPr>
            </w:pPr>
          </w:p>
        </w:tc>
        <w:tc>
          <w:tcPr>
            <w:tcW w:w="944" w:type="dxa"/>
            <w:tcBorders>
              <w:bottom w:val="single" w:sz="4" w:space="0" w:color="auto"/>
            </w:tcBorders>
          </w:tcPr>
          <w:p w14:paraId="2AEC6023" w14:textId="77777777" w:rsidR="00175443" w:rsidRPr="009F312B" w:rsidRDefault="00175443" w:rsidP="00E60F2C">
            <w:pPr>
              <w:rPr>
                <w:noProof/>
                <w:sz w:val="21"/>
                <w:szCs w:val="21"/>
                <w:lang w:val="en-US"/>
              </w:rPr>
            </w:pPr>
          </w:p>
        </w:tc>
        <w:tc>
          <w:tcPr>
            <w:tcW w:w="945" w:type="dxa"/>
            <w:tcBorders>
              <w:bottom w:val="single" w:sz="4" w:space="0" w:color="auto"/>
            </w:tcBorders>
          </w:tcPr>
          <w:p w14:paraId="4930E36D" w14:textId="77777777" w:rsidR="00175443" w:rsidRPr="009F312B" w:rsidRDefault="00175443" w:rsidP="00E60F2C">
            <w:pPr>
              <w:rPr>
                <w:noProof/>
                <w:sz w:val="21"/>
                <w:szCs w:val="21"/>
                <w:lang w:val="en-US"/>
              </w:rPr>
            </w:pPr>
          </w:p>
        </w:tc>
      </w:tr>
      <w:tr w:rsidR="00175443" w14:paraId="799DAC8E" w14:textId="77777777" w:rsidTr="00E60F2C">
        <w:tc>
          <w:tcPr>
            <w:tcW w:w="3280" w:type="dxa"/>
            <w:tcBorders>
              <w:bottom w:val="single" w:sz="4" w:space="0" w:color="auto"/>
            </w:tcBorders>
            <w:shd w:val="clear" w:color="auto" w:fill="E6E6E6"/>
          </w:tcPr>
          <w:p w14:paraId="3329E533" w14:textId="77777777" w:rsidR="00175443" w:rsidRPr="009F312B" w:rsidRDefault="00175443" w:rsidP="00E60F2C">
            <w:pPr>
              <w:rPr>
                <w:noProof/>
                <w:sz w:val="21"/>
                <w:szCs w:val="21"/>
                <w:lang w:val="en-US"/>
              </w:rPr>
            </w:pPr>
            <w:r w:rsidRPr="009F312B">
              <w:rPr>
                <w:b/>
                <w:noProof/>
                <w:sz w:val="21"/>
                <w:szCs w:val="21"/>
                <w:lang w:val="en-US"/>
              </w:rPr>
              <w:t>Total cash in</w:t>
            </w:r>
          </w:p>
        </w:tc>
        <w:tc>
          <w:tcPr>
            <w:tcW w:w="944" w:type="dxa"/>
            <w:tcBorders>
              <w:bottom w:val="single" w:sz="4" w:space="0" w:color="auto"/>
            </w:tcBorders>
            <w:shd w:val="clear" w:color="auto" w:fill="E6E6E6"/>
          </w:tcPr>
          <w:p w14:paraId="694AAD44" w14:textId="63CCA39E" w:rsidR="00175443" w:rsidRPr="009F312B" w:rsidRDefault="00175443" w:rsidP="00E60F2C">
            <w:pPr>
              <w:rPr>
                <w:noProof/>
                <w:sz w:val="21"/>
                <w:szCs w:val="21"/>
                <w:lang w:val="en-US"/>
              </w:rPr>
            </w:pPr>
          </w:p>
        </w:tc>
        <w:tc>
          <w:tcPr>
            <w:tcW w:w="957" w:type="dxa"/>
            <w:tcBorders>
              <w:bottom w:val="single" w:sz="4" w:space="0" w:color="auto"/>
            </w:tcBorders>
            <w:shd w:val="clear" w:color="auto" w:fill="E6E6E6"/>
          </w:tcPr>
          <w:p w14:paraId="70E5FE70" w14:textId="3CADC1D6" w:rsidR="00175443" w:rsidRPr="009F312B" w:rsidRDefault="00175443" w:rsidP="00E60F2C">
            <w:pPr>
              <w:rPr>
                <w:noProof/>
                <w:sz w:val="21"/>
                <w:szCs w:val="21"/>
                <w:lang w:val="en-US"/>
              </w:rPr>
            </w:pPr>
          </w:p>
        </w:tc>
        <w:tc>
          <w:tcPr>
            <w:tcW w:w="957" w:type="dxa"/>
            <w:tcBorders>
              <w:bottom w:val="single" w:sz="4" w:space="0" w:color="auto"/>
            </w:tcBorders>
            <w:shd w:val="clear" w:color="auto" w:fill="E6E6E6"/>
          </w:tcPr>
          <w:p w14:paraId="425F0EBD" w14:textId="70F1F59F"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53C552D5" w14:textId="0D68CE86"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54079DFA" w14:textId="08C7A49A"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43446F8A" w14:textId="6E026B14"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3377D44E" w14:textId="6DD2D4E0"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17187FA4" w14:textId="4C3D83E5"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21E57F1C" w14:textId="6EF9BF08"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7C4A286A" w14:textId="7E2283BF" w:rsidR="00175443" w:rsidRPr="009F312B" w:rsidRDefault="00175443" w:rsidP="00E60F2C">
            <w:pPr>
              <w:rPr>
                <w:noProof/>
                <w:sz w:val="21"/>
                <w:szCs w:val="21"/>
                <w:lang w:val="en-US"/>
              </w:rPr>
            </w:pPr>
          </w:p>
        </w:tc>
        <w:tc>
          <w:tcPr>
            <w:tcW w:w="944" w:type="dxa"/>
            <w:tcBorders>
              <w:bottom w:val="single" w:sz="4" w:space="0" w:color="auto"/>
            </w:tcBorders>
            <w:shd w:val="clear" w:color="auto" w:fill="E6E6E6"/>
          </w:tcPr>
          <w:p w14:paraId="43FD6324" w14:textId="0D2541AF" w:rsidR="00175443" w:rsidRPr="009F312B" w:rsidRDefault="00175443" w:rsidP="00E60F2C">
            <w:pPr>
              <w:rPr>
                <w:noProof/>
                <w:sz w:val="21"/>
                <w:szCs w:val="21"/>
                <w:lang w:val="en-US"/>
              </w:rPr>
            </w:pPr>
          </w:p>
        </w:tc>
        <w:tc>
          <w:tcPr>
            <w:tcW w:w="945" w:type="dxa"/>
            <w:tcBorders>
              <w:bottom w:val="single" w:sz="4" w:space="0" w:color="auto"/>
            </w:tcBorders>
            <w:shd w:val="clear" w:color="auto" w:fill="E6E6E6"/>
          </w:tcPr>
          <w:p w14:paraId="6AD14700" w14:textId="69557D76" w:rsidR="00175443" w:rsidRPr="009F312B" w:rsidRDefault="00175443" w:rsidP="00E60F2C">
            <w:pPr>
              <w:rPr>
                <w:noProof/>
                <w:sz w:val="21"/>
                <w:szCs w:val="21"/>
                <w:lang w:val="en-US"/>
              </w:rPr>
            </w:pPr>
          </w:p>
        </w:tc>
      </w:tr>
      <w:tr w:rsidR="00175443" w14:paraId="43110F3D" w14:textId="77777777" w:rsidTr="00E60F2C">
        <w:tc>
          <w:tcPr>
            <w:tcW w:w="14635" w:type="dxa"/>
            <w:gridSpan w:val="13"/>
            <w:shd w:val="clear" w:color="auto" w:fill="E0E0E0"/>
          </w:tcPr>
          <w:p w14:paraId="30F1B09C" w14:textId="77777777" w:rsidR="00175443" w:rsidRPr="009F312B" w:rsidRDefault="00175443" w:rsidP="00E60F2C">
            <w:pPr>
              <w:rPr>
                <w:noProof/>
                <w:sz w:val="21"/>
                <w:szCs w:val="21"/>
                <w:lang w:val="en-US"/>
              </w:rPr>
            </w:pPr>
            <w:r w:rsidRPr="009F312B">
              <w:rPr>
                <w:b/>
                <w:noProof/>
                <w:sz w:val="21"/>
                <w:szCs w:val="21"/>
                <w:lang w:val="en-US"/>
              </w:rPr>
              <w:t>Cash out</w:t>
            </w:r>
          </w:p>
        </w:tc>
      </w:tr>
      <w:tr w:rsidR="00175443" w14:paraId="25501488" w14:textId="77777777" w:rsidTr="00E60F2C">
        <w:tc>
          <w:tcPr>
            <w:tcW w:w="14635" w:type="dxa"/>
            <w:gridSpan w:val="13"/>
          </w:tcPr>
          <w:p w14:paraId="00826457" w14:textId="77777777" w:rsidR="00175443" w:rsidRPr="009F312B" w:rsidRDefault="00175443" w:rsidP="00E60F2C">
            <w:pPr>
              <w:rPr>
                <w:noProof/>
                <w:sz w:val="21"/>
                <w:szCs w:val="21"/>
                <w:lang w:val="en-US"/>
              </w:rPr>
            </w:pPr>
            <w:r w:rsidRPr="009F312B">
              <w:rPr>
                <w:b/>
                <w:noProof/>
                <w:sz w:val="21"/>
                <w:szCs w:val="21"/>
                <w:lang w:val="en-US"/>
              </w:rPr>
              <w:t>Start-up costs</w:t>
            </w:r>
          </w:p>
        </w:tc>
      </w:tr>
      <w:tr w:rsidR="00175443" w14:paraId="1645D544" w14:textId="77777777" w:rsidTr="00E60F2C">
        <w:tc>
          <w:tcPr>
            <w:tcW w:w="3280" w:type="dxa"/>
          </w:tcPr>
          <w:p w14:paraId="0C305E5B" w14:textId="0FBAFC20" w:rsidR="00175443" w:rsidRPr="009F312B" w:rsidRDefault="00175443" w:rsidP="00E60F2C">
            <w:pPr>
              <w:rPr>
                <w:noProof/>
                <w:sz w:val="21"/>
                <w:szCs w:val="21"/>
                <w:lang w:val="en-US"/>
              </w:rPr>
            </w:pPr>
          </w:p>
        </w:tc>
        <w:tc>
          <w:tcPr>
            <w:tcW w:w="944" w:type="dxa"/>
          </w:tcPr>
          <w:p w14:paraId="36A089D6" w14:textId="13670C74" w:rsidR="00175443" w:rsidRPr="009F312B" w:rsidRDefault="00175443" w:rsidP="00E60F2C">
            <w:pPr>
              <w:rPr>
                <w:noProof/>
                <w:sz w:val="21"/>
                <w:szCs w:val="21"/>
                <w:lang w:val="en-US"/>
              </w:rPr>
            </w:pPr>
          </w:p>
        </w:tc>
        <w:tc>
          <w:tcPr>
            <w:tcW w:w="957" w:type="dxa"/>
          </w:tcPr>
          <w:p w14:paraId="47D49E7C" w14:textId="77777777" w:rsidR="00175443" w:rsidRPr="009F312B" w:rsidRDefault="00175443" w:rsidP="00E60F2C">
            <w:pPr>
              <w:rPr>
                <w:noProof/>
                <w:sz w:val="21"/>
                <w:szCs w:val="21"/>
                <w:lang w:val="en-US"/>
              </w:rPr>
            </w:pPr>
          </w:p>
        </w:tc>
        <w:tc>
          <w:tcPr>
            <w:tcW w:w="957" w:type="dxa"/>
          </w:tcPr>
          <w:p w14:paraId="42D0E4FF" w14:textId="77777777" w:rsidR="00175443" w:rsidRPr="009F312B" w:rsidRDefault="00175443" w:rsidP="00E60F2C">
            <w:pPr>
              <w:rPr>
                <w:noProof/>
                <w:sz w:val="21"/>
                <w:szCs w:val="21"/>
                <w:lang w:val="en-US"/>
              </w:rPr>
            </w:pPr>
          </w:p>
        </w:tc>
        <w:tc>
          <w:tcPr>
            <w:tcW w:w="944" w:type="dxa"/>
          </w:tcPr>
          <w:p w14:paraId="62EDDE54" w14:textId="77777777" w:rsidR="00175443" w:rsidRPr="009F312B" w:rsidRDefault="00175443" w:rsidP="00E60F2C">
            <w:pPr>
              <w:rPr>
                <w:noProof/>
                <w:sz w:val="21"/>
                <w:szCs w:val="21"/>
                <w:lang w:val="en-US"/>
              </w:rPr>
            </w:pPr>
          </w:p>
        </w:tc>
        <w:tc>
          <w:tcPr>
            <w:tcW w:w="944" w:type="dxa"/>
          </w:tcPr>
          <w:p w14:paraId="5A773898" w14:textId="77777777" w:rsidR="00175443" w:rsidRPr="009F312B" w:rsidRDefault="00175443" w:rsidP="00E60F2C">
            <w:pPr>
              <w:rPr>
                <w:noProof/>
                <w:sz w:val="21"/>
                <w:szCs w:val="21"/>
                <w:lang w:val="en-US"/>
              </w:rPr>
            </w:pPr>
          </w:p>
        </w:tc>
        <w:tc>
          <w:tcPr>
            <w:tcW w:w="944" w:type="dxa"/>
          </w:tcPr>
          <w:p w14:paraId="2AC317A1" w14:textId="77777777" w:rsidR="00175443" w:rsidRPr="009F312B" w:rsidRDefault="00175443" w:rsidP="00E60F2C">
            <w:pPr>
              <w:rPr>
                <w:noProof/>
                <w:sz w:val="21"/>
                <w:szCs w:val="21"/>
                <w:lang w:val="en-US"/>
              </w:rPr>
            </w:pPr>
          </w:p>
        </w:tc>
        <w:tc>
          <w:tcPr>
            <w:tcW w:w="944" w:type="dxa"/>
          </w:tcPr>
          <w:p w14:paraId="196E515C" w14:textId="77777777" w:rsidR="00175443" w:rsidRPr="009F312B" w:rsidRDefault="00175443" w:rsidP="00E60F2C">
            <w:pPr>
              <w:rPr>
                <w:noProof/>
                <w:sz w:val="21"/>
                <w:szCs w:val="21"/>
                <w:lang w:val="en-US"/>
              </w:rPr>
            </w:pPr>
          </w:p>
        </w:tc>
        <w:tc>
          <w:tcPr>
            <w:tcW w:w="944" w:type="dxa"/>
          </w:tcPr>
          <w:p w14:paraId="3833F00B" w14:textId="77777777" w:rsidR="00175443" w:rsidRPr="009F312B" w:rsidRDefault="00175443" w:rsidP="00E60F2C">
            <w:pPr>
              <w:rPr>
                <w:noProof/>
                <w:sz w:val="21"/>
                <w:szCs w:val="21"/>
                <w:lang w:val="en-US"/>
              </w:rPr>
            </w:pPr>
          </w:p>
        </w:tc>
        <w:tc>
          <w:tcPr>
            <w:tcW w:w="944" w:type="dxa"/>
          </w:tcPr>
          <w:p w14:paraId="3B8CA39F" w14:textId="77777777" w:rsidR="00175443" w:rsidRPr="009F312B" w:rsidRDefault="00175443" w:rsidP="00E60F2C">
            <w:pPr>
              <w:rPr>
                <w:noProof/>
                <w:sz w:val="21"/>
                <w:szCs w:val="21"/>
                <w:lang w:val="en-US"/>
              </w:rPr>
            </w:pPr>
          </w:p>
        </w:tc>
        <w:tc>
          <w:tcPr>
            <w:tcW w:w="944" w:type="dxa"/>
          </w:tcPr>
          <w:p w14:paraId="1D6DEB7F" w14:textId="77777777" w:rsidR="00175443" w:rsidRPr="009F312B" w:rsidRDefault="00175443" w:rsidP="00E60F2C">
            <w:pPr>
              <w:rPr>
                <w:noProof/>
                <w:sz w:val="21"/>
                <w:szCs w:val="21"/>
                <w:lang w:val="en-US"/>
              </w:rPr>
            </w:pPr>
          </w:p>
        </w:tc>
        <w:tc>
          <w:tcPr>
            <w:tcW w:w="944" w:type="dxa"/>
          </w:tcPr>
          <w:p w14:paraId="1CF02DB9" w14:textId="77777777" w:rsidR="00175443" w:rsidRPr="009F312B" w:rsidRDefault="00175443" w:rsidP="00E60F2C">
            <w:pPr>
              <w:rPr>
                <w:noProof/>
                <w:sz w:val="21"/>
                <w:szCs w:val="21"/>
                <w:lang w:val="en-US"/>
              </w:rPr>
            </w:pPr>
          </w:p>
        </w:tc>
        <w:tc>
          <w:tcPr>
            <w:tcW w:w="945" w:type="dxa"/>
          </w:tcPr>
          <w:p w14:paraId="4516C9BB" w14:textId="77777777" w:rsidR="00175443" w:rsidRPr="009F312B" w:rsidRDefault="00175443" w:rsidP="00E60F2C">
            <w:pPr>
              <w:rPr>
                <w:noProof/>
                <w:sz w:val="21"/>
                <w:szCs w:val="21"/>
                <w:lang w:val="en-US"/>
              </w:rPr>
            </w:pPr>
          </w:p>
        </w:tc>
      </w:tr>
      <w:tr w:rsidR="00175443" w14:paraId="61DE113A" w14:textId="77777777" w:rsidTr="00E60F2C">
        <w:tc>
          <w:tcPr>
            <w:tcW w:w="3280" w:type="dxa"/>
          </w:tcPr>
          <w:p w14:paraId="10134C60" w14:textId="735573C9" w:rsidR="00175443" w:rsidRPr="009F312B" w:rsidRDefault="00175443" w:rsidP="00E60F2C">
            <w:pPr>
              <w:rPr>
                <w:noProof/>
                <w:sz w:val="21"/>
                <w:szCs w:val="21"/>
                <w:lang w:val="en-US"/>
              </w:rPr>
            </w:pPr>
          </w:p>
        </w:tc>
        <w:tc>
          <w:tcPr>
            <w:tcW w:w="944" w:type="dxa"/>
          </w:tcPr>
          <w:p w14:paraId="4F65BAF8" w14:textId="3047E852" w:rsidR="00175443" w:rsidRPr="009F312B" w:rsidRDefault="00175443" w:rsidP="00E60F2C">
            <w:pPr>
              <w:rPr>
                <w:noProof/>
                <w:sz w:val="21"/>
                <w:szCs w:val="21"/>
                <w:lang w:val="en-US"/>
              </w:rPr>
            </w:pPr>
          </w:p>
        </w:tc>
        <w:tc>
          <w:tcPr>
            <w:tcW w:w="957" w:type="dxa"/>
          </w:tcPr>
          <w:p w14:paraId="0CC28980" w14:textId="77777777" w:rsidR="00175443" w:rsidRPr="009F312B" w:rsidRDefault="00175443" w:rsidP="00E60F2C">
            <w:pPr>
              <w:rPr>
                <w:noProof/>
                <w:sz w:val="21"/>
                <w:szCs w:val="21"/>
                <w:lang w:val="en-US"/>
              </w:rPr>
            </w:pPr>
          </w:p>
        </w:tc>
        <w:tc>
          <w:tcPr>
            <w:tcW w:w="957" w:type="dxa"/>
          </w:tcPr>
          <w:p w14:paraId="1E2198F7" w14:textId="77777777" w:rsidR="00175443" w:rsidRPr="009F312B" w:rsidRDefault="00175443" w:rsidP="00E60F2C">
            <w:pPr>
              <w:rPr>
                <w:noProof/>
                <w:sz w:val="21"/>
                <w:szCs w:val="21"/>
                <w:lang w:val="en-US"/>
              </w:rPr>
            </w:pPr>
          </w:p>
        </w:tc>
        <w:tc>
          <w:tcPr>
            <w:tcW w:w="944" w:type="dxa"/>
          </w:tcPr>
          <w:p w14:paraId="09F60EAE" w14:textId="77777777" w:rsidR="00175443" w:rsidRPr="009F312B" w:rsidRDefault="00175443" w:rsidP="00E60F2C">
            <w:pPr>
              <w:rPr>
                <w:noProof/>
                <w:sz w:val="21"/>
                <w:szCs w:val="21"/>
                <w:lang w:val="en-US"/>
              </w:rPr>
            </w:pPr>
          </w:p>
        </w:tc>
        <w:tc>
          <w:tcPr>
            <w:tcW w:w="944" w:type="dxa"/>
          </w:tcPr>
          <w:p w14:paraId="3F9DDF9C" w14:textId="77777777" w:rsidR="00175443" w:rsidRPr="009F312B" w:rsidRDefault="00175443" w:rsidP="00E60F2C">
            <w:pPr>
              <w:rPr>
                <w:noProof/>
                <w:sz w:val="21"/>
                <w:szCs w:val="21"/>
                <w:lang w:val="en-US"/>
              </w:rPr>
            </w:pPr>
          </w:p>
        </w:tc>
        <w:tc>
          <w:tcPr>
            <w:tcW w:w="944" w:type="dxa"/>
          </w:tcPr>
          <w:p w14:paraId="26983891" w14:textId="77777777" w:rsidR="00175443" w:rsidRPr="009F312B" w:rsidRDefault="00175443" w:rsidP="00E60F2C">
            <w:pPr>
              <w:rPr>
                <w:noProof/>
                <w:sz w:val="21"/>
                <w:szCs w:val="21"/>
                <w:lang w:val="en-US"/>
              </w:rPr>
            </w:pPr>
          </w:p>
        </w:tc>
        <w:tc>
          <w:tcPr>
            <w:tcW w:w="944" w:type="dxa"/>
          </w:tcPr>
          <w:p w14:paraId="38BEE4CC" w14:textId="77777777" w:rsidR="00175443" w:rsidRPr="009F312B" w:rsidRDefault="00175443" w:rsidP="00E60F2C">
            <w:pPr>
              <w:rPr>
                <w:noProof/>
                <w:sz w:val="21"/>
                <w:szCs w:val="21"/>
                <w:lang w:val="en-US"/>
              </w:rPr>
            </w:pPr>
          </w:p>
        </w:tc>
        <w:tc>
          <w:tcPr>
            <w:tcW w:w="944" w:type="dxa"/>
          </w:tcPr>
          <w:p w14:paraId="0E5C42F3" w14:textId="77777777" w:rsidR="00175443" w:rsidRPr="009F312B" w:rsidRDefault="00175443" w:rsidP="00E60F2C">
            <w:pPr>
              <w:rPr>
                <w:noProof/>
                <w:sz w:val="21"/>
                <w:szCs w:val="21"/>
                <w:lang w:val="en-US"/>
              </w:rPr>
            </w:pPr>
          </w:p>
        </w:tc>
        <w:tc>
          <w:tcPr>
            <w:tcW w:w="944" w:type="dxa"/>
          </w:tcPr>
          <w:p w14:paraId="048119C8" w14:textId="77777777" w:rsidR="00175443" w:rsidRPr="009F312B" w:rsidRDefault="00175443" w:rsidP="00E60F2C">
            <w:pPr>
              <w:rPr>
                <w:noProof/>
                <w:sz w:val="21"/>
                <w:szCs w:val="21"/>
                <w:lang w:val="en-US"/>
              </w:rPr>
            </w:pPr>
          </w:p>
        </w:tc>
        <w:tc>
          <w:tcPr>
            <w:tcW w:w="944" w:type="dxa"/>
          </w:tcPr>
          <w:p w14:paraId="67C6B54B" w14:textId="77777777" w:rsidR="00175443" w:rsidRPr="009F312B" w:rsidRDefault="00175443" w:rsidP="00E60F2C">
            <w:pPr>
              <w:rPr>
                <w:noProof/>
                <w:sz w:val="21"/>
                <w:szCs w:val="21"/>
                <w:lang w:val="en-US"/>
              </w:rPr>
            </w:pPr>
          </w:p>
        </w:tc>
        <w:tc>
          <w:tcPr>
            <w:tcW w:w="944" w:type="dxa"/>
          </w:tcPr>
          <w:p w14:paraId="4D25DB75" w14:textId="77777777" w:rsidR="00175443" w:rsidRPr="009F312B" w:rsidRDefault="00175443" w:rsidP="00E60F2C">
            <w:pPr>
              <w:rPr>
                <w:noProof/>
                <w:sz w:val="21"/>
                <w:szCs w:val="21"/>
                <w:lang w:val="en-US"/>
              </w:rPr>
            </w:pPr>
          </w:p>
        </w:tc>
        <w:tc>
          <w:tcPr>
            <w:tcW w:w="945" w:type="dxa"/>
          </w:tcPr>
          <w:p w14:paraId="4060EFD8" w14:textId="77777777" w:rsidR="00175443" w:rsidRPr="009F312B" w:rsidRDefault="00175443" w:rsidP="00E60F2C">
            <w:pPr>
              <w:rPr>
                <w:noProof/>
                <w:sz w:val="21"/>
                <w:szCs w:val="21"/>
                <w:lang w:val="en-US"/>
              </w:rPr>
            </w:pPr>
          </w:p>
        </w:tc>
      </w:tr>
      <w:tr w:rsidR="00175443" w14:paraId="3BCE9C64" w14:textId="77777777" w:rsidTr="00E60F2C">
        <w:tc>
          <w:tcPr>
            <w:tcW w:w="3280" w:type="dxa"/>
          </w:tcPr>
          <w:p w14:paraId="1F47BD28" w14:textId="51A866D5" w:rsidR="00175443" w:rsidRPr="009F312B" w:rsidRDefault="00175443" w:rsidP="00E60F2C">
            <w:pPr>
              <w:rPr>
                <w:noProof/>
                <w:sz w:val="21"/>
                <w:szCs w:val="21"/>
                <w:lang w:val="en-US"/>
              </w:rPr>
            </w:pPr>
          </w:p>
        </w:tc>
        <w:tc>
          <w:tcPr>
            <w:tcW w:w="944" w:type="dxa"/>
          </w:tcPr>
          <w:p w14:paraId="1E306E44" w14:textId="447DD970" w:rsidR="00175443" w:rsidRPr="009F312B" w:rsidRDefault="00175443" w:rsidP="00E60F2C">
            <w:pPr>
              <w:rPr>
                <w:noProof/>
                <w:sz w:val="21"/>
                <w:szCs w:val="21"/>
                <w:lang w:val="en-US"/>
              </w:rPr>
            </w:pPr>
          </w:p>
        </w:tc>
        <w:tc>
          <w:tcPr>
            <w:tcW w:w="957" w:type="dxa"/>
          </w:tcPr>
          <w:p w14:paraId="4302EC29" w14:textId="77777777" w:rsidR="00175443" w:rsidRPr="009F312B" w:rsidRDefault="00175443" w:rsidP="00E60F2C">
            <w:pPr>
              <w:rPr>
                <w:noProof/>
                <w:sz w:val="21"/>
                <w:szCs w:val="21"/>
                <w:lang w:val="en-US"/>
              </w:rPr>
            </w:pPr>
          </w:p>
        </w:tc>
        <w:tc>
          <w:tcPr>
            <w:tcW w:w="957" w:type="dxa"/>
          </w:tcPr>
          <w:p w14:paraId="622AC958" w14:textId="77777777" w:rsidR="00175443" w:rsidRPr="009F312B" w:rsidRDefault="00175443" w:rsidP="00E60F2C">
            <w:pPr>
              <w:rPr>
                <w:noProof/>
                <w:sz w:val="21"/>
                <w:szCs w:val="21"/>
                <w:lang w:val="en-US"/>
              </w:rPr>
            </w:pPr>
          </w:p>
        </w:tc>
        <w:tc>
          <w:tcPr>
            <w:tcW w:w="944" w:type="dxa"/>
          </w:tcPr>
          <w:p w14:paraId="1E7B16C1" w14:textId="77777777" w:rsidR="00175443" w:rsidRPr="009F312B" w:rsidRDefault="00175443" w:rsidP="00E60F2C">
            <w:pPr>
              <w:rPr>
                <w:noProof/>
                <w:sz w:val="21"/>
                <w:szCs w:val="21"/>
                <w:lang w:val="en-US"/>
              </w:rPr>
            </w:pPr>
          </w:p>
        </w:tc>
        <w:tc>
          <w:tcPr>
            <w:tcW w:w="944" w:type="dxa"/>
          </w:tcPr>
          <w:p w14:paraId="73249F29" w14:textId="77777777" w:rsidR="00175443" w:rsidRPr="009F312B" w:rsidRDefault="00175443" w:rsidP="00E60F2C">
            <w:pPr>
              <w:rPr>
                <w:noProof/>
                <w:sz w:val="21"/>
                <w:szCs w:val="21"/>
                <w:lang w:val="en-US"/>
              </w:rPr>
            </w:pPr>
          </w:p>
        </w:tc>
        <w:tc>
          <w:tcPr>
            <w:tcW w:w="944" w:type="dxa"/>
          </w:tcPr>
          <w:p w14:paraId="5EFAD8CF" w14:textId="77777777" w:rsidR="00175443" w:rsidRPr="009F312B" w:rsidRDefault="00175443" w:rsidP="00E60F2C">
            <w:pPr>
              <w:rPr>
                <w:noProof/>
                <w:sz w:val="21"/>
                <w:szCs w:val="21"/>
                <w:lang w:val="en-US"/>
              </w:rPr>
            </w:pPr>
          </w:p>
        </w:tc>
        <w:tc>
          <w:tcPr>
            <w:tcW w:w="944" w:type="dxa"/>
          </w:tcPr>
          <w:p w14:paraId="585C7336" w14:textId="77777777" w:rsidR="00175443" w:rsidRPr="009F312B" w:rsidRDefault="00175443" w:rsidP="00E60F2C">
            <w:pPr>
              <w:rPr>
                <w:noProof/>
                <w:sz w:val="21"/>
                <w:szCs w:val="21"/>
                <w:lang w:val="en-US"/>
              </w:rPr>
            </w:pPr>
          </w:p>
        </w:tc>
        <w:tc>
          <w:tcPr>
            <w:tcW w:w="944" w:type="dxa"/>
          </w:tcPr>
          <w:p w14:paraId="6DBCBBAD" w14:textId="77777777" w:rsidR="00175443" w:rsidRPr="009F312B" w:rsidRDefault="00175443" w:rsidP="00E60F2C">
            <w:pPr>
              <w:rPr>
                <w:noProof/>
                <w:sz w:val="21"/>
                <w:szCs w:val="21"/>
                <w:lang w:val="en-US"/>
              </w:rPr>
            </w:pPr>
          </w:p>
        </w:tc>
        <w:tc>
          <w:tcPr>
            <w:tcW w:w="944" w:type="dxa"/>
          </w:tcPr>
          <w:p w14:paraId="7C78CC9D" w14:textId="77777777" w:rsidR="00175443" w:rsidRPr="009F312B" w:rsidRDefault="00175443" w:rsidP="00E60F2C">
            <w:pPr>
              <w:rPr>
                <w:noProof/>
                <w:sz w:val="21"/>
                <w:szCs w:val="21"/>
                <w:lang w:val="en-US"/>
              </w:rPr>
            </w:pPr>
          </w:p>
        </w:tc>
        <w:tc>
          <w:tcPr>
            <w:tcW w:w="944" w:type="dxa"/>
          </w:tcPr>
          <w:p w14:paraId="414E8B1C" w14:textId="77777777" w:rsidR="00175443" w:rsidRPr="009F312B" w:rsidRDefault="00175443" w:rsidP="00E60F2C">
            <w:pPr>
              <w:rPr>
                <w:noProof/>
                <w:sz w:val="21"/>
                <w:szCs w:val="21"/>
                <w:lang w:val="en-US"/>
              </w:rPr>
            </w:pPr>
          </w:p>
        </w:tc>
        <w:tc>
          <w:tcPr>
            <w:tcW w:w="944" w:type="dxa"/>
          </w:tcPr>
          <w:p w14:paraId="7D3B968C" w14:textId="77777777" w:rsidR="00175443" w:rsidRPr="009F312B" w:rsidRDefault="00175443" w:rsidP="00E60F2C">
            <w:pPr>
              <w:rPr>
                <w:noProof/>
                <w:sz w:val="21"/>
                <w:szCs w:val="21"/>
                <w:lang w:val="en-US"/>
              </w:rPr>
            </w:pPr>
          </w:p>
        </w:tc>
        <w:tc>
          <w:tcPr>
            <w:tcW w:w="945" w:type="dxa"/>
          </w:tcPr>
          <w:p w14:paraId="720B6FD8" w14:textId="77777777" w:rsidR="00175443" w:rsidRPr="009F312B" w:rsidRDefault="00175443" w:rsidP="00E60F2C">
            <w:pPr>
              <w:rPr>
                <w:noProof/>
                <w:sz w:val="21"/>
                <w:szCs w:val="21"/>
                <w:lang w:val="en-US"/>
              </w:rPr>
            </w:pPr>
          </w:p>
        </w:tc>
      </w:tr>
      <w:tr w:rsidR="00175443" w14:paraId="79836FD7" w14:textId="77777777" w:rsidTr="00E60F2C">
        <w:tc>
          <w:tcPr>
            <w:tcW w:w="14635" w:type="dxa"/>
            <w:gridSpan w:val="13"/>
          </w:tcPr>
          <w:p w14:paraId="005289F7" w14:textId="77777777" w:rsidR="00175443" w:rsidRPr="009F312B" w:rsidRDefault="00175443" w:rsidP="00E60F2C">
            <w:pPr>
              <w:rPr>
                <w:noProof/>
                <w:sz w:val="21"/>
                <w:szCs w:val="21"/>
                <w:lang w:val="en-US"/>
              </w:rPr>
            </w:pPr>
            <w:r w:rsidRPr="009F312B">
              <w:rPr>
                <w:b/>
                <w:noProof/>
                <w:sz w:val="21"/>
                <w:szCs w:val="21"/>
                <w:lang w:val="en-US"/>
              </w:rPr>
              <w:t>Running costs</w:t>
            </w:r>
          </w:p>
        </w:tc>
      </w:tr>
      <w:tr w:rsidR="00175443" w14:paraId="104BEE01" w14:textId="77777777" w:rsidTr="00E60F2C">
        <w:tc>
          <w:tcPr>
            <w:tcW w:w="3280" w:type="dxa"/>
          </w:tcPr>
          <w:p w14:paraId="42668444" w14:textId="2B0B7248" w:rsidR="00175443" w:rsidRPr="009F312B" w:rsidRDefault="00175443" w:rsidP="00E60F2C">
            <w:pPr>
              <w:rPr>
                <w:noProof/>
                <w:sz w:val="21"/>
                <w:szCs w:val="21"/>
                <w:lang w:val="en-US"/>
              </w:rPr>
            </w:pPr>
          </w:p>
        </w:tc>
        <w:tc>
          <w:tcPr>
            <w:tcW w:w="944" w:type="dxa"/>
          </w:tcPr>
          <w:p w14:paraId="71ED01FC" w14:textId="712C10C4" w:rsidR="00175443" w:rsidRPr="009F312B" w:rsidRDefault="00175443" w:rsidP="00E60F2C">
            <w:pPr>
              <w:rPr>
                <w:noProof/>
                <w:sz w:val="21"/>
                <w:szCs w:val="21"/>
                <w:lang w:val="en-US"/>
              </w:rPr>
            </w:pPr>
          </w:p>
        </w:tc>
        <w:tc>
          <w:tcPr>
            <w:tcW w:w="957" w:type="dxa"/>
          </w:tcPr>
          <w:p w14:paraId="2C722638" w14:textId="77777777" w:rsidR="00175443" w:rsidRPr="009F312B" w:rsidRDefault="00175443" w:rsidP="00E60F2C">
            <w:pPr>
              <w:rPr>
                <w:noProof/>
                <w:sz w:val="21"/>
                <w:szCs w:val="21"/>
                <w:lang w:val="en-US"/>
              </w:rPr>
            </w:pPr>
          </w:p>
        </w:tc>
        <w:tc>
          <w:tcPr>
            <w:tcW w:w="957" w:type="dxa"/>
          </w:tcPr>
          <w:p w14:paraId="32310DFB" w14:textId="77777777" w:rsidR="00175443" w:rsidRPr="009F312B" w:rsidRDefault="00175443" w:rsidP="00E60F2C">
            <w:pPr>
              <w:rPr>
                <w:noProof/>
                <w:sz w:val="21"/>
                <w:szCs w:val="21"/>
                <w:lang w:val="en-US"/>
              </w:rPr>
            </w:pPr>
          </w:p>
        </w:tc>
        <w:tc>
          <w:tcPr>
            <w:tcW w:w="944" w:type="dxa"/>
          </w:tcPr>
          <w:p w14:paraId="1EF235A5" w14:textId="77777777" w:rsidR="00175443" w:rsidRPr="009F312B" w:rsidRDefault="00175443" w:rsidP="00E60F2C">
            <w:pPr>
              <w:rPr>
                <w:noProof/>
                <w:sz w:val="21"/>
                <w:szCs w:val="21"/>
                <w:lang w:val="en-US"/>
              </w:rPr>
            </w:pPr>
          </w:p>
        </w:tc>
        <w:tc>
          <w:tcPr>
            <w:tcW w:w="944" w:type="dxa"/>
          </w:tcPr>
          <w:p w14:paraId="4D00BE27" w14:textId="77777777" w:rsidR="00175443" w:rsidRPr="009F312B" w:rsidRDefault="00175443" w:rsidP="00E60F2C">
            <w:pPr>
              <w:rPr>
                <w:noProof/>
                <w:sz w:val="21"/>
                <w:szCs w:val="21"/>
                <w:lang w:val="en-US"/>
              </w:rPr>
            </w:pPr>
          </w:p>
        </w:tc>
        <w:tc>
          <w:tcPr>
            <w:tcW w:w="944" w:type="dxa"/>
          </w:tcPr>
          <w:p w14:paraId="308BB563" w14:textId="428C1C86" w:rsidR="00175443" w:rsidRPr="009F312B" w:rsidRDefault="00175443" w:rsidP="00E60F2C">
            <w:pPr>
              <w:rPr>
                <w:noProof/>
                <w:sz w:val="21"/>
                <w:szCs w:val="21"/>
                <w:lang w:val="en-US"/>
              </w:rPr>
            </w:pPr>
          </w:p>
        </w:tc>
        <w:tc>
          <w:tcPr>
            <w:tcW w:w="944" w:type="dxa"/>
          </w:tcPr>
          <w:p w14:paraId="7ABA5AEC" w14:textId="77777777" w:rsidR="00175443" w:rsidRPr="009F312B" w:rsidRDefault="00175443" w:rsidP="00E60F2C">
            <w:pPr>
              <w:rPr>
                <w:noProof/>
                <w:sz w:val="21"/>
                <w:szCs w:val="21"/>
                <w:lang w:val="en-US"/>
              </w:rPr>
            </w:pPr>
          </w:p>
        </w:tc>
        <w:tc>
          <w:tcPr>
            <w:tcW w:w="944" w:type="dxa"/>
          </w:tcPr>
          <w:p w14:paraId="5A3F0645" w14:textId="77777777" w:rsidR="00175443" w:rsidRPr="009F312B" w:rsidRDefault="00175443" w:rsidP="00E60F2C">
            <w:pPr>
              <w:rPr>
                <w:noProof/>
                <w:sz w:val="21"/>
                <w:szCs w:val="21"/>
                <w:lang w:val="en-US"/>
              </w:rPr>
            </w:pPr>
          </w:p>
        </w:tc>
        <w:tc>
          <w:tcPr>
            <w:tcW w:w="944" w:type="dxa"/>
          </w:tcPr>
          <w:p w14:paraId="3EE06CB1" w14:textId="77777777" w:rsidR="00175443" w:rsidRPr="009F312B" w:rsidRDefault="00175443" w:rsidP="00E60F2C">
            <w:pPr>
              <w:rPr>
                <w:noProof/>
                <w:sz w:val="21"/>
                <w:szCs w:val="21"/>
                <w:lang w:val="en-US"/>
              </w:rPr>
            </w:pPr>
          </w:p>
        </w:tc>
        <w:tc>
          <w:tcPr>
            <w:tcW w:w="944" w:type="dxa"/>
          </w:tcPr>
          <w:p w14:paraId="42B6A428" w14:textId="77777777" w:rsidR="00175443" w:rsidRPr="009F312B" w:rsidRDefault="00175443" w:rsidP="00E60F2C">
            <w:pPr>
              <w:rPr>
                <w:noProof/>
                <w:sz w:val="21"/>
                <w:szCs w:val="21"/>
                <w:lang w:val="en-US"/>
              </w:rPr>
            </w:pPr>
          </w:p>
        </w:tc>
        <w:tc>
          <w:tcPr>
            <w:tcW w:w="944" w:type="dxa"/>
          </w:tcPr>
          <w:p w14:paraId="73C474E9" w14:textId="77777777" w:rsidR="00175443" w:rsidRPr="009F312B" w:rsidRDefault="00175443" w:rsidP="00E60F2C">
            <w:pPr>
              <w:rPr>
                <w:noProof/>
                <w:sz w:val="21"/>
                <w:szCs w:val="21"/>
                <w:lang w:val="en-US"/>
              </w:rPr>
            </w:pPr>
          </w:p>
        </w:tc>
        <w:tc>
          <w:tcPr>
            <w:tcW w:w="945" w:type="dxa"/>
          </w:tcPr>
          <w:p w14:paraId="52C5FB71" w14:textId="77777777" w:rsidR="00175443" w:rsidRPr="009F312B" w:rsidRDefault="00175443" w:rsidP="00E60F2C">
            <w:pPr>
              <w:rPr>
                <w:noProof/>
                <w:sz w:val="21"/>
                <w:szCs w:val="21"/>
                <w:lang w:val="en-US"/>
              </w:rPr>
            </w:pPr>
          </w:p>
        </w:tc>
      </w:tr>
      <w:tr w:rsidR="00175443" w14:paraId="49227004" w14:textId="77777777" w:rsidTr="00E60F2C">
        <w:tc>
          <w:tcPr>
            <w:tcW w:w="3280" w:type="dxa"/>
          </w:tcPr>
          <w:p w14:paraId="4BF64892" w14:textId="142F1B1F" w:rsidR="00175443" w:rsidRPr="009F312B" w:rsidRDefault="00175443" w:rsidP="00E60F2C">
            <w:pPr>
              <w:rPr>
                <w:noProof/>
                <w:sz w:val="21"/>
                <w:szCs w:val="21"/>
                <w:lang w:val="en-US"/>
              </w:rPr>
            </w:pPr>
          </w:p>
        </w:tc>
        <w:tc>
          <w:tcPr>
            <w:tcW w:w="944" w:type="dxa"/>
          </w:tcPr>
          <w:p w14:paraId="424AE952" w14:textId="77777777" w:rsidR="00175443" w:rsidRPr="009F312B" w:rsidRDefault="00175443" w:rsidP="00E60F2C">
            <w:pPr>
              <w:rPr>
                <w:noProof/>
                <w:sz w:val="21"/>
                <w:szCs w:val="21"/>
                <w:lang w:val="en-US"/>
              </w:rPr>
            </w:pPr>
          </w:p>
        </w:tc>
        <w:tc>
          <w:tcPr>
            <w:tcW w:w="957" w:type="dxa"/>
          </w:tcPr>
          <w:p w14:paraId="4EE5D84A" w14:textId="77777777" w:rsidR="00175443" w:rsidRPr="009F312B" w:rsidRDefault="00175443" w:rsidP="00E60F2C">
            <w:pPr>
              <w:rPr>
                <w:noProof/>
                <w:sz w:val="21"/>
                <w:szCs w:val="21"/>
                <w:lang w:val="en-US"/>
              </w:rPr>
            </w:pPr>
          </w:p>
        </w:tc>
        <w:tc>
          <w:tcPr>
            <w:tcW w:w="957" w:type="dxa"/>
          </w:tcPr>
          <w:p w14:paraId="62A75F21" w14:textId="77777777" w:rsidR="00175443" w:rsidRPr="009F312B" w:rsidRDefault="00175443" w:rsidP="00E60F2C">
            <w:pPr>
              <w:rPr>
                <w:noProof/>
                <w:sz w:val="21"/>
                <w:szCs w:val="21"/>
                <w:lang w:val="en-US"/>
              </w:rPr>
            </w:pPr>
          </w:p>
        </w:tc>
        <w:tc>
          <w:tcPr>
            <w:tcW w:w="944" w:type="dxa"/>
          </w:tcPr>
          <w:p w14:paraId="49F9636F" w14:textId="6E3030F3" w:rsidR="00175443" w:rsidRPr="009F312B" w:rsidRDefault="00175443" w:rsidP="00E60F2C">
            <w:pPr>
              <w:rPr>
                <w:noProof/>
                <w:sz w:val="21"/>
                <w:szCs w:val="21"/>
                <w:lang w:val="en-US"/>
              </w:rPr>
            </w:pPr>
          </w:p>
        </w:tc>
        <w:tc>
          <w:tcPr>
            <w:tcW w:w="944" w:type="dxa"/>
          </w:tcPr>
          <w:p w14:paraId="7F68691F" w14:textId="77777777" w:rsidR="00175443" w:rsidRPr="009F312B" w:rsidRDefault="00175443" w:rsidP="00E60F2C">
            <w:pPr>
              <w:rPr>
                <w:noProof/>
                <w:sz w:val="21"/>
                <w:szCs w:val="21"/>
                <w:lang w:val="en-US"/>
              </w:rPr>
            </w:pPr>
          </w:p>
        </w:tc>
        <w:tc>
          <w:tcPr>
            <w:tcW w:w="944" w:type="dxa"/>
          </w:tcPr>
          <w:p w14:paraId="6395B542" w14:textId="77777777" w:rsidR="00175443" w:rsidRPr="009F312B" w:rsidRDefault="00175443" w:rsidP="00E60F2C">
            <w:pPr>
              <w:rPr>
                <w:noProof/>
                <w:sz w:val="21"/>
                <w:szCs w:val="21"/>
                <w:lang w:val="en-US"/>
              </w:rPr>
            </w:pPr>
          </w:p>
        </w:tc>
        <w:tc>
          <w:tcPr>
            <w:tcW w:w="944" w:type="dxa"/>
          </w:tcPr>
          <w:p w14:paraId="01578D81" w14:textId="77777777" w:rsidR="00175443" w:rsidRPr="009F312B" w:rsidRDefault="00175443" w:rsidP="00E60F2C">
            <w:pPr>
              <w:rPr>
                <w:noProof/>
                <w:sz w:val="21"/>
                <w:szCs w:val="21"/>
                <w:lang w:val="en-US"/>
              </w:rPr>
            </w:pPr>
          </w:p>
        </w:tc>
        <w:tc>
          <w:tcPr>
            <w:tcW w:w="944" w:type="dxa"/>
          </w:tcPr>
          <w:p w14:paraId="16DC5041" w14:textId="77777777" w:rsidR="00175443" w:rsidRPr="009F312B" w:rsidRDefault="00175443" w:rsidP="00E60F2C">
            <w:pPr>
              <w:rPr>
                <w:noProof/>
                <w:sz w:val="21"/>
                <w:szCs w:val="21"/>
                <w:lang w:val="en-US"/>
              </w:rPr>
            </w:pPr>
          </w:p>
        </w:tc>
        <w:tc>
          <w:tcPr>
            <w:tcW w:w="944" w:type="dxa"/>
          </w:tcPr>
          <w:p w14:paraId="1CFF7E8C" w14:textId="77777777" w:rsidR="00175443" w:rsidRPr="009F312B" w:rsidRDefault="00175443" w:rsidP="00E60F2C">
            <w:pPr>
              <w:rPr>
                <w:noProof/>
                <w:sz w:val="21"/>
                <w:szCs w:val="21"/>
                <w:lang w:val="en-US"/>
              </w:rPr>
            </w:pPr>
          </w:p>
        </w:tc>
        <w:tc>
          <w:tcPr>
            <w:tcW w:w="944" w:type="dxa"/>
          </w:tcPr>
          <w:p w14:paraId="10A670EE" w14:textId="49D2DF6D" w:rsidR="00175443" w:rsidRPr="009F312B" w:rsidRDefault="00175443" w:rsidP="00E60F2C">
            <w:pPr>
              <w:rPr>
                <w:noProof/>
                <w:sz w:val="21"/>
                <w:szCs w:val="21"/>
                <w:lang w:val="en-US"/>
              </w:rPr>
            </w:pPr>
          </w:p>
        </w:tc>
        <w:tc>
          <w:tcPr>
            <w:tcW w:w="944" w:type="dxa"/>
          </w:tcPr>
          <w:p w14:paraId="5C470ECC" w14:textId="77777777" w:rsidR="00175443" w:rsidRPr="009F312B" w:rsidRDefault="00175443" w:rsidP="00E60F2C">
            <w:pPr>
              <w:rPr>
                <w:noProof/>
                <w:sz w:val="21"/>
                <w:szCs w:val="21"/>
                <w:lang w:val="en-US"/>
              </w:rPr>
            </w:pPr>
          </w:p>
        </w:tc>
        <w:tc>
          <w:tcPr>
            <w:tcW w:w="945" w:type="dxa"/>
          </w:tcPr>
          <w:p w14:paraId="2D0F9060" w14:textId="77777777" w:rsidR="00175443" w:rsidRPr="009F312B" w:rsidRDefault="00175443" w:rsidP="00E60F2C">
            <w:pPr>
              <w:rPr>
                <w:noProof/>
                <w:sz w:val="21"/>
                <w:szCs w:val="21"/>
                <w:lang w:val="en-US"/>
              </w:rPr>
            </w:pPr>
          </w:p>
        </w:tc>
      </w:tr>
      <w:tr w:rsidR="00175443" w14:paraId="1F5F733E" w14:textId="77777777" w:rsidTr="00E60F2C">
        <w:tc>
          <w:tcPr>
            <w:tcW w:w="3280" w:type="dxa"/>
          </w:tcPr>
          <w:p w14:paraId="49302BAF" w14:textId="39D229E5" w:rsidR="00175443" w:rsidRPr="009F312B" w:rsidRDefault="00175443" w:rsidP="00E60F2C">
            <w:pPr>
              <w:rPr>
                <w:noProof/>
                <w:sz w:val="21"/>
                <w:szCs w:val="21"/>
                <w:lang w:val="en-US"/>
              </w:rPr>
            </w:pPr>
          </w:p>
        </w:tc>
        <w:tc>
          <w:tcPr>
            <w:tcW w:w="944" w:type="dxa"/>
          </w:tcPr>
          <w:p w14:paraId="5808B76F" w14:textId="4E9E131A" w:rsidR="00175443" w:rsidRPr="009F312B" w:rsidRDefault="00175443" w:rsidP="00E60F2C">
            <w:pPr>
              <w:rPr>
                <w:noProof/>
                <w:sz w:val="21"/>
                <w:szCs w:val="21"/>
                <w:lang w:val="en-US"/>
              </w:rPr>
            </w:pPr>
          </w:p>
        </w:tc>
        <w:tc>
          <w:tcPr>
            <w:tcW w:w="957" w:type="dxa"/>
          </w:tcPr>
          <w:p w14:paraId="6171F583" w14:textId="214FAF47" w:rsidR="00175443" w:rsidRPr="009F312B" w:rsidRDefault="00175443" w:rsidP="00E60F2C">
            <w:pPr>
              <w:rPr>
                <w:noProof/>
                <w:sz w:val="21"/>
                <w:szCs w:val="21"/>
                <w:lang w:val="en-US"/>
              </w:rPr>
            </w:pPr>
          </w:p>
        </w:tc>
        <w:tc>
          <w:tcPr>
            <w:tcW w:w="957" w:type="dxa"/>
          </w:tcPr>
          <w:p w14:paraId="6BE49AC6" w14:textId="090400AD" w:rsidR="00175443" w:rsidRPr="009F312B" w:rsidRDefault="00175443" w:rsidP="00E60F2C">
            <w:pPr>
              <w:rPr>
                <w:noProof/>
                <w:sz w:val="21"/>
                <w:szCs w:val="21"/>
                <w:lang w:val="en-US"/>
              </w:rPr>
            </w:pPr>
          </w:p>
        </w:tc>
        <w:tc>
          <w:tcPr>
            <w:tcW w:w="944" w:type="dxa"/>
          </w:tcPr>
          <w:p w14:paraId="3C128542" w14:textId="77777777" w:rsidR="00175443" w:rsidRPr="009F312B" w:rsidRDefault="00175443" w:rsidP="00E60F2C">
            <w:pPr>
              <w:rPr>
                <w:noProof/>
                <w:sz w:val="21"/>
                <w:szCs w:val="21"/>
                <w:lang w:val="en-US"/>
              </w:rPr>
            </w:pPr>
          </w:p>
        </w:tc>
        <w:tc>
          <w:tcPr>
            <w:tcW w:w="944" w:type="dxa"/>
          </w:tcPr>
          <w:p w14:paraId="2D8EFB09" w14:textId="799AA411" w:rsidR="00175443" w:rsidRPr="009F312B" w:rsidRDefault="00175443" w:rsidP="00E60F2C">
            <w:pPr>
              <w:rPr>
                <w:noProof/>
                <w:sz w:val="21"/>
                <w:szCs w:val="21"/>
                <w:lang w:val="en-US"/>
              </w:rPr>
            </w:pPr>
          </w:p>
        </w:tc>
        <w:tc>
          <w:tcPr>
            <w:tcW w:w="944" w:type="dxa"/>
          </w:tcPr>
          <w:p w14:paraId="61415BBD" w14:textId="77777777" w:rsidR="00175443" w:rsidRPr="009F312B" w:rsidRDefault="00175443" w:rsidP="00E60F2C">
            <w:pPr>
              <w:rPr>
                <w:noProof/>
                <w:sz w:val="21"/>
                <w:szCs w:val="21"/>
                <w:lang w:val="en-US"/>
              </w:rPr>
            </w:pPr>
          </w:p>
        </w:tc>
        <w:tc>
          <w:tcPr>
            <w:tcW w:w="944" w:type="dxa"/>
          </w:tcPr>
          <w:p w14:paraId="236948D7" w14:textId="3C951B5C" w:rsidR="00175443" w:rsidRPr="009F312B" w:rsidRDefault="00175443" w:rsidP="00E60F2C">
            <w:pPr>
              <w:rPr>
                <w:noProof/>
                <w:sz w:val="21"/>
                <w:szCs w:val="21"/>
                <w:lang w:val="en-US"/>
              </w:rPr>
            </w:pPr>
          </w:p>
        </w:tc>
        <w:tc>
          <w:tcPr>
            <w:tcW w:w="944" w:type="dxa"/>
          </w:tcPr>
          <w:p w14:paraId="191C1828" w14:textId="3F476393" w:rsidR="00175443" w:rsidRPr="009F312B" w:rsidRDefault="00175443" w:rsidP="00E60F2C">
            <w:pPr>
              <w:rPr>
                <w:noProof/>
                <w:sz w:val="21"/>
                <w:szCs w:val="21"/>
                <w:lang w:val="en-US"/>
              </w:rPr>
            </w:pPr>
          </w:p>
        </w:tc>
        <w:tc>
          <w:tcPr>
            <w:tcW w:w="944" w:type="dxa"/>
          </w:tcPr>
          <w:p w14:paraId="65D764E9" w14:textId="77777777" w:rsidR="00175443" w:rsidRPr="009F312B" w:rsidRDefault="00175443" w:rsidP="00E60F2C">
            <w:pPr>
              <w:rPr>
                <w:noProof/>
                <w:sz w:val="21"/>
                <w:szCs w:val="21"/>
                <w:lang w:val="en-US"/>
              </w:rPr>
            </w:pPr>
          </w:p>
        </w:tc>
        <w:tc>
          <w:tcPr>
            <w:tcW w:w="944" w:type="dxa"/>
          </w:tcPr>
          <w:p w14:paraId="13472932" w14:textId="77777777" w:rsidR="00175443" w:rsidRPr="009F312B" w:rsidRDefault="00175443" w:rsidP="00E60F2C">
            <w:pPr>
              <w:rPr>
                <w:noProof/>
                <w:sz w:val="21"/>
                <w:szCs w:val="21"/>
                <w:lang w:val="en-US"/>
              </w:rPr>
            </w:pPr>
          </w:p>
        </w:tc>
        <w:tc>
          <w:tcPr>
            <w:tcW w:w="944" w:type="dxa"/>
          </w:tcPr>
          <w:p w14:paraId="2C0421E1" w14:textId="30C3DF5C" w:rsidR="00175443" w:rsidRPr="009F312B" w:rsidRDefault="00175443" w:rsidP="00E60F2C">
            <w:pPr>
              <w:rPr>
                <w:noProof/>
                <w:sz w:val="21"/>
                <w:szCs w:val="21"/>
                <w:lang w:val="en-US"/>
              </w:rPr>
            </w:pPr>
          </w:p>
        </w:tc>
        <w:tc>
          <w:tcPr>
            <w:tcW w:w="945" w:type="dxa"/>
          </w:tcPr>
          <w:p w14:paraId="35948FDA" w14:textId="77777777" w:rsidR="00175443" w:rsidRPr="009F312B" w:rsidRDefault="00175443" w:rsidP="00E60F2C">
            <w:pPr>
              <w:rPr>
                <w:noProof/>
                <w:sz w:val="21"/>
                <w:szCs w:val="21"/>
                <w:lang w:val="en-US"/>
              </w:rPr>
            </w:pPr>
          </w:p>
        </w:tc>
      </w:tr>
      <w:tr w:rsidR="00175443" w14:paraId="1423B4B7" w14:textId="77777777" w:rsidTr="00E60F2C">
        <w:tc>
          <w:tcPr>
            <w:tcW w:w="3280" w:type="dxa"/>
          </w:tcPr>
          <w:p w14:paraId="2BD4CB38" w14:textId="655CA7E8" w:rsidR="00175443" w:rsidRPr="009F312B" w:rsidRDefault="00175443" w:rsidP="00E60F2C">
            <w:pPr>
              <w:rPr>
                <w:noProof/>
                <w:sz w:val="21"/>
                <w:szCs w:val="21"/>
                <w:lang w:val="en-US"/>
              </w:rPr>
            </w:pPr>
          </w:p>
        </w:tc>
        <w:tc>
          <w:tcPr>
            <w:tcW w:w="944" w:type="dxa"/>
          </w:tcPr>
          <w:p w14:paraId="1D84F7F1" w14:textId="77777777" w:rsidR="00175443" w:rsidRPr="009F312B" w:rsidRDefault="00175443" w:rsidP="00E60F2C">
            <w:pPr>
              <w:rPr>
                <w:noProof/>
                <w:sz w:val="21"/>
                <w:szCs w:val="21"/>
                <w:lang w:val="en-US"/>
              </w:rPr>
            </w:pPr>
          </w:p>
        </w:tc>
        <w:tc>
          <w:tcPr>
            <w:tcW w:w="957" w:type="dxa"/>
          </w:tcPr>
          <w:p w14:paraId="11288ECD" w14:textId="77777777" w:rsidR="00175443" w:rsidRPr="009F312B" w:rsidRDefault="00175443" w:rsidP="00E60F2C">
            <w:pPr>
              <w:rPr>
                <w:noProof/>
                <w:sz w:val="21"/>
                <w:szCs w:val="21"/>
                <w:lang w:val="en-US"/>
              </w:rPr>
            </w:pPr>
          </w:p>
        </w:tc>
        <w:tc>
          <w:tcPr>
            <w:tcW w:w="957" w:type="dxa"/>
          </w:tcPr>
          <w:p w14:paraId="5BFB156E" w14:textId="2EA2672B" w:rsidR="00175443" w:rsidRPr="009F312B" w:rsidRDefault="00175443" w:rsidP="00E60F2C">
            <w:pPr>
              <w:rPr>
                <w:noProof/>
                <w:sz w:val="21"/>
                <w:szCs w:val="21"/>
                <w:lang w:val="en-US"/>
              </w:rPr>
            </w:pPr>
          </w:p>
        </w:tc>
        <w:tc>
          <w:tcPr>
            <w:tcW w:w="944" w:type="dxa"/>
          </w:tcPr>
          <w:p w14:paraId="4A71F753" w14:textId="77777777" w:rsidR="00175443" w:rsidRPr="009F312B" w:rsidRDefault="00175443" w:rsidP="00E60F2C">
            <w:pPr>
              <w:rPr>
                <w:noProof/>
                <w:sz w:val="21"/>
                <w:szCs w:val="21"/>
                <w:lang w:val="en-US"/>
              </w:rPr>
            </w:pPr>
          </w:p>
        </w:tc>
        <w:tc>
          <w:tcPr>
            <w:tcW w:w="944" w:type="dxa"/>
          </w:tcPr>
          <w:p w14:paraId="112A073E" w14:textId="77777777" w:rsidR="00175443" w:rsidRPr="009F312B" w:rsidRDefault="00175443" w:rsidP="00E60F2C">
            <w:pPr>
              <w:rPr>
                <w:noProof/>
                <w:sz w:val="21"/>
                <w:szCs w:val="21"/>
                <w:lang w:val="en-US"/>
              </w:rPr>
            </w:pPr>
          </w:p>
        </w:tc>
        <w:tc>
          <w:tcPr>
            <w:tcW w:w="944" w:type="dxa"/>
          </w:tcPr>
          <w:p w14:paraId="14649212" w14:textId="77777777" w:rsidR="00175443" w:rsidRPr="009F312B" w:rsidRDefault="00175443" w:rsidP="00E60F2C">
            <w:pPr>
              <w:rPr>
                <w:noProof/>
                <w:sz w:val="21"/>
                <w:szCs w:val="21"/>
                <w:lang w:val="en-US"/>
              </w:rPr>
            </w:pPr>
          </w:p>
        </w:tc>
        <w:tc>
          <w:tcPr>
            <w:tcW w:w="944" w:type="dxa"/>
          </w:tcPr>
          <w:p w14:paraId="71446705" w14:textId="77777777" w:rsidR="00175443" w:rsidRPr="009F312B" w:rsidRDefault="00175443" w:rsidP="00E60F2C">
            <w:pPr>
              <w:rPr>
                <w:noProof/>
                <w:sz w:val="21"/>
                <w:szCs w:val="21"/>
                <w:lang w:val="en-US"/>
              </w:rPr>
            </w:pPr>
          </w:p>
        </w:tc>
        <w:tc>
          <w:tcPr>
            <w:tcW w:w="944" w:type="dxa"/>
          </w:tcPr>
          <w:p w14:paraId="68312AA4" w14:textId="77777777" w:rsidR="00175443" w:rsidRPr="009F312B" w:rsidRDefault="00175443" w:rsidP="00E60F2C">
            <w:pPr>
              <w:rPr>
                <w:noProof/>
                <w:sz w:val="21"/>
                <w:szCs w:val="21"/>
                <w:lang w:val="en-US"/>
              </w:rPr>
            </w:pPr>
          </w:p>
        </w:tc>
        <w:tc>
          <w:tcPr>
            <w:tcW w:w="944" w:type="dxa"/>
          </w:tcPr>
          <w:p w14:paraId="413DD149" w14:textId="275CA813" w:rsidR="00175443" w:rsidRPr="009F312B" w:rsidRDefault="00175443" w:rsidP="00E60F2C">
            <w:pPr>
              <w:rPr>
                <w:noProof/>
                <w:sz w:val="21"/>
                <w:szCs w:val="21"/>
                <w:lang w:val="en-US"/>
              </w:rPr>
            </w:pPr>
          </w:p>
        </w:tc>
        <w:tc>
          <w:tcPr>
            <w:tcW w:w="944" w:type="dxa"/>
          </w:tcPr>
          <w:p w14:paraId="7B92B316" w14:textId="77777777" w:rsidR="00175443" w:rsidRPr="009F312B" w:rsidRDefault="00175443" w:rsidP="00E60F2C">
            <w:pPr>
              <w:rPr>
                <w:noProof/>
                <w:sz w:val="21"/>
                <w:szCs w:val="21"/>
                <w:lang w:val="en-US"/>
              </w:rPr>
            </w:pPr>
          </w:p>
        </w:tc>
        <w:tc>
          <w:tcPr>
            <w:tcW w:w="944" w:type="dxa"/>
          </w:tcPr>
          <w:p w14:paraId="45ED3D77" w14:textId="77777777" w:rsidR="00175443" w:rsidRPr="009F312B" w:rsidRDefault="00175443" w:rsidP="00E60F2C">
            <w:pPr>
              <w:rPr>
                <w:noProof/>
                <w:sz w:val="21"/>
                <w:szCs w:val="21"/>
                <w:lang w:val="en-US"/>
              </w:rPr>
            </w:pPr>
          </w:p>
        </w:tc>
        <w:tc>
          <w:tcPr>
            <w:tcW w:w="945" w:type="dxa"/>
          </w:tcPr>
          <w:p w14:paraId="395BDC6B" w14:textId="77777777" w:rsidR="00175443" w:rsidRPr="009F312B" w:rsidRDefault="00175443" w:rsidP="00E60F2C">
            <w:pPr>
              <w:rPr>
                <w:noProof/>
                <w:sz w:val="21"/>
                <w:szCs w:val="21"/>
                <w:lang w:val="en-US"/>
              </w:rPr>
            </w:pPr>
          </w:p>
        </w:tc>
      </w:tr>
      <w:tr w:rsidR="00175443" w14:paraId="5D523FE3" w14:textId="77777777" w:rsidTr="00E60F2C">
        <w:tc>
          <w:tcPr>
            <w:tcW w:w="3280" w:type="dxa"/>
          </w:tcPr>
          <w:p w14:paraId="38D87AAA" w14:textId="28A8B75F" w:rsidR="00175443" w:rsidRPr="009F312B" w:rsidRDefault="00175443" w:rsidP="00E60F2C">
            <w:pPr>
              <w:rPr>
                <w:noProof/>
                <w:sz w:val="21"/>
                <w:szCs w:val="21"/>
                <w:lang w:val="en-US"/>
              </w:rPr>
            </w:pPr>
          </w:p>
        </w:tc>
        <w:tc>
          <w:tcPr>
            <w:tcW w:w="944" w:type="dxa"/>
          </w:tcPr>
          <w:p w14:paraId="63E6AFB6" w14:textId="6B8F8283" w:rsidR="00175443" w:rsidRPr="009F312B" w:rsidRDefault="00175443" w:rsidP="00E60F2C">
            <w:pPr>
              <w:rPr>
                <w:noProof/>
                <w:sz w:val="21"/>
                <w:szCs w:val="21"/>
                <w:lang w:val="en-US"/>
              </w:rPr>
            </w:pPr>
          </w:p>
        </w:tc>
        <w:tc>
          <w:tcPr>
            <w:tcW w:w="957" w:type="dxa"/>
          </w:tcPr>
          <w:p w14:paraId="23EFBECC" w14:textId="77777777" w:rsidR="00175443" w:rsidRPr="009F312B" w:rsidRDefault="00175443" w:rsidP="00E60F2C">
            <w:pPr>
              <w:rPr>
                <w:noProof/>
                <w:sz w:val="21"/>
                <w:szCs w:val="21"/>
                <w:lang w:val="en-US"/>
              </w:rPr>
            </w:pPr>
          </w:p>
        </w:tc>
        <w:tc>
          <w:tcPr>
            <w:tcW w:w="957" w:type="dxa"/>
          </w:tcPr>
          <w:p w14:paraId="3F775E3E" w14:textId="77777777" w:rsidR="00175443" w:rsidRPr="009F312B" w:rsidRDefault="00175443" w:rsidP="00E60F2C">
            <w:pPr>
              <w:rPr>
                <w:noProof/>
                <w:sz w:val="21"/>
                <w:szCs w:val="21"/>
                <w:lang w:val="en-US"/>
              </w:rPr>
            </w:pPr>
          </w:p>
        </w:tc>
        <w:tc>
          <w:tcPr>
            <w:tcW w:w="944" w:type="dxa"/>
          </w:tcPr>
          <w:p w14:paraId="61674AF6" w14:textId="7B8ED4F8" w:rsidR="00175443" w:rsidRPr="009F312B" w:rsidRDefault="00175443" w:rsidP="00E60F2C">
            <w:pPr>
              <w:rPr>
                <w:noProof/>
                <w:sz w:val="21"/>
                <w:szCs w:val="21"/>
                <w:lang w:val="en-US"/>
              </w:rPr>
            </w:pPr>
          </w:p>
        </w:tc>
        <w:tc>
          <w:tcPr>
            <w:tcW w:w="944" w:type="dxa"/>
          </w:tcPr>
          <w:p w14:paraId="52B3A26C" w14:textId="77777777" w:rsidR="00175443" w:rsidRPr="009F312B" w:rsidRDefault="00175443" w:rsidP="00E60F2C">
            <w:pPr>
              <w:rPr>
                <w:noProof/>
                <w:sz w:val="21"/>
                <w:szCs w:val="21"/>
                <w:lang w:val="en-US"/>
              </w:rPr>
            </w:pPr>
          </w:p>
        </w:tc>
        <w:tc>
          <w:tcPr>
            <w:tcW w:w="944" w:type="dxa"/>
          </w:tcPr>
          <w:p w14:paraId="506AE805" w14:textId="77777777" w:rsidR="00175443" w:rsidRPr="009F312B" w:rsidRDefault="00175443" w:rsidP="00E60F2C">
            <w:pPr>
              <w:rPr>
                <w:noProof/>
                <w:sz w:val="21"/>
                <w:szCs w:val="21"/>
                <w:lang w:val="en-US"/>
              </w:rPr>
            </w:pPr>
          </w:p>
        </w:tc>
        <w:tc>
          <w:tcPr>
            <w:tcW w:w="944" w:type="dxa"/>
          </w:tcPr>
          <w:p w14:paraId="3053D90A" w14:textId="77777777" w:rsidR="00175443" w:rsidRPr="009F312B" w:rsidRDefault="00175443" w:rsidP="00E60F2C">
            <w:pPr>
              <w:rPr>
                <w:noProof/>
                <w:sz w:val="21"/>
                <w:szCs w:val="21"/>
                <w:lang w:val="en-US"/>
              </w:rPr>
            </w:pPr>
          </w:p>
        </w:tc>
        <w:tc>
          <w:tcPr>
            <w:tcW w:w="944" w:type="dxa"/>
          </w:tcPr>
          <w:p w14:paraId="1BBA2A94" w14:textId="77777777" w:rsidR="00175443" w:rsidRPr="009F312B" w:rsidRDefault="00175443" w:rsidP="00E60F2C">
            <w:pPr>
              <w:rPr>
                <w:noProof/>
                <w:sz w:val="21"/>
                <w:szCs w:val="21"/>
                <w:lang w:val="en-US"/>
              </w:rPr>
            </w:pPr>
          </w:p>
        </w:tc>
        <w:tc>
          <w:tcPr>
            <w:tcW w:w="944" w:type="dxa"/>
          </w:tcPr>
          <w:p w14:paraId="5000305A" w14:textId="77777777" w:rsidR="00175443" w:rsidRPr="009F312B" w:rsidRDefault="00175443" w:rsidP="00E60F2C">
            <w:pPr>
              <w:rPr>
                <w:noProof/>
                <w:sz w:val="21"/>
                <w:szCs w:val="21"/>
                <w:lang w:val="en-US"/>
              </w:rPr>
            </w:pPr>
          </w:p>
        </w:tc>
        <w:tc>
          <w:tcPr>
            <w:tcW w:w="944" w:type="dxa"/>
          </w:tcPr>
          <w:p w14:paraId="324BDC90" w14:textId="318D3830" w:rsidR="00175443" w:rsidRPr="009F312B" w:rsidRDefault="00175443" w:rsidP="00E60F2C">
            <w:pPr>
              <w:rPr>
                <w:noProof/>
                <w:sz w:val="21"/>
                <w:szCs w:val="21"/>
                <w:lang w:val="en-US"/>
              </w:rPr>
            </w:pPr>
          </w:p>
        </w:tc>
        <w:tc>
          <w:tcPr>
            <w:tcW w:w="944" w:type="dxa"/>
          </w:tcPr>
          <w:p w14:paraId="2359616C" w14:textId="77777777" w:rsidR="00175443" w:rsidRPr="009F312B" w:rsidRDefault="00175443" w:rsidP="00E60F2C">
            <w:pPr>
              <w:rPr>
                <w:noProof/>
                <w:sz w:val="21"/>
                <w:szCs w:val="21"/>
                <w:lang w:val="en-US"/>
              </w:rPr>
            </w:pPr>
          </w:p>
        </w:tc>
        <w:tc>
          <w:tcPr>
            <w:tcW w:w="945" w:type="dxa"/>
          </w:tcPr>
          <w:p w14:paraId="36FB2F4C" w14:textId="77777777" w:rsidR="00175443" w:rsidRPr="009F312B" w:rsidRDefault="00175443" w:rsidP="00E60F2C">
            <w:pPr>
              <w:rPr>
                <w:noProof/>
                <w:sz w:val="21"/>
                <w:szCs w:val="21"/>
                <w:lang w:val="en-US"/>
              </w:rPr>
            </w:pPr>
          </w:p>
        </w:tc>
      </w:tr>
      <w:tr w:rsidR="00175443" w14:paraId="2411C8D1" w14:textId="77777777" w:rsidTr="00E60F2C">
        <w:tc>
          <w:tcPr>
            <w:tcW w:w="3280" w:type="dxa"/>
          </w:tcPr>
          <w:p w14:paraId="3769DA08" w14:textId="11B15A4A" w:rsidR="00175443" w:rsidRPr="009F312B" w:rsidRDefault="00175443" w:rsidP="00E60F2C">
            <w:pPr>
              <w:rPr>
                <w:noProof/>
                <w:sz w:val="21"/>
                <w:szCs w:val="21"/>
                <w:lang w:val="en-US"/>
              </w:rPr>
            </w:pPr>
          </w:p>
        </w:tc>
        <w:tc>
          <w:tcPr>
            <w:tcW w:w="944" w:type="dxa"/>
          </w:tcPr>
          <w:p w14:paraId="72DE3454" w14:textId="5BE17BFC" w:rsidR="00175443" w:rsidRPr="009F312B" w:rsidRDefault="00175443" w:rsidP="00E60F2C">
            <w:pPr>
              <w:rPr>
                <w:noProof/>
                <w:sz w:val="21"/>
                <w:szCs w:val="21"/>
                <w:lang w:val="en-US"/>
              </w:rPr>
            </w:pPr>
          </w:p>
        </w:tc>
        <w:tc>
          <w:tcPr>
            <w:tcW w:w="957" w:type="dxa"/>
          </w:tcPr>
          <w:p w14:paraId="518A6909" w14:textId="77777777" w:rsidR="00175443" w:rsidRPr="009F312B" w:rsidRDefault="00175443" w:rsidP="00E60F2C">
            <w:pPr>
              <w:rPr>
                <w:noProof/>
                <w:sz w:val="21"/>
                <w:szCs w:val="21"/>
                <w:lang w:val="en-US"/>
              </w:rPr>
            </w:pPr>
          </w:p>
        </w:tc>
        <w:tc>
          <w:tcPr>
            <w:tcW w:w="957" w:type="dxa"/>
          </w:tcPr>
          <w:p w14:paraId="45EC551D" w14:textId="77777777" w:rsidR="00175443" w:rsidRPr="009F312B" w:rsidRDefault="00175443" w:rsidP="00E60F2C">
            <w:pPr>
              <w:rPr>
                <w:noProof/>
                <w:sz w:val="21"/>
                <w:szCs w:val="21"/>
                <w:lang w:val="en-US"/>
              </w:rPr>
            </w:pPr>
          </w:p>
        </w:tc>
        <w:tc>
          <w:tcPr>
            <w:tcW w:w="944" w:type="dxa"/>
          </w:tcPr>
          <w:p w14:paraId="168A0105" w14:textId="77777777" w:rsidR="00175443" w:rsidRPr="009F312B" w:rsidRDefault="00175443" w:rsidP="00E60F2C">
            <w:pPr>
              <w:rPr>
                <w:noProof/>
                <w:sz w:val="21"/>
                <w:szCs w:val="21"/>
                <w:lang w:val="en-US"/>
              </w:rPr>
            </w:pPr>
          </w:p>
        </w:tc>
        <w:tc>
          <w:tcPr>
            <w:tcW w:w="944" w:type="dxa"/>
          </w:tcPr>
          <w:p w14:paraId="4755DB3B" w14:textId="77777777" w:rsidR="00175443" w:rsidRPr="009F312B" w:rsidRDefault="00175443" w:rsidP="00E60F2C">
            <w:pPr>
              <w:rPr>
                <w:noProof/>
                <w:sz w:val="21"/>
                <w:szCs w:val="21"/>
                <w:lang w:val="en-US"/>
              </w:rPr>
            </w:pPr>
          </w:p>
        </w:tc>
        <w:tc>
          <w:tcPr>
            <w:tcW w:w="944" w:type="dxa"/>
          </w:tcPr>
          <w:p w14:paraId="43C84C09" w14:textId="77777777" w:rsidR="00175443" w:rsidRPr="009F312B" w:rsidRDefault="00175443" w:rsidP="00E60F2C">
            <w:pPr>
              <w:rPr>
                <w:noProof/>
                <w:sz w:val="21"/>
                <w:szCs w:val="21"/>
                <w:lang w:val="en-US"/>
              </w:rPr>
            </w:pPr>
          </w:p>
        </w:tc>
        <w:tc>
          <w:tcPr>
            <w:tcW w:w="944" w:type="dxa"/>
          </w:tcPr>
          <w:p w14:paraId="7619DACB" w14:textId="77777777" w:rsidR="00175443" w:rsidRPr="009F312B" w:rsidRDefault="00175443" w:rsidP="00E60F2C">
            <w:pPr>
              <w:rPr>
                <w:noProof/>
                <w:sz w:val="21"/>
                <w:szCs w:val="21"/>
                <w:lang w:val="en-US"/>
              </w:rPr>
            </w:pPr>
          </w:p>
        </w:tc>
        <w:tc>
          <w:tcPr>
            <w:tcW w:w="944" w:type="dxa"/>
          </w:tcPr>
          <w:p w14:paraId="58EBA2AB" w14:textId="77777777" w:rsidR="00175443" w:rsidRPr="009F312B" w:rsidRDefault="00175443" w:rsidP="00E60F2C">
            <w:pPr>
              <w:rPr>
                <w:noProof/>
                <w:sz w:val="21"/>
                <w:szCs w:val="21"/>
                <w:lang w:val="en-US"/>
              </w:rPr>
            </w:pPr>
          </w:p>
        </w:tc>
        <w:tc>
          <w:tcPr>
            <w:tcW w:w="944" w:type="dxa"/>
          </w:tcPr>
          <w:p w14:paraId="62CC5CF3" w14:textId="77777777" w:rsidR="00175443" w:rsidRPr="009F312B" w:rsidRDefault="00175443" w:rsidP="00E60F2C">
            <w:pPr>
              <w:rPr>
                <w:noProof/>
                <w:sz w:val="21"/>
                <w:szCs w:val="21"/>
                <w:lang w:val="en-US"/>
              </w:rPr>
            </w:pPr>
          </w:p>
        </w:tc>
        <w:tc>
          <w:tcPr>
            <w:tcW w:w="944" w:type="dxa"/>
          </w:tcPr>
          <w:p w14:paraId="5516C685" w14:textId="77777777" w:rsidR="00175443" w:rsidRPr="009F312B" w:rsidRDefault="00175443" w:rsidP="00E60F2C">
            <w:pPr>
              <w:rPr>
                <w:noProof/>
                <w:sz w:val="21"/>
                <w:szCs w:val="21"/>
                <w:lang w:val="en-US"/>
              </w:rPr>
            </w:pPr>
          </w:p>
        </w:tc>
        <w:tc>
          <w:tcPr>
            <w:tcW w:w="944" w:type="dxa"/>
          </w:tcPr>
          <w:p w14:paraId="65CAB9E6" w14:textId="77777777" w:rsidR="00175443" w:rsidRPr="009F312B" w:rsidRDefault="00175443" w:rsidP="00E60F2C">
            <w:pPr>
              <w:rPr>
                <w:noProof/>
                <w:sz w:val="21"/>
                <w:szCs w:val="21"/>
                <w:lang w:val="en-US"/>
              </w:rPr>
            </w:pPr>
          </w:p>
        </w:tc>
        <w:tc>
          <w:tcPr>
            <w:tcW w:w="945" w:type="dxa"/>
          </w:tcPr>
          <w:p w14:paraId="2D4AA7BD" w14:textId="77777777" w:rsidR="00175443" w:rsidRPr="009F312B" w:rsidRDefault="00175443" w:rsidP="00E60F2C">
            <w:pPr>
              <w:rPr>
                <w:noProof/>
                <w:sz w:val="21"/>
                <w:szCs w:val="21"/>
                <w:lang w:val="en-US"/>
              </w:rPr>
            </w:pPr>
          </w:p>
        </w:tc>
      </w:tr>
      <w:tr w:rsidR="00175443" w14:paraId="1D9514E1" w14:textId="77777777" w:rsidTr="00E60F2C">
        <w:tc>
          <w:tcPr>
            <w:tcW w:w="3280" w:type="dxa"/>
          </w:tcPr>
          <w:p w14:paraId="5951B485" w14:textId="745E47BD" w:rsidR="00175443" w:rsidRPr="009F312B" w:rsidRDefault="00175443" w:rsidP="00E60F2C">
            <w:pPr>
              <w:rPr>
                <w:noProof/>
                <w:sz w:val="21"/>
                <w:szCs w:val="21"/>
                <w:lang w:val="en-US"/>
              </w:rPr>
            </w:pPr>
          </w:p>
        </w:tc>
        <w:tc>
          <w:tcPr>
            <w:tcW w:w="944" w:type="dxa"/>
          </w:tcPr>
          <w:p w14:paraId="2E872DCE" w14:textId="5FF30BA7" w:rsidR="00175443" w:rsidRPr="009F312B" w:rsidRDefault="00175443" w:rsidP="00E60F2C">
            <w:pPr>
              <w:rPr>
                <w:noProof/>
                <w:sz w:val="21"/>
                <w:szCs w:val="21"/>
                <w:lang w:val="en-US"/>
              </w:rPr>
            </w:pPr>
          </w:p>
        </w:tc>
        <w:tc>
          <w:tcPr>
            <w:tcW w:w="957" w:type="dxa"/>
          </w:tcPr>
          <w:p w14:paraId="12F5095C" w14:textId="77777777" w:rsidR="00175443" w:rsidRPr="009F312B" w:rsidRDefault="00175443" w:rsidP="00E60F2C">
            <w:pPr>
              <w:rPr>
                <w:noProof/>
                <w:sz w:val="21"/>
                <w:szCs w:val="21"/>
                <w:lang w:val="en-US"/>
              </w:rPr>
            </w:pPr>
          </w:p>
        </w:tc>
        <w:tc>
          <w:tcPr>
            <w:tcW w:w="957" w:type="dxa"/>
          </w:tcPr>
          <w:p w14:paraId="5D74D9E0" w14:textId="77777777" w:rsidR="00175443" w:rsidRPr="009F312B" w:rsidRDefault="00175443" w:rsidP="00E60F2C">
            <w:pPr>
              <w:rPr>
                <w:noProof/>
                <w:sz w:val="21"/>
                <w:szCs w:val="21"/>
                <w:lang w:val="en-US"/>
              </w:rPr>
            </w:pPr>
          </w:p>
        </w:tc>
        <w:tc>
          <w:tcPr>
            <w:tcW w:w="944" w:type="dxa"/>
          </w:tcPr>
          <w:p w14:paraId="66D73CD7" w14:textId="77777777" w:rsidR="00175443" w:rsidRPr="009F312B" w:rsidRDefault="00175443" w:rsidP="00E60F2C">
            <w:pPr>
              <w:rPr>
                <w:noProof/>
                <w:sz w:val="21"/>
                <w:szCs w:val="21"/>
                <w:lang w:val="en-US"/>
              </w:rPr>
            </w:pPr>
          </w:p>
        </w:tc>
        <w:tc>
          <w:tcPr>
            <w:tcW w:w="944" w:type="dxa"/>
          </w:tcPr>
          <w:p w14:paraId="6A45F578" w14:textId="77777777" w:rsidR="00175443" w:rsidRPr="009F312B" w:rsidRDefault="00175443" w:rsidP="00E60F2C">
            <w:pPr>
              <w:rPr>
                <w:noProof/>
                <w:sz w:val="21"/>
                <w:szCs w:val="21"/>
                <w:lang w:val="en-US"/>
              </w:rPr>
            </w:pPr>
          </w:p>
        </w:tc>
        <w:tc>
          <w:tcPr>
            <w:tcW w:w="944" w:type="dxa"/>
          </w:tcPr>
          <w:p w14:paraId="18E6F5FB" w14:textId="77777777" w:rsidR="00175443" w:rsidRPr="009F312B" w:rsidRDefault="00175443" w:rsidP="00E60F2C">
            <w:pPr>
              <w:rPr>
                <w:noProof/>
                <w:sz w:val="21"/>
                <w:szCs w:val="21"/>
                <w:lang w:val="en-US"/>
              </w:rPr>
            </w:pPr>
          </w:p>
        </w:tc>
        <w:tc>
          <w:tcPr>
            <w:tcW w:w="944" w:type="dxa"/>
          </w:tcPr>
          <w:p w14:paraId="6F775B8C" w14:textId="77777777" w:rsidR="00175443" w:rsidRPr="009F312B" w:rsidRDefault="00175443" w:rsidP="00E60F2C">
            <w:pPr>
              <w:rPr>
                <w:noProof/>
                <w:sz w:val="21"/>
                <w:szCs w:val="21"/>
                <w:lang w:val="en-US"/>
              </w:rPr>
            </w:pPr>
          </w:p>
        </w:tc>
        <w:tc>
          <w:tcPr>
            <w:tcW w:w="944" w:type="dxa"/>
          </w:tcPr>
          <w:p w14:paraId="510000FF" w14:textId="0A12F863" w:rsidR="00175443" w:rsidRPr="009F312B" w:rsidRDefault="00175443" w:rsidP="00E60F2C">
            <w:pPr>
              <w:rPr>
                <w:noProof/>
                <w:sz w:val="21"/>
                <w:szCs w:val="21"/>
                <w:lang w:val="en-US"/>
              </w:rPr>
            </w:pPr>
          </w:p>
        </w:tc>
        <w:tc>
          <w:tcPr>
            <w:tcW w:w="944" w:type="dxa"/>
          </w:tcPr>
          <w:p w14:paraId="08330949" w14:textId="77777777" w:rsidR="00175443" w:rsidRPr="009F312B" w:rsidRDefault="00175443" w:rsidP="00E60F2C">
            <w:pPr>
              <w:rPr>
                <w:noProof/>
                <w:sz w:val="21"/>
                <w:szCs w:val="21"/>
                <w:lang w:val="en-US"/>
              </w:rPr>
            </w:pPr>
          </w:p>
        </w:tc>
        <w:tc>
          <w:tcPr>
            <w:tcW w:w="944" w:type="dxa"/>
          </w:tcPr>
          <w:p w14:paraId="28F7F669" w14:textId="77777777" w:rsidR="00175443" w:rsidRPr="009F312B" w:rsidRDefault="00175443" w:rsidP="00E60F2C">
            <w:pPr>
              <w:rPr>
                <w:noProof/>
                <w:sz w:val="21"/>
                <w:szCs w:val="21"/>
                <w:lang w:val="en-US"/>
              </w:rPr>
            </w:pPr>
          </w:p>
        </w:tc>
        <w:tc>
          <w:tcPr>
            <w:tcW w:w="944" w:type="dxa"/>
          </w:tcPr>
          <w:p w14:paraId="4BB4D929" w14:textId="77777777" w:rsidR="00175443" w:rsidRPr="009F312B" w:rsidRDefault="00175443" w:rsidP="00E60F2C">
            <w:pPr>
              <w:rPr>
                <w:noProof/>
                <w:sz w:val="21"/>
                <w:szCs w:val="21"/>
                <w:lang w:val="en-US"/>
              </w:rPr>
            </w:pPr>
          </w:p>
        </w:tc>
        <w:tc>
          <w:tcPr>
            <w:tcW w:w="945" w:type="dxa"/>
          </w:tcPr>
          <w:p w14:paraId="73FBCA84" w14:textId="77777777" w:rsidR="00175443" w:rsidRPr="009F312B" w:rsidRDefault="00175443" w:rsidP="00E60F2C">
            <w:pPr>
              <w:rPr>
                <w:noProof/>
                <w:sz w:val="21"/>
                <w:szCs w:val="21"/>
                <w:lang w:val="en-US"/>
              </w:rPr>
            </w:pPr>
          </w:p>
        </w:tc>
      </w:tr>
      <w:tr w:rsidR="00175443" w14:paraId="08FBC93C" w14:textId="77777777" w:rsidTr="00E60F2C">
        <w:tc>
          <w:tcPr>
            <w:tcW w:w="3280" w:type="dxa"/>
          </w:tcPr>
          <w:p w14:paraId="7B4EB701" w14:textId="14CFA4F7" w:rsidR="00175443" w:rsidRPr="009F312B" w:rsidRDefault="00175443" w:rsidP="00E60F2C">
            <w:pPr>
              <w:rPr>
                <w:noProof/>
                <w:sz w:val="21"/>
                <w:szCs w:val="21"/>
                <w:lang w:val="en-US"/>
              </w:rPr>
            </w:pPr>
          </w:p>
        </w:tc>
        <w:tc>
          <w:tcPr>
            <w:tcW w:w="944" w:type="dxa"/>
          </w:tcPr>
          <w:p w14:paraId="15CF9535" w14:textId="7CF857A4" w:rsidR="00175443" w:rsidRPr="009F312B" w:rsidRDefault="00175443" w:rsidP="00E60F2C">
            <w:pPr>
              <w:rPr>
                <w:noProof/>
                <w:sz w:val="21"/>
                <w:szCs w:val="21"/>
                <w:lang w:val="en-US"/>
              </w:rPr>
            </w:pPr>
          </w:p>
        </w:tc>
        <w:tc>
          <w:tcPr>
            <w:tcW w:w="957" w:type="dxa"/>
          </w:tcPr>
          <w:p w14:paraId="579BBED6" w14:textId="5E472C75" w:rsidR="00175443" w:rsidRPr="009F312B" w:rsidRDefault="00175443" w:rsidP="00E60F2C">
            <w:pPr>
              <w:rPr>
                <w:noProof/>
                <w:sz w:val="21"/>
                <w:szCs w:val="21"/>
                <w:lang w:val="en-US"/>
              </w:rPr>
            </w:pPr>
          </w:p>
        </w:tc>
        <w:tc>
          <w:tcPr>
            <w:tcW w:w="957" w:type="dxa"/>
          </w:tcPr>
          <w:p w14:paraId="0CF4F482" w14:textId="6B816456" w:rsidR="00175443" w:rsidRPr="009F312B" w:rsidRDefault="00175443" w:rsidP="00E60F2C">
            <w:pPr>
              <w:rPr>
                <w:noProof/>
                <w:sz w:val="21"/>
                <w:szCs w:val="21"/>
                <w:lang w:val="en-US"/>
              </w:rPr>
            </w:pPr>
          </w:p>
        </w:tc>
        <w:tc>
          <w:tcPr>
            <w:tcW w:w="944" w:type="dxa"/>
          </w:tcPr>
          <w:p w14:paraId="2C54CDC2" w14:textId="5DF31D4B" w:rsidR="00175443" w:rsidRPr="009F312B" w:rsidRDefault="00175443" w:rsidP="00E60F2C">
            <w:pPr>
              <w:rPr>
                <w:noProof/>
                <w:sz w:val="21"/>
                <w:szCs w:val="21"/>
                <w:lang w:val="en-US"/>
              </w:rPr>
            </w:pPr>
          </w:p>
        </w:tc>
        <w:tc>
          <w:tcPr>
            <w:tcW w:w="944" w:type="dxa"/>
          </w:tcPr>
          <w:p w14:paraId="4C665D99" w14:textId="52B7AF5F" w:rsidR="00175443" w:rsidRPr="009F312B" w:rsidRDefault="00175443" w:rsidP="00E60F2C">
            <w:pPr>
              <w:rPr>
                <w:noProof/>
                <w:sz w:val="21"/>
                <w:szCs w:val="21"/>
                <w:lang w:val="en-US"/>
              </w:rPr>
            </w:pPr>
          </w:p>
        </w:tc>
        <w:tc>
          <w:tcPr>
            <w:tcW w:w="944" w:type="dxa"/>
          </w:tcPr>
          <w:p w14:paraId="0E21936C" w14:textId="6BCFA347" w:rsidR="00175443" w:rsidRPr="009F312B" w:rsidRDefault="00175443" w:rsidP="00E60F2C">
            <w:pPr>
              <w:rPr>
                <w:noProof/>
                <w:sz w:val="21"/>
                <w:szCs w:val="21"/>
                <w:lang w:val="en-US"/>
              </w:rPr>
            </w:pPr>
          </w:p>
        </w:tc>
        <w:tc>
          <w:tcPr>
            <w:tcW w:w="944" w:type="dxa"/>
          </w:tcPr>
          <w:p w14:paraId="39214BBC" w14:textId="17B7DDD8" w:rsidR="00175443" w:rsidRPr="009F312B" w:rsidRDefault="00175443" w:rsidP="00E60F2C">
            <w:pPr>
              <w:rPr>
                <w:noProof/>
                <w:sz w:val="21"/>
                <w:szCs w:val="21"/>
                <w:lang w:val="en-US"/>
              </w:rPr>
            </w:pPr>
          </w:p>
        </w:tc>
        <w:tc>
          <w:tcPr>
            <w:tcW w:w="944" w:type="dxa"/>
          </w:tcPr>
          <w:p w14:paraId="4D63394C" w14:textId="03C67579" w:rsidR="00175443" w:rsidRPr="009F312B" w:rsidRDefault="00175443" w:rsidP="00E60F2C">
            <w:pPr>
              <w:rPr>
                <w:noProof/>
                <w:sz w:val="21"/>
                <w:szCs w:val="21"/>
                <w:lang w:val="en-US"/>
              </w:rPr>
            </w:pPr>
          </w:p>
        </w:tc>
        <w:tc>
          <w:tcPr>
            <w:tcW w:w="944" w:type="dxa"/>
          </w:tcPr>
          <w:p w14:paraId="7299F5D1" w14:textId="6F9559CD" w:rsidR="00175443" w:rsidRPr="009F312B" w:rsidRDefault="00175443" w:rsidP="00E60F2C">
            <w:pPr>
              <w:rPr>
                <w:noProof/>
                <w:sz w:val="21"/>
                <w:szCs w:val="21"/>
                <w:lang w:val="en-US"/>
              </w:rPr>
            </w:pPr>
          </w:p>
        </w:tc>
        <w:tc>
          <w:tcPr>
            <w:tcW w:w="944" w:type="dxa"/>
          </w:tcPr>
          <w:p w14:paraId="177851A2" w14:textId="4FA30C2D" w:rsidR="00175443" w:rsidRPr="009F312B" w:rsidRDefault="00175443" w:rsidP="00E60F2C">
            <w:pPr>
              <w:rPr>
                <w:noProof/>
                <w:sz w:val="21"/>
                <w:szCs w:val="21"/>
                <w:lang w:val="en-US"/>
              </w:rPr>
            </w:pPr>
          </w:p>
        </w:tc>
        <w:tc>
          <w:tcPr>
            <w:tcW w:w="944" w:type="dxa"/>
          </w:tcPr>
          <w:p w14:paraId="7DE06D51" w14:textId="3D16FA2E" w:rsidR="00175443" w:rsidRPr="009F312B" w:rsidRDefault="00175443" w:rsidP="00E60F2C">
            <w:pPr>
              <w:rPr>
                <w:noProof/>
                <w:sz w:val="21"/>
                <w:szCs w:val="21"/>
                <w:lang w:val="en-US"/>
              </w:rPr>
            </w:pPr>
          </w:p>
        </w:tc>
        <w:tc>
          <w:tcPr>
            <w:tcW w:w="945" w:type="dxa"/>
          </w:tcPr>
          <w:p w14:paraId="25CEC8D8" w14:textId="35889CC4" w:rsidR="00175443" w:rsidRPr="009F312B" w:rsidRDefault="00175443" w:rsidP="00E60F2C">
            <w:pPr>
              <w:rPr>
                <w:noProof/>
                <w:sz w:val="21"/>
                <w:szCs w:val="21"/>
                <w:lang w:val="en-US"/>
              </w:rPr>
            </w:pPr>
          </w:p>
        </w:tc>
      </w:tr>
      <w:tr w:rsidR="00175443" w14:paraId="116B9795" w14:textId="77777777" w:rsidTr="00E60F2C">
        <w:tc>
          <w:tcPr>
            <w:tcW w:w="14635" w:type="dxa"/>
            <w:gridSpan w:val="13"/>
          </w:tcPr>
          <w:p w14:paraId="3E63B034" w14:textId="77777777" w:rsidR="00175443" w:rsidRPr="009F312B" w:rsidRDefault="00175443" w:rsidP="00E60F2C">
            <w:pPr>
              <w:rPr>
                <w:noProof/>
                <w:sz w:val="21"/>
                <w:szCs w:val="21"/>
                <w:lang w:val="en-US"/>
              </w:rPr>
            </w:pPr>
            <w:r w:rsidRPr="009F312B">
              <w:rPr>
                <w:b/>
                <w:noProof/>
                <w:sz w:val="21"/>
                <w:szCs w:val="21"/>
                <w:lang w:val="en-US"/>
              </w:rPr>
              <w:t>Production costs</w:t>
            </w:r>
          </w:p>
        </w:tc>
      </w:tr>
      <w:tr w:rsidR="00175443" w14:paraId="6D131A8A" w14:textId="77777777" w:rsidTr="00E60F2C">
        <w:tc>
          <w:tcPr>
            <w:tcW w:w="14635" w:type="dxa"/>
            <w:gridSpan w:val="13"/>
          </w:tcPr>
          <w:p w14:paraId="67A2D6B0" w14:textId="54F2CDD0" w:rsidR="00175443" w:rsidRPr="009F312B" w:rsidRDefault="00175443" w:rsidP="00E60F2C">
            <w:pPr>
              <w:rPr>
                <w:noProof/>
                <w:sz w:val="21"/>
                <w:szCs w:val="21"/>
                <w:lang w:val="en-US"/>
              </w:rPr>
            </w:pPr>
          </w:p>
        </w:tc>
      </w:tr>
      <w:tr w:rsidR="00175443" w14:paraId="15E1A70E" w14:textId="77777777" w:rsidTr="00E60F2C">
        <w:tc>
          <w:tcPr>
            <w:tcW w:w="3280" w:type="dxa"/>
          </w:tcPr>
          <w:p w14:paraId="10EE22F6" w14:textId="01CE90C3" w:rsidR="00175443" w:rsidRPr="009F312B" w:rsidRDefault="00175443" w:rsidP="00E60F2C">
            <w:pPr>
              <w:rPr>
                <w:noProof/>
                <w:sz w:val="21"/>
                <w:szCs w:val="21"/>
                <w:lang w:val="en-US"/>
              </w:rPr>
            </w:pPr>
          </w:p>
        </w:tc>
        <w:tc>
          <w:tcPr>
            <w:tcW w:w="944" w:type="dxa"/>
          </w:tcPr>
          <w:p w14:paraId="1ABFF08A" w14:textId="77777777" w:rsidR="00175443" w:rsidRPr="009F312B" w:rsidRDefault="00175443" w:rsidP="00E60F2C">
            <w:pPr>
              <w:rPr>
                <w:noProof/>
                <w:sz w:val="21"/>
                <w:szCs w:val="21"/>
                <w:lang w:val="en-US"/>
              </w:rPr>
            </w:pPr>
          </w:p>
        </w:tc>
        <w:tc>
          <w:tcPr>
            <w:tcW w:w="957" w:type="dxa"/>
          </w:tcPr>
          <w:p w14:paraId="507BA850" w14:textId="6C944767" w:rsidR="00175443" w:rsidRPr="009F312B" w:rsidRDefault="00175443" w:rsidP="00E60F2C">
            <w:pPr>
              <w:rPr>
                <w:noProof/>
                <w:sz w:val="21"/>
                <w:szCs w:val="21"/>
                <w:lang w:val="en-US"/>
              </w:rPr>
            </w:pPr>
          </w:p>
        </w:tc>
        <w:tc>
          <w:tcPr>
            <w:tcW w:w="957" w:type="dxa"/>
          </w:tcPr>
          <w:p w14:paraId="32F4D829" w14:textId="77777777" w:rsidR="00175443" w:rsidRPr="009F312B" w:rsidRDefault="00175443" w:rsidP="00E60F2C">
            <w:pPr>
              <w:rPr>
                <w:noProof/>
                <w:sz w:val="21"/>
                <w:szCs w:val="21"/>
                <w:lang w:val="en-US"/>
              </w:rPr>
            </w:pPr>
          </w:p>
        </w:tc>
        <w:tc>
          <w:tcPr>
            <w:tcW w:w="944" w:type="dxa"/>
          </w:tcPr>
          <w:p w14:paraId="7615613A" w14:textId="77777777" w:rsidR="00175443" w:rsidRPr="009F312B" w:rsidRDefault="00175443" w:rsidP="00E60F2C">
            <w:pPr>
              <w:rPr>
                <w:noProof/>
                <w:sz w:val="21"/>
                <w:szCs w:val="21"/>
                <w:lang w:val="en-US"/>
              </w:rPr>
            </w:pPr>
          </w:p>
        </w:tc>
        <w:tc>
          <w:tcPr>
            <w:tcW w:w="944" w:type="dxa"/>
          </w:tcPr>
          <w:p w14:paraId="2D3FE116" w14:textId="77777777" w:rsidR="00175443" w:rsidRPr="009F312B" w:rsidRDefault="00175443" w:rsidP="00E60F2C">
            <w:pPr>
              <w:rPr>
                <w:noProof/>
                <w:sz w:val="21"/>
                <w:szCs w:val="21"/>
                <w:lang w:val="en-US"/>
              </w:rPr>
            </w:pPr>
          </w:p>
        </w:tc>
        <w:tc>
          <w:tcPr>
            <w:tcW w:w="944" w:type="dxa"/>
          </w:tcPr>
          <w:p w14:paraId="06AADBF1" w14:textId="77777777" w:rsidR="00175443" w:rsidRPr="009F312B" w:rsidRDefault="00175443" w:rsidP="00E60F2C">
            <w:pPr>
              <w:rPr>
                <w:noProof/>
                <w:sz w:val="21"/>
                <w:szCs w:val="21"/>
                <w:lang w:val="en-US"/>
              </w:rPr>
            </w:pPr>
          </w:p>
        </w:tc>
        <w:tc>
          <w:tcPr>
            <w:tcW w:w="944" w:type="dxa"/>
          </w:tcPr>
          <w:p w14:paraId="63C462F2" w14:textId="77777777" w:rsidR="00175443" w:rsidRPr="009F312B" w:rsidRDefault="00175443" w:rsidP="00E60F2C">
            <w:pPr>
              <w:rPr>
                <w:noProof/>
                <w:sz w:val="21"/>
                <w:szCs w:val="21"/>
                <w:lang w:val="en-US"/>
              </w:rPr>
            </w:pPr>
          </w:p>
        </w:tc>
        <w:tc>
          <w:tcPr>
            <w:tcW w:w="944" w:type="dxa"/>
          </w:tcPr>
          <w:p w14:paraId="0014D92D" w14:textId="77777777" w:rsidR="00175443" w:rsidRPr="009F312B" w:rsidRDefault="00175443" w:rsidP="00E60F2C">
            <w:pPr>
              <w:rPr>
                <w:noProof/>
                <w:sz w:val="21"/>
                <w:szCs w:val="21"/>
                <w:lang w:val="en-US"/>
              </w:rPr>
            </w:pPr>
          </w:p>
        </w:tc>
        <w:tc>
          <w:tcPr>
            <w:tcW w:w="944" w:type="dxa"/>
          </w:tcPr>
          <w:p w14:paraId="3ADC3F1B" w14:textId="77777777" w:rsidR="00175443" w:rsidRPr="009F312B" w:rsidRDefault="00175443" w:rsidP="00E60F2C">
            <w:pPr>
              <w:rPr>
                <w:noProof/>
                <w:sz w:val="21"/>
                <w:szCs w:val="21"/>
                <w:lang w:val="en-US"/>
              </w:rPr>
            </w:pPr>
          </w:p>
        </w:tc>
        <w:tc>
          <w:tcPr>
            <w:tcW w:w="944" w:type="dxa"/>
          </w:tcPr>
          <w:p w14:paraId="2E6DCBA6" w14:textId="77777777" w:rsidR="00175443" w:rsidRPr="009F312B" w:rsidRDefault="00175443" w:rsidP="00E60F2C">
            <w:pPr>
              <w:rPr>
                <w:noProof/>
                <w:sz w:val="21"/>
                <w:szCs w:val="21"/>
                <w:lang w:val="en-US"/>
              </w:rPr>
            </w:pPr>
          </w:p>
        </w:tc>
        <w:tc>
          <w:tcPr>
            <w:tcW w:w="944" w:type="dxa"/>
          </w:tcPr>
          <w:p w14:paraId="452A6271" w14:textId="77777777" w:rsidR="00175443" w:rsidRPr="009F312B" w:rsidRDefault="00175443" w:rsidP="00E60F2C">
            <w:pPr>
              <w:rPr>
                <w:noProof/>
                <w:sz w:val="21"/>
                <w:szCs w:val="21"/>
                <w:lang w:val="en-US"/>
              </w:rPr>
            </w:pPr>
          </w:p>
        </w:tc>
        <w:tc>
          <w:tcPr>
            <w:tcW w:w="945" w:type="dxa"/>
          </w:tcPr>
          <w:p w14:paraId="060F594E" w14:textId="77777777" w:rsidR="00175443" w:rsidRPr="009F312B" w:rsidRDefault="00175443" w:rsidP="00E60F2C">
            <w:pPr>
              <w:rPr>
                <w:noProof/>
                <w:sz w:val="21"/>
                <w:szCs w:val="21"/>
                <w:lang w:val="en-US"/>
              </w:rPr>
            </w:pPr>
          </w:p>
        </w:tc>
      </w:tr>
      <w:tr w:rsidR="00175443" w14:paraId="7C5C23B7" w14:textId="77777777" w:rsidTr="00E60F2C">
        <w:tc>
          <w:tcPr>
            <w:tcW w:w="3280" w:type="dxa"/>
          </w:tcPr>
          <w:p w14:paraId="0CD293E3" w14:textId="0F842DF7" w:rsidR="00175443" w:rsidRPr="009F312B" w:rsidRDefault="00175443" w:rsidP="00E60F2C">
            <w:pPr>
              <w:rPr>
                <w:noProof/>
                <w:sz w:val="21"/>
                <w:szCs w:val="21"/>
                <w:lang w:val="en-US"/>
              </w:rPr>
            </w:pPr>
          </w:p>
        </w:tc>
        <w:tc>
          <w:tcPr>
            <w:tcW w:w="944" w:type="dxa"/>
          </w:tcPr>
          <w:p w14:paraId="0580301A" w14:textId="77777777" w:rsidR="00175443" w:rsidRPr="009F312B" w:rsidRDefault="00175443" w:rsidP="00E60F2C">
            <w:pPr>
              <w:rPr>
                <w:noProof/>
                <w:sz w:val="21"/>
                <w:szCs w:val="21"/>
                <w:lang w:val="en-US"/>
              </w:rPr>
            </w:pPr>
          </w:p>
        </w:tc>
        <w:tc>
          <w:tcPr>
            <w:tcW w:w="957" w:type="dxa"/>
          </w:tcPr>
          <w:p w14:paraId="21C2179C" w14:textId="5CE4045E" w:rsidR="00175443" w:rsidRPr="009F312B" w:rsidRDefault="00175443" w:rsidP="00E60F2C">
            <w:pPr>
              <w:rPr>
                <w:noProof/>
                <w:sz w:val="21"/>
                <w:szCs w:val="21"/>
                <w:lang w:val="en-US"/>
              </w:rPr>
            </w:pPr>
          </w:p>
        </w:tc>
        <w:tc>
          <w:tcPr>
            <w:tcW w:w="957" w:type="dxa"/>
          </w:tcPr>
          <w:p w14:paraId="2E107E0F" w14:textId="77777777" w:rsidR="00175443" w:rsidRPr="009F312B" w:rsidRDefault="00175443" w:rsidP="00E60F2C">
            <w:pPr>
              <w:rPr>
                <w:noProof/>
                <w:sz w:val="21"/>
                <w:szCs w:val="21"/>
                <w:lang w:val="en-US"/>
              </w:rPr>
            </w:pPr>
          </w:p>
        </w:tc>
        <w:tc>
          <w:tcPr>
            <w:tcW w:w="944" w:type="dxa"/>
          </w:tcPr>
          <w:p w14:paraId="49C0DCBE" w14:textId="77777777" w:rsidR="00175443" w:rsidRPr="009F312B" w:rsidRDefault="00175443" w:rsidP="00E60F2C">
            <w:pPr>
              <w:rPr>
                <w:noProof/>
                <w:sz w:val="21"/>
                <w:szCs w:val="21"/>
                <w:lang w:val="en-US"/>
              </w:rPr>
            </w:pPr>
          </w:p>
        </w:tc>
        <w:tc>
          <w:tcPr>
            <w:tcW w:w="944" w:type="dxa"/>
          </w:tcPr>
          <w:p w14:paraId="06E12FF5" w14:textId="77777777" w:rsidR="00175443" w:rsidRPr="009F312B" w:rsidRDefault="00175443" w:rsidP="00E60F2C">
            <w:pPr>
              <w:rPr>
                <w:noProof/>
                <w:sz w:val="21"/>
                <w:szCs w:val="21"/>
                <w:lang w:val="en-US"/>
              </w:rPr>
            </w:pPr>
          </w:p>
        </w:tc>
        <w:tc>
          <w:tcPr>
            <w:tcW w:w="944" w:type="dxa"/>
          </w:tcPr>
          <w:p w14:paraId="07F96FB2" w14:textId="77777777" w:rsidR="00175443" w:rsidRPr="009F312B" w:rsidRDefault="00175443" w:rsidP="00E60F2C">
            <w:pPr>
              <w:rPr>
                <w:noProof/>
                <w:sz w:val="21"/>
                <w:szCs w:val="21"/>
                <w:lang w:val="en-US"/>
              </w:rPr>
            </w:pPr>
          </w:p>
        </w:tc>
        <w:tc>
          <w:tcPr>
            <w:tcW w:w="944" w:type="dxa"/>
          </w:tcPr>
          <w:p w14:paraId="073EC128" w14:textId="77777777" w:rsidR="00175443" w:rsidRPr="009F312B" w:rsidRDefault="00175443" w:rsidP="00E60F2C">
            <w:pPr>
              <w:rPr>
                <w:noProof/>
                <w:sz w:val="21"/>
                <w:szCs w:val="21"/>
                <w:lang w:val="en-US"/>
              </w:rPr>
            </w:pPr>
          </w:p>
        </w:tc>
        <w:tc>
          <w:tcPr>
            <w:tcW w:w="944" w:type="dxa"/>
          </w:tcPr>
          <w:p w14:paraId="0D84C592" w14:textId="77777777" w:rsidR="00175443" w:rsidRPr="009F312B" w:rsidRDefault="00175443" w:rsidP="00E60F2C">
            <w:pPr>
              <w:rPr>
                <w:noProof/>
                <w:sz w:val="21"/>
                <w:szCs w:val="21"/>
                <w:lang w:val="en-US"/>
              </w:rPr>
            </w:pPr>
          </w:p>
        </w:tc>
        <w:tc>
          <w:tcPr>
            <w:tcW w:w="944" w:type="dxa"/>
          </w:tcPr>
          <w:p w14:paraId="399C21B2" w14:textId="77777777" w:rsidR="00175443" w:rsidRPr="009F312B" w:rsidRDefault="00175443" w:rsidP="00E60F2C">
            <w:pPr>
              <w:rPr>
                <w:noProof/>
                <w:sz w:val="21"/>
                <w:szCs w:val="21"/>
                <w:lang w:val="en-US"/>
              </w:rPr>
            </w:pPr>
          </w:p>
        </w:tc>
        <w:tc>
          <w:tcPr>
            <w:tcW w:w="944" w:type="dxa"/>
          </w:tcPr>
          <w:p w14:paraId="35C57139" w14:textId="77777777" w:rsidR="00175443" w:rsidRPr="009F312B" w:rsidRDefault="00175443" w:rsidP="00E60F2C">
            <w:pPr>
              <w:rPr>
                <w:noProof/>
                <w:sz w:val="21"/>
                <w:szCs w:val="21"/>
                <w:lang w:val="en-US"/>
              </w:rPr>
            </w:pPr>
          </w:p>
        </w:tc>
        <w:tc>
          <w:tcPr>
            <w:tcW w:w="944" w:type="dxa"/>
          </w:tcPr>
          <w:p w14:paraId="72955D16" w14:textId="77777777" w:rsidR="00175443" w:rsidRPr="009F312B" w:rsidRDefault="00175443" w:rsidP="00E60F2C">
            <w:pPr>
              <w:rPr>
                <w:noProof/>
                <w:sz w:val="21"/>
                <w:szCs w:val="21"/>
                <w:lang w:val="en-US"/>
              </w:rPr>
            </w:pPr>
          </w:p>
        </w:tc>
        <w:tc>
          <w:tcPr>
            <w:tcW w:w="945" w:type="dxa"/>
          </w:tcPr>
          <w:p w14:paraId="67211CD6" w14:textId="77777777" w:rsidR="00175443" w:rsidRPr="009F312B" w:rsidRDefault="00175443" w:rsidP="00E60F2C">
            <w:pPr>
              <w:rPr>
                <w:noProof/>
                <w:sz w:val="21"/>
                <w:szCs w:val="21"/>
                <w:lang w:val="en-US"/>
              </w:rPr>
            </w:pPr>
          </w:p>
        </w:tc>
      </w:tr>
      <w:tr w:rsidR="00175443" w14:paraId="04BE82E4" w14:textId="77777777" w:rsidTr="00E60F2C">
        <w:tc>
          <w:tcPr>
            <w:tcW w:w="3280" w:type="dxa"/>
          </w:tcPr>
          <w:p w14:paraId="75D32BD9" w14:textId="3288675C" w:rsidR="00175443" w:rsidRPr="009F312B" w:rsidRDefault="00175443" w:rsidP="00E60F2C">
            <w:pPr>
              <w:rPr>
                <w:noProof/>
                <w:sz w:val="21"/>
                <w:szCs w:val="21"/>
                <w:lang w:val="en-US"/>
              </w:rPr>
            </w:pPr>
          </w:p>
        </w:tc>
        <w:tc>
          <w:tcPr>
            <w:tcW w:w="944" w:type="dxa"/>
          </w:tcPr>
          <w:p w14:paraId="41461426" w14:textId="77777777" w:rsidR="00175443" w:rsidRPr="009F312B" w:rsidRDefault="00175443" w:rsidP="00E60F2C">
            <w:pPr>
              <w:rPr>
                <w:noProof/>
                <w:sz w:val="21"/>
                <w:szCs w:val="21"/>
                <w:lang w:val="en-US"/>
              </w:rPr>
            </w:pPr>
          </w:p>
        </w:tc>
        <w:tc>
          <w:tcPr>
            <w:tcW w:w="957" w:type="dxa"/>
          </w:tcPr>
          <w:p w14:paraId="387FDA6F" w14:textId="35F20CC3" w:rsidR="00175443" w:rsidRPr="009F312B" w:rsidRDefault="00175443" w:rsidP="00E60F2C">
            <w:pPr>
              <w:rPr>
                <w:noProof/>
                <w:sz w:val="21"/>
                <w:szCs w:val="21"/>
                <w:lang w:val="en-US"/>
              </w:rPr>
            </w:pPr>
          </w:p>
        </w:tc>
        <w:tc>
          <w:tcPr>
            <w:tcW w:w="957" w:type="dxa"/>
          </w:tcPr>
          <w:p w14:paraId="1BEBABFE" w14:textId="77777777" w:rsidR="00175443" w:rsidRPr="009F312B" w:rsidRDefault="00175443" w:rsidP="00E60F2C">
            <w:pPr>
              <w:rPr>
                <w:noProof/>
                <w:sz w:val="21"/>
                <w:szCs w:val="21"/>
                <w:lang w:val="en-US"/>
              </w:rPr>
            </w:pPr>
          </w:p>
        </w:tc>
        <w:tc>
          <w:tcPr>
            <w:tcW w:w="944" w:type="dxa"/>
          </w:tcPr>
          <w:p w14:paraId="3B31F6AE" w14:textId="77777777" w:rsidR="00175443" w:rsidRPr="009F312B" w:rsidRDefault="00175443" w:rsidP="00E60F2C">
            <w:pPr>
              <w:rPr>
                <w:noProof/>
                <w:sz w:val="21"/>
                <w:szCs w:val="21"/>
                <w:lang w:val="en-US"/>
              </w:rPr>
            </w:pPr>
          </w:p>
        </w:tc>
        <w:tc>
          <w:tcPr>
            <w:tcW w:w="944" w:type="dxa"/>
          </w:tcPr>
          <w:p w14:paraId="06D14F06" w14:textId="77777777" w:rsidR="00175443" w:rsidRPr="009F312B" w:rsidRDefault="00175443" w:rsidP="00E60F2C">
            <w:pPr>
              <w:rPr>
                <w:noProof/>
                <w:sz w:val="21"/>
                <w:szCs w:val="21"/>
                <w:lang w:val="en-US"/>
              </w:rPr>
            </w:pPr>
          </w:p>
        </w:tc>
        <w:tc>
          <w:tcPr>
            <w:tcW w:w="944" w:type="dxa"/>
          </w:tcPr>
          <w:p w14:paraId="26D15C8B" w14:textId="77777777" w:rsidR="00175443" w:rsidRPr="009F312B" w:rsidRDefault="00175443" w:rsidP="00E60F2C">
            <w:pPr>
              <w:rPr>
                <w:noProof/>
                <w:sz w:val="21"/>
                <w:szCs w:val="21"/>
                <w:lang w:val="en-US"/>
              </w:rPr>
            </w:pPr>
          </w:p>
        </w:tc>
        <w:tc>
          <w:tcPr>
            <w:tcW w:w="944" w:type="dxa"/>
          </w:tcPr>
          <w:p w14:paraId="48D7FF49" w14:textId="77777777" w:rsidR="00175443" w:rsidRPr="009F312B" w:rsidRDefault="00175443" w:rsidP="00E60F2C">
            <w:pPr>
              <w:rPr>
                <w:noProof/>
                <w:sz w:val="21"/>
                <w:szCs w:val="21"/>
                <w:lang w:val="en-US"/>
              </w:rPr>
            </w:pPr>
          </w:p>
        </w:tc>
        <w:tc>
          <w:tcPr>
            <w:tcW w:w="944" w:type="dxa"/>
          </w:tcPr>
          <w:p w14:paraId="2169759A" w14:textId="77777777" w:rsidR="00175443" w:rsidRPr="009F312B" w:rsidRDefault="00175443" w:rsidP="00E60F2C">
            <w:pPr>
              <w:rPr>
                <w:noProof/>
                <w:sz w:val="21"/>
                <w:szCs w:val="21"/>
                <w:lang w:val="en-US"/>
              </w:rPr>
            </w:pPr>
          </w:p>
        </w:tc>
        <w:tc>
          <w:tcPr>
            <w:tcW w:w="944" w:type="dxa"/>
          </w:tcPr>
          <w:p w14:paraId="65D165DE" w14:textId="77777777" w:rsidR="00175443" w:rsidRPr="009F312B" w:rsidRDefault="00175443" w:rsidP="00E60F2C">
            <w:pPr>
              <w:rPr>
                <w:noProof/>
                <w:sz w:val="21"/>
                <w:szCs w:val="21"/>
                <w:lang w:val="en-US"/>
              </w:rPr>
            </w:pPr>
          </w:p>
        </w:tc>
        <w:tc>
          <w:tcPr>
            <w:tcW w:w="944" w:type="dxa"/>
          </w:tcPr>
          <w:p w14:paraId="2D3DD615" w14:textId="77777777" w:rsidR="00175443" w:rsidRPr="009F312B" w:rsidRDefault="00175443" w:rsidP="00E60F2C">
            <w:pPr>
              <w:rPr>
                <w:noProof/>
                <w:sz w:val="21"/>
                <w:szCs w:val="21"/>
                <w:lang w:val="en-US"/>
              </w:rPr>
            </w:pPr>
          </w:p>
        </w:tc>
        <w:tc>
          <w:tcPr>
            <w:tcW w:w="944" w:type="dxa"/>
          </w:tcPr>
          <w:p w14:paraId="384AB4B4" w14:textId="77777777" w:rsidR="00175443" w:rsidRPr="009F312B" w:rsidRDefault="00175443" w:rsidP="00E60F2C">
            <w:pPr>
              <w:rPr>
                <w:noProof/>
                <w:sz w:val="21"/>
                <w:szCs w:val="21"/>
                <w:lang w:val="en-US"/>
              </w:rPr>
            </w:pPr>
          </w:p>
        </w:tc>
        <w:tc>
          <w:tcPr>
            <w:tcW w:w="945" w:type="dxa"/>
          </w:tcPr>
          <w:p w14:paraId="25032566" w14:textId="77777777" w:rsidR="00175443" w:rsidRPr="009F312B" w:rsidRDefault="00175443" w:rsidP="00E60F2C">
            <w:pPr>
              <w:rPr>
                <w:noProof/>
                <w:sz w:val="21"/>
                <w:szCs w:val="21"/>
                <w:lang w:val="en-US"/>
              </w:rPr>
            </w:pPr>
          </w:p>
        </w:tc>
      </w:tr>
      <w:tr w:rsidR="00175443" w14:paraId="718BBCFA" w14:textId="77777777" w:rsidTr="00E60F2C">
        <w:tc>
          <w:tcPr>
            <w:tcW w:w="3280" w:type="dxa"/>
          </w:tcPr>
          <w:p w14:paraId="1BB00739" w14:textId="21E0749A" w:rsidR="00175443" w:rsidRPr="009F312B" w:rsidRDefault="00175443" w:rsidP="00E60F2C">
            <w:pPr>
              <w:rPr>
                <w:noProof/>
                <w:sz w:val="21"/>
                <w:szCs w:val="21"/>
                <w:lang w:val="en-US"/>
              </w:rPr>
            </w:pPr>
          </w:p>
        </w:tc>
        <w:tc>
          <w:tcPr>
            <w:tcW w:w="944" w:type="dxa"/>
          </w:tcPr>
          <w:p w14:paraId="4B11D77E" w14:textId="77777777" w:rsidR="00175443" w:rsidRPr="009F312B" w:rsidRDefault="00175443" w:rsidP="00E60F2C">
            <w:pPr>
              <w:rPr>
                <w:noProof/>
                <w:sz w:val="21"/>
                <w:szCs w:val="21"/>
                <w:lang w:val="en-US"/>
              </w:rPr>
            </w:pPr>
          </w:p>
        </w:tc>
        <w:tc>
          <w:tcPr>
            <w:tcW w:w="957" w:type="dxa"/>
          </w:tcPr>
          <w:p w14:paraId="0684E90C" w14:textId="77777777" w:rsidR="00175443" w:rsidRPr="009F312B" w:rsidRDefault="00175443" w:rsidP="00E60F2C">
            <w:pPr>
              <w:rPr>
                <w:noProof/>
                <w:sz w:val="21"/>
                <w:szCs w:val="21"/>
                <w:lang w:val="en-US"/>
              </w:rPr>
            </w:pPr>
          </w:p>
        </w:tc>
        <w:tc>
          <w:tcPr>
            <w:tcW w:w="957" w:type="dxa"/>
          </w:tcPr>
          <w:p w14:paraId="33ED36E5" w14:textId="3AE5F0AB" w:rsidR="00175443" w:rsidRPr="009F312B" w:rsidRDefault="00175443" w:rsidP="00E60F2C">
            <w:pPr>
              <w:rPr>
                <w:noProof/>
                <w:sz w:val="21"/>
                <w:szCs w:val="21"/>
                <w:lang w:val="en-US"/>
              </w:rPr>
            </w:pPr>
          </w:p>
        </w:tc>
        <w:tc>
          <w:tcPr>
            <w:tcW w:w="944" w:type="dxa"/>
          </w:tcPr>
          <w:p w14:paraId="2E5FB83F" w14:textId="77777777" w:rsidR="00175443" w:rsidRPr="009F312B" w:rsidRDefault="00175443" w:rsidP="00E60F2C">
            <w:pPr>
              <w:rPr>
                <w:noProof/>
                <w:sz w:val="21"/>
                <w:szCs w:val="21"/>
                <w:lang w:val="en-US"/>
              </w:rPr>
            </w:pPr>
          </w:p>
        </w:tc>
        <w:tc>
          <w:tcPr>
            <w:tcW w:w="944" w:type="dxa"/>
          </w:tcPr>
          <w:p w14:paraId="292C268C" w14:textId="77777777" w:rsidR="00175443" w:rsidRPr="009F312B" w:rsidRDefault="00175443" w:rsidP="00E60F2C">
            <w:pPr>
              <w:rPr>
                <w:noProof/>
                <w:sz w:val="21"/>
                <w:szCs w:val="21"/>
                <w:lang w:val="en-US"/>
              </w:rPr>
            </w:pPr>
          </w:p>
        </w:tc>
        <w:tc>
          <w:tcPr>
            <w:tcW w:w="944" w:type="dxa"/>
          </w:tcPr>
          <w:p w14:paraId="1DCFA4A6" w14:textId="77777777" w:rsidR="00175443" w:rsidRPr="009F312B" w:rsidRDefault="00175443" w:rsidP="00E60F2C">
            <w:pPr>
              <w:rPr>
                <w:noProof/>
                <w:sz w:val="21"/>
                <w:szCs w:val="21"/>
                <w:lang w:val="en-US"/>
              </w:rPr>
            </w:pPr>
          </w:p>
        </w:tc>
        <w:tc>
          <w:tcPr>
            <w:tcW w:w="944" w:type="dxa"/>
          </w:tcPr>
          <w:p w14:paraId="41EC3B56" w14:textId="77777777" w:rsidR="00175443" w:rsidRPr="009F312B" w:rsidRDefault="00175443" w:rsidP="00E60F2C">
            <w:pPr>
              <w:rPr>
                <w:noProof/>
                <w:sz w:val="21"/>
                <w:szCs w:val="21"/>
                <w:lang w:val="en-US"/>
              </w:rPr>
            </w:pPr>
          </w:p>
        </w:tc>
        <w:tc>
          <w:tcPr>
            <w:tcW w:w="944" w:type="dxa"/>
          </w:tcPr>
          <w:p w14:paraId="1EAD3394" w14:textId="77777777" w:rsidR="00175443" w:rsidRPr="009F312B" w:rsidRDefault="00175443" w:rsidP="00E60F2C">
            <w:pPr>
              <w:rPr>
                <w:noProof/>
                <w:sz w:val="21"/>
                <w:szCs w:val="21"/>
                <w:lang w:val="en-US"/>
              </w:rPr>
            </w:pPr>
          </w:p>
        </w:tc>
        <w:tc>
          <w:tcPr>
            <w:tcW w:w="944" w:type="dxa"/>
          </w:tcPr>
          <w:p w14:paraId="75A0665D" w14:textId="77777777" w:rsidR="00175443" w:rsidRPr="009F312B" w:rsidRDefault="00175443" w:rsidP="00E60F2C">
            <w:pPr>
              <w:rPr>
                <w:noProof/>
                <w:sz w:val="21"/>
                <w:szCs w:val="21"/>
                <w:lang w:val="en-US"/>
              </w:rPr>
            </w:pPr>
          </w:p>
        </w:tc>
        <w:tc>
          <w:tcPr>
            <w:tcW w:w="944" w:type="dxa"/>
          </w:tcPr>
          <w:p w14:paraId="2584076E" w14:textId="77777777" w:rsidR="00175443" w:rsidRPr="009F312B" w:rsidRDefault="00175443" w:rsidP="00E60F2C">
            <w:pPr>
              <w:rPr>
                <w:noProof/>
                <w:sz w:val="21"/>
                <w:szCs w:val="21"/>
                <w:lang w:val="en-US"/>
              </w:rPr>
            </w:pPr>
          </w:p>
        </w:tc>
        <w:tc>
          <w:tcPr>
            <w:tcW w:w="944" w:type="dxa"/>
          </w:tcPr>
          <w:p w14:paraId="551DD45C" w14:textId="77777777" w:rsidR="00175443" w:rsidRPr="009F312B" w:rsidRDefault="00175443" w:rsidP="00E60F2C">
            <w:pPr>
              <w:rPr>
                <w:noProof/>
                <w:sz w:val="21"/>
                <w:szCs w:val="21"/>
                <w:lang w:val="en-US"/>
              </w:rPr>
            </w:pPr>
          </w:p>
        </w:tc>
        <w:tc>
          <w:tcPr>
            <w:tcW w:w="945" w:type="dxa"/>
          </w:tcPr>
          <w:p w14:paraId="7468BF9C" w14:textId="77777777" w:rsidR="00175443" w:rsidRPr="009F312B" w:rsidRDefault="00175443" w:rsidP="00E60F2C">
            <w:pPr>
              <w:rPr>
                <w:noProof/>
                <w:sz w:val="21"/>
                <w:szCs w:val="21"/>
                <w:lang w:val="en-US"/>
              </w:rPr>
            </w:pPr>
          </w:p>
        </w:tc>
      </w:tr>
      <w:tr w:rsidR="00175443" w14:paraId="302F155C" w14:textId="77777777" w:rsidTr="00E60F2C">
        <w:tc>
          <w:tcPr>
            <w:tcW w:w="3280" w:type="dxa"/>
          </w:tcPr>
          <w:p w14:paraId="18DDC606" w14:textId="224E96DB" w:rsidR="00175443" w:rsidRPr="009F312B" w:rsidRDefault="00175443" w:rsidP="00E60F2C">
            <w:pPr>
              <w:rPr>
                <w:noProof/>
                <w:sz w:val="21"/>
                <w:szCs w:val="21"/>
                <w:lang w:val="en-US"/>
              </w:rPr>
            </w:pPr>
          </w:p>
        </w:tc>
        <w:tc>
          <w:tcPr>
            <w:tcW w:w="944" w:type="dxa"/>
          </w:tcPr>
          <w:p w14:paraId="0F0289C2" w14:textId="77777777" w:rsidR="00175443" w:rsidRPr="009F312B" w:rsidRDefault="00175443" w:rsidP="00E60F2C">
            <w:pPr>
              <w:rPr>
                <w:noProof/>
                <w:sz w:val="21"/>
                <w:szCs w:val="21"/>
                <w:lang w:val="en-US"/>
              </w:rPr>
            </w:pPr>
          </w:p>
        </w:tc>
        <w:tc>
          <w:tcPr>
            <w:tcW w:w="957" w:type="dxa"/>
          </w:tcPr>
          <w:p w14:paraId="6F6B8614" w14:textId="77777777" w:rsidR="00175443" w:rsidRPr="009F312B" w:rsidRDefault="00175443" w:rsidP="00E60F2C">
            <w:pPr>
              <w:rPr>
                <w:noProof/>
                <w:sz w:val="21"/>
                <w:szCs w:val="21"/>
                <w:lang w:val="en-US"/>
              </w:rPr>
            </w:pPr>
          </w:p>
        </w:tc>
        <w:tc>
          <w:tcPr>
            <w:tcW w:w="957" w:type="dxa"/>
          </w:tcPr>
          <w:p w14:paraId="0B03ACB9" w14:textId="77777777" w:rsidR="00175443" w:rsidRPr="009F312B" w:rsidRDefault="00175443" w:rsidP="00E60F2C">
            <w:pPr>
              <w:rPr>
                <w:noProof/>
                <w:sz w:val="21"/>
                <w:szCs w:val="21"/>
                <w:lang w:val="en-US"/>
              </w:rPr>
            </w:pPr>
          </w:p>
        </w:tc>
        <w:tc>
          <w:tcPr>
            <w:tcW w:w="944" w:type="dxa"/>
          </w:tcPr>
          <w:p w14:paraId="2705E7A3" w14:textId="77777777" w:rsidR="00175443" w:rsidRPr="009F312B" w:rsidRDefault="00175443" w:rsidP="00E60F2C">
            <w:pPr>
              <w:rPr>
                <w:noProof/>
                <w:sz w:val="21"/>
                <w:szCs w:val="21"/>
                <w:lang w:val="en-US"/>
              </w:rPr>
            </w:pPr>
          </w:p>
        </w:tc>
        <w:tc>
          <w:tcPr>
            <w:tcW w:w="944" w:type="dxa"/>
          </w:tcPr>
          <w:p w14:paraId="2894150F" w14:textId="77777777" w:rsidR="00175443" w:rsidRPr="009F312B" w:rsidRDefault="00175443" w:rsidP="00E60F2C">
            <w:pPr>
              <w:rPr>
                <w:noProof/>
                <w:sz w:val="21"/>
                <w:szCs w:val="21"/>
                <w:lang w:val="en-US"/>
              </w:rPr>
            </w:pPr>
          </w:p>
        </w:tc>
        <w:tc>
          <w:tcPr>
            <w:tcW w:w="944" w:type="dxa"/>
          </w:tcPr>
          <w:p w14:paraId="53F8A6CE" w14:textId="77777777" w:rsidR="00175443" w:rsidRPr="009F312B" w:rsidRDefault="00175443" w:rsidP="00E60F2C">
            <w:pPr>
              <w:rPr>
                <w:noProof/>
                <w:sz w:val="21"/>
                <w:szCs w:val="21"/>
                <w:lang w:val="en-US"/>
              </w:rPr>
            </w:pPr>
          </w:p>
        </w:tc>
        <w:tc>
          <w:tcPr>
            <w:tcW w:w="944" w:type="dxa"/>
          </w:tcPr>
          <w:p w14:paraId="05241C2F" w14:textId="77777777" w:rsidR="00175443" w:rsidRPr="009F312B" w:rsidRDefault="00175443" w:rsidP="00E60F2C">
            <w:pPr>
              <w:rPr>
                <w:noProof/>
                <w:sz w:val="21"/>
                <w:szCs w:val="21"/>
                <w:lang w:val="en-US"/>
              </w:rPr>
            </w:pPr>
          </w:p>
        </w:tc>
        <w:tc>
          <w:tcPr>
            <w:tcW w:w="944" w:type="dxa"/>
          </w:tcPr>
          <w:p w14:paraId="5559E767" w14:textId="77777777" w:rsidR="00175443" w:rsidRPr="009F312B" w:rsidRDefault="00175443" w:rsidP="00E60F2C">
            <w:pPr>
              <w:rPr>
                <w:noProof/>
                <w:sz w:val="21"/>
                <w:szCs w:val="21"/>
                <w:lang w:val="en-US"/>
              </w:rPr>
            </w:pPr>
          </w:p>
        </w:tc>
        <w:tc>
          <w:tcPr>
            <w:tcW w:w="944" w:type="dxa"/>
          </w:tcPr>
          <w:p w14:paraId="750F3A53" w14:textId="77777777" w:rsidR="00175443" w:rsidRPr="009F312B" w:rsidRDefault="00175443" w:rsidP="00E60F2C">
            <w:pPr>
              <w:rPr>
                <w:noProof/>
                <w:sz w:val="21"/>
                <w:szCs w:val="21"/>
                <w:lang w:val="en-US"/>
              </w:rPr>
            </w:pPr>
          </w:p>
        </w:tc>
        <w:tc>
          <w:tcPr>
            <w:tcW w:w="944" w:type="dxa"/>
          </w:tcPr>
          <w:p w14:paraId="643D6F2C" w14:textId="77777777" w:rsidR="00175443" w:rsidRPr="009F312B" w:rsidRDefault="00175443" w:rsidP="00E60F2C">
            <w:pPr>
              <w:rPr>
                <w:noProof/>
                <w:sz w:val="21"/>
                <w:szCs w:val="21"/>
                <w:lang w:val="en-US"/>
              </w:rPr>
            </w:pPr>
          </w:p>
        </w:tc>
        <w:tc>
          <w:tcPr>
            <w:tcW w:w="944" w:type="dxa"/>
          </w:tcPr>
          <w:p w14:paraId="23DECFEA" w14:textId="77777777" w:rsidR="00175443" w:rsidRPr="009F312B" w:rsidRDefault="00175443" w:rsidP="00E60F2C">
            <w:pPr>
              <w:rPr>
                <w:noProof/>
                <w:sz w:val="21"/>
                <w:szCs w:val="21"/>
                <w:lang w:val="en-US"/>
              </w:rPr>
            </w:pPr>
          </w:p>
        </w:tc>
        <w:tc>
          <w:tcPr>
            <w:tcW w:w="945" w:type="dxa"/>
          </w:tcPr>
          <w:p w14:paraId="35DB112F" w14:textId="77777777" w:rsidR="00175443" w:rsidRPr="009F312B" w:rsidRDefault="00175443" w:rsidP="00E60F2C">
            <w:pPr>
              <w:rPr>
                <w:noProof/>
                <w:sz w:val="21"/>
                <w:szCs w:val="21"/>
                <w:lang w:val="en-US"/>
              </w:rPr>
            </w:pPr>
          </w:p>
        </w:tc>
      </w:tr>
      <w:tr w:rsidR="00175443" w14:paraId="55A74DF1" w14:textId="77777777" w:rsidTr="00E60F2C">
        <w:tc>
          <w:tcPr>
            <w:tcW w:w="3280" w:type="dxa"/>
          </w:tcPr>
          <w:p w14:paraId="195349BC" w14:textId="3BFE1505" w:rsidR="00175443" w:rsidRPr="009F312B" w:rsidRDefault="00175443" w:rsidP="00E60F2C">
            <w:pPr>
              <w:rPr>
                <w:noProof/>
                <w:sz w:val="21"/>
                <w:szCs w:val="21"/>
                <w:lang w:val="en-US"/>
              </w:rPr>
            </w:pPr>
          </w:p>
        </w:tc>
        <w:tc>
          <w:tcPr>
            <w:tcW w:w="944" w:type="dxa"/>
          </w:tcPr>
          <w:p w14:paraId="2B406693" w14:textId="77777777" w:rsidR="00175443" w:rsidRPr="009F312B" w:rsidRDefault="00175443" w:rsidP="00E60F2C">
            <w:pPr>
              <w:rPr>
                <w:noProof/>
                <w:sz w:val="21"/>
                <w:szCs w:val="21"/>
                <w:lang w:val="en-US"/>
              </w:rPr>
            </w:pPr>
          </w:p>
        </w:tc>
        <w:tc>
          <w:tcPr>
            <w:tcW w:w="957" w:type="dxa"/>
          </w:tcPr>
          <w:p w14:paraId="60ABCE7F" w14:textId="77777777" w:rsidR="00175443" w:rsidRPr="009F312B" w:rsidRDefault="00175443" w:rsidP="00E60F2C">
            <w:pPr>
              <w:rPr>
                <w:noProof/>
                <w:sz w:val="21"/>
                <w:szCs w:val="21"/>
                <w:lang w:val="en-US"/>
              </w:rPr>
            </w:pPr>
          </w:p>
        </w:tc>
        <w:tc>
          <w:tcPr>
            <w:tcW w:w="957" w:type="dxa"/>
          </w:tcPr>
          <w:p w14:paraId="3A1DC7B6" w14:textId="77777777" w:rsidR="00175443" w:rsidRPr="009F312B" w:rsidRDefault="00175443" w:rsidP="00E60F2C">
            <w:pPr>
              <w:rPr>
                <w:noProof/>
                <w:sz w:val="21"/>
                <w:szCs w:val="21"/>
                <w:lang w:val="en-US"/>
              </w:rPr>
            </w:pPr>
          </w:p>
        </w:tc>
        <w:tc>
          <w:tcPr>
            <w:tcW w:w="944" w:type="dxa"/>
          </w:tcPr>
          <w:p w14:paraId="23836856" w14:textId="77777777" w:rsidR="00175443" w:rsidRPr="009F312B" w:rsidRDefault="00175443" w:rsidP="00E60F2C">
            <w:pPr>
              <w:rPr>
                <w:noProof/>
                <w:sz w:val="21"/>
                <w:szCs w:val="21"/>
                <w:lang w:val="en-US"/>
              </w:rPr>
            </w:pPr>
          </w:p>
        </w:tc>
        <w:tc>
          <w:tcPr>
            <w:tcW w:w="944" w:type="dxa"/>
          </w:tcPr>
          <w:p w14:paraId="03466F35" w14:textId="77777777" w:rsidR="00175443" w:rsidRPr="009F312B" w:rsidRDefault="00175443" w:rsidP="00E60F2C">
            <w:pPr>
              <w:rPr>
                <w:noProof/>
                <w:sz w:val="21"/>
                <w:szCs w:val="21"/>
                <w:lang w:val="en-US"/>
              </w:rPr>
            </w:pPr>
          </w:p>
        </w:tc>
        <w:tc>
          <w:tcPr>
            <w:tcW w:w="944" w:type="dxa"/>
          </w:tcPr>
          <w:p w14:paraId="4024EE10" w14:textId="77777777" w:rsidR="00175443" w:rsidRPr="009F312B" w:rsidRDefault="00175443" w:rsidP="00E60F2C">
            <w:pPr>
              <w:rPr>
                <w:noProof/>
                <w:sz w:val="21"/>
                <w:szCs w:val="21"/>
                <w:lang w:val="en-US"/>
              </w:rPr>
            </w:pPr>
          </w:p>
        </w:tc>
        <w:tc>
          <w:tcPr>
            <w:tcW w:w="944" w:type="dxa"/>
          </w:tcPr>
          <w:p w14:paraId="63CDC34A" w14:textId="1D7922E8" w:rsidR="00175443" w:rsidRPr="009F312B" w:rsidRDefault="00175443" w:rsidP="00E60F2C">
            <w:pPr>
              <w:rPr>
                <w:noProof/>
                <w:sz w:val="21"/>
                <w:szCs w:val="21"/>
                <w:lang w:val="en-US"/>
              </w:rPr>
            </w:pPr>
          </w:p>
        </w:tc>
        <w:tc>
          <w:tcPr>
            <w:tcW w:w="944" w:type="dxa"/>
          </w:tcPr>
          <w:p w14:paraId="67C9D8CE" w14:textId="77777777" w:rsidR="00175443" w:rsidRPr="009F312B" w:rsidRDefault="00175443" w:rsidP="00E60F2C">
            <w:pPr>
              <w:rPr>
                <w:noProof/>
                <w:sz w:val="21"/>
                <w:szCs w:val="21"/>
                <w:lang w:val="en-US"/>
              </w:rPr>
            </w:pPr>
          </w:p>
        </w:tc>
        <w:tc>
          <w:tcPr>
            <w:tcW w:w="944" w:type="dxa"/>
          </w:tcPr>
          <w:p w14:paraId="458F3864" w14:textId="77777777" w:rsidR="00175443" w:rsidRPr="009F312B" w:rsidRDefault="00175443" w:rsidP="00E60F2C">
            <w:pPr>
              <w:rPr>
                <w:noProof/>
                <w:sz w:val="21"/>
                <w:szCs w:val="21"/>
                <w:lang w:val="en-US"/>
              </w:rPr>
            </w:pPr>
          </w:p>
        </w:tc>
        <w:tc>
          <w:tcPr>
            <w:tcW w:w="944" w:type="dxa"/>
          </w:tcPr>
          <w:p w14:paraId="22734133" w14:textId="77777777" w:rsidR="00175443" w:rsidRPr="009F312B" w:rsidRDefault="00175443" w:rsidP="00E60F2C">
            <w:pPr>
              <w:rPr>
                <w:noProof/>
                <w:sz w:val="21"/>
                <w:szCs w:val="21"/>
                <w:lang w:val="en-US"/>
              </w:rPr>
            </w:pPr>
          </w:p>
        </w:tc>
        <w:tc>
          <w:tcPr>
            <w:tcW w:w="944" w:type="dxa"/>
          </w:tcPr>
          <w:p w14:paraId="3A991872" w14:textId="77777777" w:rsidR="00175443" w:rsidRPr="009F312B" w:rsidRDefault="00175443" w:rsidP="00E60F2C">
            <w:pPr>
              <w:rPr>
                <w:noProof/>
                <w:sz w:val="21"/>
                <w:szCs w:val="21"/>
                <w:lang w:val="en-US"/>
              </w:rPr>
            </w:pPr>
          </w:p>
        </w:tc>
        <w:tc>
          <w:tcPr>
            <w:tcW w:w="945" w:type="dxa"/>
          </w:tcPr>
          <w:p w14:paraId="1E4B9BDE" w14:textId="77777777" w:rsidR="00175443" w:rsidRPr="009F312B" w:rsidRDefault="00175443" w:rsidP="00E60F2C">
            <w:pPr>
              <w:rPr>
                <w:noProof/>
                <w:sz w:val="21"/>
                <w:szCs w:val="21"/>
                <w:lang w:val="en-US"/>
              </w:rPr>
            </w:pPr>
          </w:p>
        </w:tc>
      </w:tr>
      <w:tr w:rsidR="00175443" w14:paraId="66B87B75" w14:textId="77777777" w:rsidTr="00E60F2C">
        <w:tc>
          <w:tcPr>
            <w:tcW w:w="3280" w:type="dxa"/>
          </w:tcPr>
          <w:p w14:paraId="0E65FC88" w14:textId="4B3CD9B3" w:rsidR="00175443" w:rsidRPr="009F312B" w:rsidRDefault="00175443" w:rsidP="00E60F2C">
            <w:pPr>
              <w:rPr>
                <w:noProof/>
                <w:sz w:val="21"/>
                <w:szCs w:val="21"/>
                <w:lang w:val="en-US"/>
              </w:rPr>
            </w:pPr>
          </w:p>
        </w:tc>
        <w:tc>
          <w:tcPr>
            <w:tcW w:w="944" w:type="dxa"/>
          </w:tcPr>
          <w:p w14:paraId="7995A90C" w14:textId="77777777" w:rsidR="00175443" w:rsidRPr="009F312B" w:rsidRDefault="00175443" w:rsidP="00E60F2C">
            <w:pPr>
              <w:rPr>
                <w:noProof/>
                <w:sz w:val="21"/>
                <w:szCs w:val="21"/>
                <w:lang w:val="en-US"/>
              </w:rPr>
            </w:pPr>
          </w:p>
        </w:tc>
        <w:tc>
          <w:tcPr>
            <w:tcW w:w="957" w:type="dxa"/>
          </w:tcPr>
          <w:p w14:paraId="7D8321AC" w14:textId="77777777" w:rsidR="00175443" w:rsidRPr="009F312B" w:rsidRDefault="00175443" w:rsidP="00E60F2C">
            <w:pPr>
              <w:rPr>
                <w:noProof/>
                <w:sz w:val="21"/>
                <w:szCs w:val="21"/>
                <w:lang w:val="en-US"/>
              </w:rPr>
            </w:pPr>
          </w:p>
        </w:tc>
        <w:tc>
          <w:tcPr>
            <w:tcW w:w="957" w:type="dxa"/>
          </w:tcPr>
          <w:p w14:paraId="2AAFCE7A" w14:textId="77777777" w:rsidR="00175443" w:rsidRPr="009F312B" w:rsidRDefault="00175443" w:rsidP="00E60F2C">
            <w:pPr>
              <w:rPr>
                <w:noProof/>
                <w:sz w:val="21"/>
                <w:szCs w:val="21"/>
                <w:lang w:val="en-US"/>
              </w:rPr>
            </w:pPr>
          </w:p>
        </w:tc>
        <w:tc>
          <w:tcPr>
            <w:tcW w:w="944" w:type="dxa"/>
          </w:tcPr>
          <w:p w14:paraId="3590F610" w14:textId="77777777" w:rsidR="00175443" w:rsidRPr="009F312B" w:rsidRDefault="00175443" w:rsidP="00E60F2C">
            <w:pPr>
              <w:rPr>
                <w:noProof/>
                <w:sz w:val="21"/>
                <w:szCs w:val="21"/>
                <w:lang w:val="en-US"/>
              </w:rPr>
            </w:pPr>
          </w:p>
        </w:tc>
        <w:tc>
          <w:tcPr>
            <w:tcW w:w="944" w:type="dxa"/>
          </w:tcPr>
          <w:p w14:paraId="153C9231" w14:textId="77777777" w:rsidR="00175443" w:rsidRPr="009F312B" w:rsidRDefault="00175443" w:rsidP="00E60F2C">
            <w:pPr>
              <w:rPr>
                <w:noProof/>
                <w:sz w:val="21"/>
                <w:szCs w:val="21"/>
                <w:lang w:val="en-US"/>
              </w:rPr>
            </w:pPr>
          </w:p>
        </w:tc>
        <w:tc>
          <w:tcPr>
            <w:tcW w:w="944" w:type="dxa"/>
          </w:tcPr>
          <w:p w14:paraId="4FC11520" w14:textId="77777777" w:rsidR="00175443" w:rsidRPr="009F312B" w:rsidRDefault="00175443" w:rsidP="00E60F2C">
            <w:pPr>
              <w:rPr>
                <w:noProof/>
                <w:sz w:val="21"/>
                <w:szCs w:val="21"/>
                <w:lang w:val="en-US"/>
              </w:rPr>
            </w:pPr>
          </w:p>
        </w:tc>
        <w:tc>
          <w:tcPr>
            <w:tcW w:w="944" w:type="dxa"/>
          </w:tcPr>
          <w:p w14:paraId="3D5456B9" w14:textId="77777777" w:rsidR="00175443" w:rsidRPr="009F312B" w:rsidRDefault="00175443" w:rsidP="00E60F2C">
            <w:pPr>
              <w:rPr>
                <w:noProof/>
                <w:sz w:val="21"/>
                <w:szCs w:val="21"/>
                <w:lang w:val="en-US"/>
              </w:rPr>
            </w:pPr>
          </w:p>
        </w:tc>
        <w:tc>
          <w:tcPr>
            <w:tcW w:w="944" w:type="dxa"/>
          </w:tcPr>
          <w:p w14:paraId="678FD8D6" w14:textId="78788370" w:rsidR="00175443" w:rsidRPr="009F312B" w:rsidRDefault="00175443" w:rsidP="00E60F2C">
            <w:pPr>
              <w:rPr>
                <w:noProof/>
                <w:sz w:val="21"/>
                <w:szCs w:val="21"/>
                <w:lang w:val="en-US"/>
              </w:rPr>
            </w:pPr>
          </w:p>
        </w:tc>
        <w:tc>
          <w:tcPr>
            <w:tcW w:w="944" w:type="dxa"/>
          </w:tcPr>
          <w:p w14:paraId="147E7D96" w14:textId="77777777" w:rsidR="00175443" w:rsidRPr="009F312B" w:rsidRDefault="00175443" w:rsidP="00E60F2C">
            <w:pPr>
              <w:rPr>
                <w:noProof/>
                <w:sz w:val="21"/>
                <w:szCs w:val="21"/>
                <w:lang w:val="en-US"/>
              </w:rPr>
            </w:pPr>
          </w:p>
        </w:tc>
        <w:tc>
          <w:tcPr>
            <w:tcW w:w="944" w:type="dxa"/>
          </w:tcPr>
          <w:p w14:paraId="53A48FEC" w14:textId="77777777" w:rsidR="00175443" w:rsidRPr="009F312B" w:rsidRDefault="00175443" w:rsidP="00E60F2C">
            <w:pPr>
              <w:rPr>
                <w:noProof/>
                <w:sz w:val="21"/>
                <w:szCs w:val="21"/>
                <w:lang w:val="en-US"/>
              </w:rPr>
            </w:pPr>
          </w:p>
        </w:tc>
        <w:tc>
          <w:tcPr>
            <w:tcW w:w="944" w:type="dxa"/>
          </w:tcPr>
          <w:p w14:paraId="6B3245EB" w14:textId="77777777" w:rsidR="00175443" w:rsidRPr="009F312B" w:rsidRDefault="00175443" w:rsidP="00E60F2C">
            <w:pPr>
              <w:rPr>
                <w:noProof/>
                <w:sz w:val="21"/>
                <w:szCs w:val="21"/>
                <w:lang w:val="en-US"/>
              </w:rPr>
            </w:pPr>
          </w:p>
        </w:tc>
        <w:tc>
          <w:tcPr>
            <w:tcW w:w="945" w:type="dxa"/>
          </w:tcPr>
          <w:p w14:paraId="02B14BE0" w14:textId="77777777" w:rsidR="00175443" w:rsidRPr="009F312B" w:rsidRDefault="00175443" w:rsidP="00E60F2C">
            <w:pPr>
              <w:rPr>
                <w:noProof/>
                <w:sz w:val="21"/>
                <w:szCs w:val="21"/>
                <w:lang w:val="en-US"/>
              </w:rPr>
            </w:pPr>
          </w:p>
        </w:tc>
      </w:tr>
      <w:tr w:rsidR="00175443" w14:paraId="33E07F66" w14:textId="77777777" w:rsidTr="00E60F2C">
        <w:tc>
          <w:tcPr>
            <w:tcW w:w="3280" w:type="dxa"/>
          </w:tcPr>
          <w:p w14:paraId="4E65225A" w14:textId="4257509B" w:rsidR="00175443" w:rsidRPr="009F312B" w:rsidRDefault="00175443" w:rsidP="00E60F2C">
            <w:pPr>
              <w:rPr>
                <w:noProof/>
                <w:sz w:val="21"/>
                <w:szCs w:val="21"/>
                <w:lang w:val="en-US"/>
              </w:rPr>
            </w:pPr>
          </w:p>
        </w:tc>
        <w:tc>
          <w:tcPr>
            <w:tcW w:w="944" w:type="dxa"/>
          </w:tcPr>
          <w:p w14:paraId="18E3C84A" w14:textId="77777777" w:rsidR="00175443" w:rsidRPr="009F312B" w:rsidRDefault="00175443" w:rsidP="00E60F2C">
            <w:pPr>
              <w:rPr>
                <w:noProof/>
                <w:sz w:val="21"/>
                <w:szCs w:val="21"/>
                <w:lang w:val="en-US"/>
              </w:rPr>
            </w:pPr>
          </w:p>
        </w:tc>
        <w:tc>
          <w:tcPr>
            <w:tcW w:w="957" w:type="dxa"/>
          </w:tcPr>
          <w:p w14:paraId="75878071" w14:textId="77777777" w:rsidR="00175443" w:rsidRPr="009F312B" w:rsidRDefault="00175443" w:rsidP="00E60F2C">
            <w:pPr>
              <w:rPr>
                <w:noProof/>
                <w:sz w:val="21"/>
                <w:szCs w:val="21"/>
                <w:lang w:val="en-US"/>
              </w:rPr>
            </w:pPr>
          </w:p>
        </w:tc>
        <w:tc>
          <w:tcPr>
            <w:tcW w:w="957" w:type="dxa"/>
          </w:tcPr>
          <w:p w14:paraId="6A576CC7" w14:textId="77777777" w:rsidR="00175443" w:rsidRPr="009F312B" w:rsidRDefault="00175443" w:rsidP="00E60F2C">
            <w:pPr>
              <w:rPr>
                <w:noProof/>
                <w:sz w:val="21"/>
                <w:szCs w:val="21"/>
                <w:lang w:val="en-US"/>
              </w:rPr>
            </w:pPr>
          </w:p>
        </w:tc>
        <w:tc>
          <w:tcPr>
            <w:tcW w:w="944" w:type="dxa"/>
          </w:tcPr>
          <w:p w14:paraId="36F506B4" w14:textId="77777777" w:rsidR="00175443" w:rsidRPr="009F312B" w:rsidRDefault="00175443" w:rsidP="00E60F2C">
            <w:pPr>
              <w:rPr>
                <w:noProof/>
                <w:sz w:val="21"/>
                <w:szCs w:val="21"/>
                <w:lang w:val="en-US"/>
              </w:rPr>
            </w:pPr>
          </w:p>
        </w:tc>
        <w:tc>
          <w:tcPr>
            <w:tcW w:w="944" w:type="dxa"/>
          </w:tcPr>
          <w:p w14:paraId="710EFD41" w14:textId="77777777" w:rsidR="00175443" w:rsidRPr="009F312B" w:rsidRDefault="00175443" w:rsidP="00E60F2C">
            <w:pPr>
              <w:rPr>
                <w:noProof/>
                <w:sz w:val="21"/>
                <w:szCs w:val="21"/>
                <w:lang w:val="en-US"/>
              </w:rPr>
            </w:pPr>
          </w:p>
        </w:tc>
        <w:tc>
          <w:tcPr>
            <w:tcW w:w="944" w:type="dxa"/>
          </w:tcPr>
          <w:p w14:paraId="6716ACF5" w14:textId="77777777" w:rsidR="00175443" w:rsidRPr="009F312B" w:rsidRDefault="00175443" w:rsidP="00E60F2C">
            <w:pPr>
              <w:rPr>
                <w:noProof/>
                <w:sz w:val="21"/>
                <w:szCs w:val="21"/>
                <w:lang w:val="en-US"/>
              </w:rPr>
            </w:pPr>
          </w:p>
        </w:tc>
        <w:tc>
          <w:tcPr>
            <w:tcW w:w="944" w:type="dxa"/>
          </w:tcPr>
          <w:p w14:paraId="6BF62711" w14:textId="77777777" w:rsidR="00175443" w:rsidRPr="009F312B" w:rsidRDefault="00175443" w:rsidP="00E60F2C">
            <w:pPr>
              <w:rPr>
                <w:noProof/>
                <w:sz w:val="21"/>
                <w:szCs w:val="21"/>
                <w:lang w:val="en-US"/>
              </w:rPr>
            </w:pPr>
          </w:p>
        </w:tc>
        <w:tc>
          <w:tcPr>
            <w:tcW w:w="944" w:type="dxa"/>
          </w:tcPr>
          <w:p w14:paraId="5D459EE0" w14:textId="2ABC19F6" w:rsidR="00175443" w:rsidRPr="009F312B" w:rsidRDefault="00175443" w:rsidP="00E60F2C">
            <w:pPr>
              <w:rPr>
                <w:noProof/>
                <w:sz w:val="21"/>
                <w:szCs w:val="21"/>
                <w:lang w:val="en-US"/>
              </w:rPr>
            </w:pPr>
          </w:p>
        </w:tc>
        <w:tc>
          <w:tcPr>
            <w:tcW w:w="944" w:type="dxa"/>
          </w:tcPr>
          <w:p w14:paraId="52ECE033" w14:textId="77777777" w:rsidR="00175443" w:rsidRPr="009F312B" w:rsidRDefault="00175443" w:rsidP="00E60F2C">
            <w:pPr>
              <w:rPr>
                <w:noProof/>
                <w:sz w:val="21"/>
                <w:szCs w:val="21"/>
                <w:lang w:val="en-US"/>
              </w:rPr>
            </w:pPr>
          </w:p>
        </w:tc>
        <w:tc>
          <w:tcPr>
            <w:tcW w:w="944" w:type="dxa"/>
          </w:tcPr>
          <w:p w14:paraId="6461E2C9" w14:textId="77777777" w:rsidR="00175443" w:rsidRPr="009F312B" w:rsidRDefault="00175443" w:rsidP="00E60F2C">
            <w:pPr>
              <w:rPr>
                <w:noProof/>
                <w:sz w:val="21"/>
                <w:szCs w:val="21"/>
                <w:lang w:val="en-US"/>
              </w:rPr>
            </w:pPr>
          </w:p>
        </w:tc>
        <w:tc>
          <w:tcPr>
            <w:tcW w:w="944" w:type="dxa"/>
          </w:tcPr>
          <w:p w14:paraId="1A462631" w14:textId="77777777" w:rsidR="00175443" w:rsidRPr="009F312B" w:rsidRDefault="00175443" w:rsidP="00E60F2C">
            <w:pPr>
              <w:rPr>
                <w:noProof/>
                <w:sz w:val="21"/>
                <w:szCs w:val="21"/>
                <w:lang w:val="en-US"/>
              </w:rPr>
            </w:pPr>
          </w:p>
        </w:tc>
        <w:tc>
          <w:tcPr>
            <w:tcW w:w="945" w:type="dxa"/>
          </w:tcPr>
          <w:p w14:paraId="1033F23B" w14:textId="77777777" w:rsidR="00175443" w:rsidRPr="009F312B" w:rsidRDefault="00175443" w:rsidP="00E60F2C">
            <w:pPr>
              <w:rPr>
                <w:noProof/>
                <w:sz w:val="21"/>
                <w:szCs w:val="21"/>
                <w:lang w:val="en-US"/>
              </w:rPr>
            </w:pPr>
          </w:p>
        </w:tc>
      </w:tr>
      <w:tr w:rsidR="00175443" w14:paraId="51092F33" w14:textId="77777777" w:rsidTr="00E60F2C">
        <w:tc>
          <w:tcPr>
            <w:tcW w:w="3280" w:type="dxa"/>
            <w:tcBorders>
              <w:bottom w:val="single" w:sz="4" w:space="0" w:color="auto"/>
            </w:tcBorders>
          </w:tcPr>
          <w:p w14:paraId="46844E36" w14:textId="0D3CA911" w:rsidR="00175443" w:rsidRPr="009F312B" w:rsidRDefault="00175443" w:rsidP="00E60F2C">
            <w:pPr>
              <w:rPr>
                <w:noProof/>
                <w:sz w:val="21"/>
                <w:szCs w:val="21"/>
                <w:lang w:val="en-US"/>
              </w:rPr>
            </w:pPr>
          </w:p>
        </w:tc>
        <w:tc>
          <w:tcPr>
            <w:tcW w:w="944" w:type="dxa"/>
            <w:tcBorders>
              <w:bottom w:val="single" w:sz="4" w:space="0" w:color="auto"/>
            </w:tcBorders>
          </w:tcPr>
          <w:p w14:paraId="5CB94582" w14:textId="77777777" w:rsidR="00175443" w:rsidRPr="009F312B" w:rsidRDefault="00175443" w:rsidP="00E60F2C">
            <w:pPr>
              <w:rPr>
                <w:noProof/>
                <w:sz w:val="21"/>
                <w:szCs w:val="21"/>
                <w:lang w:val="en-US"/>
              </w:rPr>
            </w:pPr>
          </w:p>
        </w:tc>
        <w:tc>
          <w:tcPr>
            <w:tcW w:w="957" w:type="dxa"/>
            <w:tcBorders>
              <w:bottom w:val="single" w:sz="4" w:space="0" w:color="auto"/>
            </w:tcBorders>
          </w:tcPr>
          <w:p w14:paraId="4AAC688A" w14:textId="77777777" w:rsidR="00175443" w:rsidRPr="009F312B" w:rsidRDefault="00175443" w:rsidP="00E60F2C">
            <w:pPr>
              <w:rPr>
                <w:noProof/>
                <w:sz w:val="21"/>
                <w:szCs w:val="21"/>
                <w:lang w:val="en-US"/>
              </w:rPr>
            </w:pPr>
          </w:p>
        </w:tc>
        <w:tc>
          <w:tcPr>
            <w:tcW w:w="957" w:type="dxa"/>
            <w:tcBorders>
              <w:bottom w:val="single" w:sz="4" w:space="0" w:color="auto"/>
            </w:tcBorders>
          </w:tcPr>
          <w:p w14:paraId="53334794" w14:textId="77777777" w:rsidR="00175443" w:rsidRPr="009F312B" w:rsidRDefault="00175443" w:rsidP="00E60F2C">
            <w:pPr>
              <w:rPr>
                <w:noProof/>
                <w:sz w:val="21"/>
                <w:szCs w:val="21"/>
                <w:lang w:val="en-US"/>
              </w:rPr>
            </w:pPr>
          </w:p>
        </w:tc>
        <w:tc>
          <w:tcPr>
            <w:tcW w:w="944" w:type="dxa"/>
            <w:tcBorders>
              <w:bottom w:val="single" w:sz="4" w:space="0" w:color="auto"/>
            </w:tcBorders>
          </w:tcPr>
          <w:p w14:paraId="714DE39C" w14:textId="77777777" w:rsidR="00175443" w:rsidRPr="009F312B" w:rsidRDefault="00175443" w:rsidP="00E60F2C">
            <w:pPr>
              <w:rPr>
                <w:noProof/>
                <w:sz w:val="21"/>
                <w:szCs w:val="21"/>
                <w:lang w:val="en-US"/>
              </w:rPr>
            </w:pPr>
          </w:p>
        </w:tc>
        <w:tc>
          <w:tcPr>
            <w:tcW w:w="944" w:type="dxa"/>
            <w:tcBorders>
              <w:bottom w:val="single" w:sz="4" w:space="0" w:color="auto"/>
            </w:tcBorders>
          </w:tcPr>
          <w:p w14:paraId="5421D89F" w14:textId="77777777" w:rsidR="00175443" w:rsidRPr="009F312B" w:rsidRDefault="00175443" w:rsidP="00E60F2C">
            <w:pPr>
              <w:rPr>
                <w:noProof/>
                <w:sz w:val="21"/>
                <w:szCs w:val="21"/>
                <w:lang w:val="en-US"/>
              </w:rPr>
            </w:pPr>
          </w:p>
        </w:tc>
        <w:tc>
          <w:tcPr>
            <w:tcW w:w="944" w:type="dxa"/>
            <w:tcBorders>
              <w:bottom w:val="single" w:sz="4" w:space="0" w:color="auto"/>
            </w:tcBorders>
          </w:tcPr>
          <w:p w14:paraId="31803CD4" w14:textId="77777777" w:rsidR="00175443" w:rsidRPr="009F312B" w:rsidRDefault="00175443" w:rsidP="00E60F2C">
            <w:pPr>
              <w:rPr>
                <w:noProof/>
                <w:sz w:val="21"/>
                <w:szCs w:val="21"/>
                <w:lang w:val="en-US"/>
              </w:rPr>
            </w:pPr>
          </w:p>
        </w:tc>
        <w:tc>
          <w:tcPr>
            <w:tcW w:w="944" w:type="dxa"/>
            <w:tcBorders>
              <w:bottom w:val="single" w:sz="4" w:space="0" w:color="auto"/>
            </w:tcBorders>
          </w:tcPr>
          <w:p w14:paraId="1FAA6E87" w14:textId="77777777" w:rsidR="00175443" w:rsidRPr="009F312B" w:rsidRDefault="00175443" w:rsidP="00E60F2C">
            <w:pPr>
              <w:rPr>
                <w:noProof/>
                <w:sz w:val="21"/>
                <w:szCs w:val="21"/>
                <w:lang w:val="en-US"/>
              </w:rPr>
            </w:pPr>
          </w:p>
        </w:tc>
        <w:tc>
          <w:tcPr>
            <w:tcW w:w="944" w:type="dxa"/>
            <w:tcBorders>
              <w:bottom w:val="single" w:sz="4" w:space="0" w:color="auto"/>
            </w:tcBorders>
          </w:tcPr>
          <w:p w14:paraId="685EFEE4" w14:textId="58C6B189" w:rsidR="00175443" w:rsidRPr="009F312B" w:rsidRDefault="00175443" w:rsidP="00175443">
            <w:pPr>
              <w:rPr>
                <w:noProof/>
                <w:sz w:val="21"/>
                <w:szCs w:val="21"/>
                <w:lang w:val="en-US"/>
              </w:rPr>
            </w:pPr>
          </w:p>
        </w:tc>
        <w:tc>
          <w:tcPr>
            <w:tcW w:w="944" w:type="dxa"/>
            <w:tcBorders>
              <w:bottom w:val="single" w:sz="4" w:space="0" w:color="auto"/>
            </w:tcBorders>
          </w:tcPr>
          <w:p w14:paraId="1F656678" w14:textId="77777777" w:rsidR="00175443" w:rsidRPr="009F312B" w:rsidRDefault="00175443" w:rsidP="00E60F2C">
            <w:pPr>
              <w:rPr>
                <w:noProof/>
                <w:sz w:val="21"/>
                <w:szCs w:val="21"/>
                <w:lang w:val="en-US"/>
              </w:rPr>
            </w:pPr>
          </w:p>
        </w:tc>
        <w:tc>
          <w:tcPr>
            <w:tcW w:w="944" w:type="dxa"/>
            <w:tcBorders>
              <w:bottom w:val="single" w:sz="4" w:space="0" w:color="auto"/>
            </w:tcBorders>
          </w:tcPr>
          <w:p w14:paraId="1018C3D1" w14:textId="77777777" w:rsidR="00175443" w:rsidRPr="009F312B" w:rsidRDefault="00175443" w:rsidP="00E60F2C">
            <w:pPr>
              <w:rPr>
                <w:noProof/>
                <w:sz w:val="21"/>
                <w:szCs w:val="21"/>
                <w:lang w:val="en-US"/>
              </w:rPr>
            </w:pPr>
          </w:p>
        </w:tc>
        <w:tc>
          <w:tcPr>
            <w:tcW w:w="944" w:type="dxa"/>
            <w:tcBorders>
              <w:bottom w:val="single" w:sz="4" w:space="0" w:color="auto"/>
            </w:tcBorders>
          </w:tcPr>
          <w:p w14:paraId="211CE193" w14:textId="77777777" w:rsidR="00175443" w:rsidRPr="009F312B" w:rsidRDefault="00175443" w:rsidP="00E60F2C">
            <w:pPr>
              <w:rPr>
                <w:noProof/>
                <w:sz w:val="21"/>
                <w:szCs w:val="21"/>
                <w:lang w:val="en-US"/>
              </w:rPr>
            </w:pPr>
          </w:p>
        </w:tc>
        <w:tc>
          <w:tcPr>
            <w:tcW w:w="945" w:type="dxa"/>
            <w:tcBorders>
              <w:bottom w:val="single" w:sz="4" w:space="0" w:color="auto"/>
            </w:tcBorders>
          </w:tcPr>
          <w:p w14:paraId="6C06842A" w14:textId="77777777" w:rsidR="00175443" w:rsidRPr="009F312B" w:rsidRDefault="00175443" w:rsidP="00E60F2C">
            <w:pPr>
              <w:rPr>
                <w:noProof/>
                <w:sz w:val="21"/>
                <w:szCs w:val="21"/>
                <w:lang w:val="en-US"/>
              </w:rPr>
            </w:pPr>
          </w:p>
        </w:tc>
      </w:tr>
      <w:tr w:rsidR="00175443" w14:paraId="6EB94612" w14:textId="77777777" w:rsidTr="00E60F2C">
        <w:tc>
          <w:tcPr>
            <w:tcW w:w="3280" w:type="dxa"/>
            <w:shd w:val="clear" w:color="auto" w:fill="E0E0E0"/>
          </w:tcPr>
          <w:p w14:paraId="68649FC0" w14:textId="77777777" w:rsidR="00175443" w:rsidRPr="00493F2B" w:rsidRDefault="00175443" w:rsidP="00E60F2C">
            <w:pPr>
              <w:rPr>
                <w:b/>
                <w:noProof/>
                <w:sz w:val="21"/>
                <w:szCs w:val="21"/>
                <w:lang w:val="en-US"/>
              </w:rPr>
            </w:pPr>
            <w:r w:rsidRPr="00493F2B">
              <w:rPr>
                <w:b/>
                <w:noProof/>
                <w:sz w:val="21"/>
                <w:szCs w:val="21"/>
                <w:lang w:val="en-US"/>
              </w:rPr>
              <w:t>Total cash out</w:t>
            </w:r>
          </w:p>
        </w:tc>
        <w:tc>
          <w:tcPr>
            <w:tcW w:w="944" w:type="dxa"/>
            <w:shd w:val="clear" w:color="auto" w:fill="E0E0E0"/>
          </w:tcPr>
          <w:p w14:paraId="77517BFD" w14:textId="5995C8FB" w:rsidR="00175443" w:rsidRPr="009F312B" w:rsidRDefault="00175443" w:rsidP="00E60F2C">
            <w:pPr>
              <w:rPr>
                <w:noProof/>
                <w:sz w:val="21"/>
                <w:szCs w:val="21"/>
                <w:lang w:val="en-US"/>
              </w:rPr>
            </w:pPr>
          </w:p>
        </w:tc>
        <w:tc>
          <w:tcPr>
            <w:tcW w:w="957" w:type="dxa"/>
            <w:shd w:val="clear" w:color="auto" w:fill="E0E0E0"/>
          </w:tcPr>
          <w:p w14:paraId="0C0E80B0" w14:textId="624C3AD2" w:rsidR="00175443" w:rsidRPr="009F312B" w:rsidRDefault="00175443" w:rsidP="00E60F2C">
            <w:pPr>
              <w:rPr>
                <w:noProof/>
                <w:sz w:val="21"/>
                <w:szCs w:val="21"/>
                <w:lang w:val="en-US"/>
              </w:rPr>
            </w:pPr>
          </w:p>
        </w:tc>
        <w:tc>
          <w:tcPr>
            <w:tcW w:w="957" w:type="dxa"/>
            <w:shd w:val="clear" w:color="auto" w:fill="E0E0E0"/>
          </w:tcPr>
          <w:p w14:paraId="236BA972" w14:textId="21796AE0" w:rsidR="00175443" w:rsidRPr="009F312B" w:rsidRDefault="00175443" w:rsidP="00E60F2C">
            <w:pPr>
              <w:rPr>
                <w:noProof/>
                <w:sz w:val="21"/>
                <w:szCs w:val="21"/>
                <w:lang w:val="en-US"/>
              </w:rPr>
            </w:pPr>
          </w:p>
        </w:tc>
        <w:tc>
          <w:tcPr>
            <w:tcW w:w="944" w:type="dxa"/>
            <w:shd w:val="clear" w:color="auto" w:fill="E0E0E0"/>
          </w:tcPr>
          <w:p w14:paraId="74503528" w14:textId="4A05CC05" w:rsidR="00175443" w:rsidRPr="009F312B" w:rsidRDefault="00175443" w:rsidP="00E60F2C">
            <w:pPr>
              <w:rPr>
                <w:noProof/>
                <w:sz w:val="21"/>
                <w:szCs w:val="21"/>
                <w:lang w:val="en-US"/>
              </w:rPr>
            </w:pPr>
          </w:p>
        </w:tc>
        <w:tc>
          <w:tcPr>
            <w:tcW w:w="944" w:type="dxa"/>
            <w:shd w:val="clear" w:color="auto" w:fill="E0E0E0"/>
          </w:tcPr>
          <w:p w14:paraId="441428F5" w14:textId="5B70C1F1" w:rsidR="00175443" w:rsidRPr="009F312B" w:rsidRDefault="00175443" w:rsidP="00E60F2C">
            <w:pPr>
              <w:rPr>
                <w:noProof/>
                <w:sz w:val="21"/>
                <w:szCs w:val="21"/>
                <w:lang w:val="en-US"/>
              </w:rPr>
            </w:pPr>
          </w:p>
        </w:tc>
        <w:tc>
          <w:tcPr>
            <w:tcW w:w="944" w:type="dxa"/>
            <w:shd w:val="clear" w:color="auto" w:fill="E0E0E0"/>
          </w:tcPr>
          <w:p w14:paraId="5474085C" w14:textId="0FCD2A7F" w:rsidR="00175443" w:rsidRPr="009F312B" w:rsidRDefault="00175443" w:rsidP="00E60F2C">
            <w:pPr>
              <w:rPr>
                <w:noProof/>
                <w:sz w:val="21"/>
                <w:szCs w:val="21"/>
                <w:lang w:val="en-US"/>
              </w:rPr>
            </w:pPr>
          </w:p>
        </w:tc>
        <w:tc>
          <w:tcPr>
            <w:tcW w:w="944" w:type="dxa"/>
            <w:shd w:val="clear" w:color="auto" w:fill="E0E0E0"/>
          </w:tcPr>
          <w:p w14:paraId="02718499" w14:textId="4CE40BD9" w:rsidR="00175443" w:rsidRPr="009F312B" w:rsidRDefault="00175443" w:rsidP="00E60F2C">
            <w:pPr>
              <w:rPr>
                <w:noProof/>
                <w:sz w:val="21"/>
                <w:szCs w:val="21"/>
                <w:lang w:val="en-US"/>
              </w:rPr>
            </w:pPr>
          </w:p>
        </w:tc>
        <w:tc>
          <w:tcPr>
            <w:tcW w:w="944" w:type="dxa"/>
            <w:shd w:val="clear" w:color="auto" w:fill="E0E0E0"/>
          </w:tcPr>
          <w:p w14:paraId="57F88685" w14:textId="63A76922" w:rsidR="00175443" w:rsidRPr="009F312B" w:rsidRDefault="00175443" w:rsidP="00E60F2C">
            <w:pPr>
              <w:rPr>
                <w:noProof/>
                <w:sz w:val="21"/>
                <w:szCs w:val="21"/>
                <w:lang w:val="en-US"/>
              </w:rPr>
            </w:pPr>
          </w:p>
        </w:tc>
        <w:tc>
          <w:tcPr>
            <w:tcW w:w="944" w:type="dxa"/>
            <w:shd w:val="clear" w:color="auto" w:fill="E0E0E0"/>
          </w:tcPr>
          <w:p w14:paraId="744D8B36" w14:textId="28792D5F" w:rsidR="00175443" w:rsidRPr="009F312B" w:rsidRDefault="00175443" w:rsidP="00E60F2C">
            <w:pPr>
              <w:rPr>
                <w:noProof/>
                <w:sz w:val="21"/>
                <w:szCs w:val="21"/>
                <w:lang w:val="en-US"/>
              </w:rPr>
            </w:pPr>
          </w:p>
        </w:tc>
        <w:tc>
          <w:tcPr>
            <w:tcW w:w="944" w:type="dxa"/>
            <w:shd w:val="clear" w:color="auto" w:fill="E0E0E0"/>
          </w:tcPr>
          <w:p w14:paraId="5DE280DD" w14:textId="4BCE5E31" w:rsidR="00175443" w:rsidRPr="009F312B" w:rsidRDefault="00175443" w:rsidP="00E60F2C">
            <w:pPr>
              <w:rPr>
                <w:noProof/>
                <w:sz w:val="21"/>
                <w:szCs w:val="21"/>
                <w:lang w:val="en-US"/>
              </w:rPr>
            </w:pPr>
          </w:p>
        </w:tc>
        <w:tc>
          <w:tcPr>
            <w:tcW w:w="944" w:type="dxa"/>
            <w:shd w:val="clear" w:color="auto" w:fill="E0E0E0"/>
          </w:tcPr>
          <w:p w14:paraId="55768E01" w14:textId="47005EFC" w:rsidR="00175443" w:rsidRPr="009F312B" w:rsidRDefault="00175443" w:rsidP="00E60F2C">
            <w:pPr>
              <w:rPr>
                <w:noProof/>
                <w:sz w:val="21"/>
                <w:szCs w:val="21"/>
                <w:lang w:val="en-US"/>
              </w:rPr>
            </w:pPr>
          </w:p>
        </w:tc>
        <w:tc>
          <w:tcPr>
            <w:tcW w:w="945" w:type="dxa"/>
            <w:shd w:val="clear" w:color="auto" w:fill="E0E0E0"/>
          </w:tcPr>
          <w:p w14:paraId="40328F89" w14:textId="7448B393" w:rsidR="00175443" w:rsidRPr="009F312B" w:rsidRDefault="00175443" w:rsidP="00E60F2C">
            <w:pPr>
              <w:rPr>
                <w:noProof/>
                <w:sz w:val="21"/>
                <w:szCs w:val="21"/>
                <w:lang w:val="en-US"/>
              </w:rPr>
            </w:pPr>
          </w:p>
        </w:tc>
      </w:tr>
      <w:tr w:rsidR="00175443" w14:paraId="7AB0DC07" w14:textId="77777777" w:rsidTr="00E60F2C">
        <w:tc>
          <w:tcPr>
            <w:tcW w:w="3280" w:type="dxa"/>
          </w:tcPr>
          <w:p w14:paraId="54C20F6F" w14:textId="77777777" w:rsidR="00175443" w:rsidRPr="009F312B" w:rsidRDefault="00175443" w:rsidP="00E60F2C">
            <w:pPr>
              <w:rPr>
                <w:noProof/>
                <w:sz w:val="21"/>
                <w:szCs w:val="21"/>
                <w:lang w:val="en-US"/>
              </w:rPr>
            </w:pPr>
            <w:r>
              <w:rPr>
                <w:noProof/>
                <w:sz w:val="21"/>
                <w:szCs w:val="21"/>
                <w:lang w:val="en-US"/>
              </w:rPr>
              <w:t>Total cash in</w:t>
            </w:r>
          </w:p>
        </w:tc>
        <w:tc>
          <w:tcPr>
            <w:tcW w:w="944" w:type="dxa"/>
          </w:tcPr>
          <w:p w14:paraId="33D6E892" w14:textId="67B07FFE" w:rsidR="00175443" w:rsidRPr="009F312B" w:rsidRDefault="00175443" w:rsidP="00E60F2C">
            <w:pPr>
              <w:rPr>
                <w:noProof/>
                <w:sz w:val="21"/>
                <w:szCs w:val="21"/>
                <w:lang w:val="en-US"/>
              </w:rPr>
            </w:pPr>
          </w:p>
        </w:tc>
        <w:tc>
          <w:tcPr>
            <w:tcW w:w="957" w:type="dxa"/>
          </w:tcPr>
          <w:p w14:paraId="56A4FB4F" w14:textId="792B33D9" w:rsidR="00175443" w:rsidRPr="009F312B" w:rsidRDefault="00175443" w:rsidP="00E60F2C">
            <w:pPr>
              <w:rPr>
                <w:noProof/>
                <w:sz w:val="21"/>
                <w:szCs w:val="21"/>
                <w:lang w:val="en-US"/>
              </w:rPr>
            </w:pPr>
          </w:p>
        </w:tc>
        <w:tc>
          <w:tcPr>
            <w:tcW w:w="957" w:type="dxa"/>
          </w:tcPr>
          <w:p w14:paraId="1249F07A" w14:textId="09710059" w:rsidR="00175443" w:rsidRPr="009F312B" w:rsidRDefault="00175443" w:rsidP="00E60F2C">
            <w:pPr>
              <w:rPr>
                <w:noProof/>
                <w:sz w:val="21"/>
                <w:szCs w:val="21"/>
                <w:lang w:val="en-US"/>
              </w:rPr>
            </w:pPr>
          </w:p>
        </w:tc>
        <w:tc>
          <w:tcPr>
            <w:tcW w:w="944" w:type="dxa"/>
          </w:tcPr>
          <w:p w14:paraId="399B2594" w14:textId="4F271B31" w:rsidR="00175443" w:rsidRPr="009F312B" w:rsidRDefault="00175443" w:rsidP="00E60F2C">
            <w:pPr>
              <w:rPr>
                <w:noProof/>
                <w:sz w:val="21"/>
                <w:szCs w:val="21"/>
                <w:lang w:val="en-US"/>
              </w:rPr>
            </w:pPr>
          </w:p>
        </w:tc>
        <w:tc>
          <w:tcPr>
            <w:tcW w:w="944" w:type="dxa"/>
          </w:tcPr>
          <w:p w14:paraId="0FFD6D85" w14:textId="2A4AFDDE" w:rsidR="00175443" w:rsidRPr="009F312B" w:rsidRDefault="00175443" w:rsidP="00E60F2C">
            <w:pPr>
              <w:rPr>
                <w:noProof/>
                <w:sz w:val="21"/>
                <w:szCs w:val="21"/>
                <w:lang w:val="en-US"/>
              </w:rPr>
            </w:pPr>
          </w:p>
        </w:tc>
        <w:tc>
          <w:tcPr>
            <w:tcW w:w="944" w:type="dxa"/>
          </w:tcPr>
          <w:p w14:paraId="085F3720" w14:textId="19FA0A0A" w:rsidR="00175443" w:rsidRPr="009F312B" w:rsidRDefault="00175443" w:rsidP="00E60F2C">
            <w:pPr>
              <w:rPr>
                <w:noProof/>
                <w:sz w:val="21"/>
                <w:szCs w:val="21"/>
                <w:lang w:val="en-US"/>
              </w:rPr>
            </w:pPr>
          </w:p>
        </w:tc>
        <w:tc>
          <w:tcPr>
            <w:tcW w:w="944" w:type="dxa"/>
          </w:tcPr>
          <w:p w14:paraId="47D275C1" w14:textId="285FD3B0" w:rsidR="00175443" w:rsidRPr="009F312B" w:rsidRDefault="00175443" w:rsidP="00E60F2C">
            <w:pPr>
              <w:rPr>
                <w:noProof/>
                <w:sz w:val="21"/>
                <w:szCs w:val="21"/>
                <w:lang w:val="en-US"/>
              </w:rPr>
            </w:pPr>
          </w:p>
        </w:tc>
        <w:tc>
          <w:tcPr>
            <w:tcW w:w="944" w:type="dxa"/>
          </w:tcPr>
          <w:p w14:paraId="6FFC509E" w14:textId="7F48C74C" w:rsidR="00175443" w:rsidRPr="009F312B" w:rsidRDefault="00175443" w:rsidP="00E60F2C">
            <w:pPr>
              <w:rPr>
                <w:noProof/>
                <w:sz w:val="21"/>
                <w:szCs w:val="21"/>
                <w:lang w:val="en-US"/>
              </w:rPr>
            </w:pPr>
          </w:p>
        </w:tc>
        <w:tc>
          <w:tcPr>
            <w:tcW w:w="944" w:type="dxa"/>
          </w:tcPr>
          <w:p w14:paraId="3DAD9FA1" w14:textId="2612AFF0" w:rsidR="00175443" w:rsidRPr="009F312B" w:rsidRDefault="00175443" w:rsidP="00E60F2C">
            <w:pPr>
              <w:rPr>
                <w:noProof/>
                <w:sz w:val="21"/>
                <w:szCs w:val="21"/>
                <w:lang w:val="en-US"/>
              </w:rPr>
            </w:pPr>
          </w:p>
        </w:tc>
        <w:tc>
          <w:tcPr>
            <w:tcW w:w="944" w:type="dxa"/>
          </w:tcPr>
          <w:p w14:paraId="48D1C26C" w14:textId="35F45172" w:rsidR="00175443" w:rsidRPr="009F312B" w:rsidRDefault="00175443" w:rsidP="00E60F2C">
            <w:pPr>
              <w:rPr>
                <w:noProof/>
                <w:sz w:val="21"/>
                <w:szCs w:val="21"/>
                <w:lang w:val="en-US"/>
              </w:rPr>
            </w:pPr>
          </w:p>
        </w:tc>
        <w:tc>
          <w:tcPr>
            <w:tcW w:w="944" w:type="dxa"/>
          </w:tcPr>
          <w:p w14:paraId="321C8865" w14:textId="78E55249" w:rsidR="00175443" w:rsidRPr="009F312B" w:rsidRDefault="00175443" w:rsidP="00E60F2C">
            <w:pPr>
              <w:rPr>
                <w:noProof/>
                <w:sz w:val="21"/>
                <w:szCs w:val="21"/>
                <w:lang w:val="en-US"/>
              </w:rPr>
            </w:pPr>
          </w:p>
        </w:tc>
        <w:tc>
          <w:tcPr>
            <w:tcW w:w="945" w:type="dxa"/>
          </w:tcPr>
          <w:p w14:paraId="0BA95865" w14:textId="1092AC7D" w:rsidR="00175443" w:rsidRPr="009F312B" w:rsidRDefault="00175443" w:rsidP="00E60F2C">
            <w:pPr>
              <w:rPr>
                <w:noProof/>
                <w:sz w:val="21"/>
                <w:szCs w:val="21"/>
                <w:lang w:val="en-US"/>
              </w:rPr>
            </w:pPr>
          </w:p>
        </w:tc>
      </w:tr>
      <w:tr w:rsidR="00175443" w14:paraId="7CED5748" w14:textId="77777777" w:rsidTr="00E60F2C">
        <w:tc>
          <w:tcPr>
            <w:tcW w:w="3280" w:type="dxa"/>
            <w:tcBorders>
              <w:bottom w:val="single" w:sz="4" w:space="0" w:color="auto"/>
            </w:tcBorders>
          </w:tcPr>
          <w:p w14:paraId="6DF5E15D" w14:textId="77777777" w:rsidR="00175443" w:rsidRDefault="00175443" w:rsidP="00E60F2C">
            <w:pPr>
              <w:rPr>
                <w:noProof/>
                <w:sz w:val="21"/>
                <w:szCs w:val="21"/>
                <w:lang w:val="en-US"/>
              </w:rPr>
            </w:pPr>
            <w:r>
              <w:rPr>
                <w:noProof/>
                <w:sz w:val="21"/>
                <w:szCs w:val="21"/>
                <w:lang w:val="en-US"/>
              </w:rPr>
              <w:t>Total cash out</w:t>
            </w:r>
          </w:p>
        </w:tc>
        <w:tc>
          <w:tcPr>
            <w:tcW w:w="944" w:type="dxa"/>
            <w:tcBorders>
              <w:bottom w:val="single" w:sz="4" w:space="0" w:color="auto"/>
            </w:tcBorders>
          </w:tcPr>
          <w:p w14:paraId="0CD3B17D" w14:textId="65EFF586" w:rsidR="00175443" w:rsidRPr="009F312B" w:rsidRDefault="00175443" w:rsidP="00E60F2C">
            <w:pPr>
              <w:rPr>
                <w:noProof/>
                <w:sz w:val="21"/>
                <w:szCs w:val="21"/>
                <w:lang w:val="en-US"/>
              </w:rPr>
            </w:pPr>
          </w:p>
        </w:tc>
        <w:tc>
          <w:tcPr>
            <w:tcW w:w="957" w:type="dxa"/>
            <w:tcBorders>
              <w:bottom w:val="single" w:sz="4" w:space="0" w:color="auto"/>
            </w:tcBorders>
          </w:tcPr>
          <w:p w14:paraId="304CAFE6" w14:textId="41AB05C6" w:rsidR="00175443" w:rsidRPr="009F312B" w:rsidRDefault="00175443" w:rsidP="00E60F2C">
            <w:pPr>
              <w:rPr>
                <w:noProof/>
                <w:sz w:val="21"/>
                <w:szCs w:val="21"/>
                <w:lang w:val="en-US"/>
              </w:rPr>
            </w:pPr>
          </w:p>
        </w:tc>
        <w:tc>
          <w:tcPr>
            <w:tcW w:w="957" w:type="dxa"/>
            <w:tcBorders>
              <w:bottom w:val="single" w:sz="4" w:space="0" w:color="auto"/>
            </w:tcBorders>
          </w:tcPr>
          <w:p w14:paraId="0904D9D5" w14:textId="59094C94" w:rsidR="00175443" w:rsidRPr="009F312B" w:rsidRDefault="00175443" w:rsidP="00E60F2C">
            <w:pPr>
              <w:rPr>
                <w:noProof/>
                <w:sz w:val="21"/>
                <w:szCs w:val="21"/>
                <w:lang w:val="en-US"/>
              </w:rPr>
            </w:pPr>
          </w:p>
        </w:tc>
        <w:tc>
          <w:tcPr>
            <w:tcW w:w="944" w:type="dxa"/>
            <w:tcBorders>
              <w:bottom w:val="single" w:sz="4" w:space="0" w:color="auto"/>
            </w:tcBorders>
          </w:tcPr>
          <w:p w14:paraId="1A257A9A" w14:textId="54CBA6D3" w:rsidR="00175443" w:rsidRPr="009F312B" w:rsidRDefault="00175443" w:rsidP="00E60F2C">
            <w:pPr>
              <w:rPr>
                <w:noProof/>
                <w:sz w:val="21"/>
                <w:szCs w:val="21"/>
                <w:lang w:val="en-US"/>
              </w:rPr>
            </w:pPr>
          </w:p>
        </w:tc>
        <w:tc>
          <w:tcPr>
            <w:tcW w:w="944" w:type="dxa"/>
            <w:tcBorders>
              <w:bottom w:val="single" w:sz="4" w:space="0" w:color="auto"/>
            </w:tcBorders>
          </w:tcPr>
          <w:p w14:paraId="2ADD1E98" w14:textId="23CBDD6C" w:rsidR="00175443" w:rsidRPr="009F312B" w:rsidRDefault="00175443" w:rsidP="00E60F2C">
            <w:pPr>
              <w:rPr>
                <w:noProof/>
                <w:sz w:val="21"/>
                <w:szCs w:val="21"/>
                <w:lang w:val="en-US"/>
              </w:rPr>
            </w:pPr>
          </w:p>
        </w:tc>
        <w:tc>
          <w:tcPr>
            <w:tcW w:w="944" w:type="dxa"/>
            <w:tcBorders>
              <w:bottom w:val="single" w:sz="4" w:space="0" w:color="auto"/>
            </w:tcBorders>
          </w:tcPr>
          <w:p w14:paraId="7FEB6CFB" w14:textId="5EFA39DF" w:rsidR="00175443" w:rsidRPr="009F312B" w:rsidRDefault="00175443" w:rsidP="00E60F2C">
            <w:pPr>
              <w:rPr>
                <w:noProof/>
                <w:sz w:val="21"/>
                <w:szCs w:val="21"/>
                <w:lang w:val="en-US"/>
              </w:rPr>
            </w:pPr>
          </w:p>
        </w:tc>
        <w:tc>
          <w:tcPr>
            <w:tcW w:w="944" w:type="dxa"/>
            <w:tcBorders>
              <w:bottom w:val="single" w:sz="4" w:space="0" w:color="auto"/>
            </w:tcBorders>
          </w:tcPr>
          <w:p w14:paraId="05C0C921" w14:textId="408AFE59" w:rsidR="00175443" w:rsidRPr="009F312B" w:rsidRDefault="00175443" w:rsidP="00E60F2C">
            <w:pPr>
              <w:rPr>
                <w:noProof/>
                <w:sz w:val="21"/>
                <w:szCs w:val="21"/>
                <w:lang w:val="en-US"/>
              </w:rPr>
            </w:pPr>
          </w:p>
        </w:tc>
        <w:tc>
          <w:tcPr>
            <w:tcW w:w="944" w:type="dxa"/>
            <w:tcBorders>
              <w:bottom w:val="single" w:sz="4" w:space="0" w:color="auto"/>
            </w:tcBorders>
          </w:tcPr>
          <w:p w14:paraId="4FF0B8D9" w14:textId="2F4C6A1C" w:rsidR="00175443" w:rsidRPr="009F312B" w:rsidRDefault="00175443" w:rsidP="00E60F2C">
            <w:pPr>
              <w:rPr>
                <w:noProof/>
                <w:sz w:val="21"/>
                <w:szCs w:val="21"/>
                <w:lang w:val="en-US"/>
              </w:rPr>
            </w:pPr>
          </w:p>
        </w:tc>
        <w:tc>
          <w:tcPr>
            <w:tcW w:w="944" w:type="dxa"/>
            <w:tcBorders>
              <w:bottom w:val="single" w:sz="4" w:space="0" w:color="auto"/>
            </w:tcBorders>
          </w:tcPr>
          <w:p w14:paraId="60F05012" w14:textId="218F7C7B" w:rsidR="00175443" w:rsidRPr="009F312B" w:rsidRDefault="00175443" w:rsidP="00E60F2C">
            <w:pPr>
              <w:rPr>
                <w:noProof/>
                <w:sz w:val="21"/>
                <w:szCs w:val="21"/>
                <w:lang w:val="en-US"/>
              </w:rPr>
            </w:pPr>
          </w:p>
        </w:tc>
        <w:tc>
          <w:tcPr>
            <w:tcW w:w="944" w:type="dxa"/>
            <w:tcBorders>
              <w:bottom w:val="single" w:sz="4" w:space="0" w:color="auto"/>
            </w:tcBorders>
          </w:tcPr>
          <w:p w14:paraId="7E3CAA50" w14:textId="18A73907" w:rsidR="00175443" w:rsidRPr="009F312B" w:rsidRDefault="00175443" w:rsidP="00E60F2C">
            <w:pPr>
              <w:rPr>
                <w:noProof/>
                <w:sz w:val="21"/>
                <w:szCs w:val="21"/>
                <w:lang w:val="en-US"/>
              </w:rPr>
            </w:pPr>
          </w:p>
        </w:tc>
        <w:tc>
          <w:tcPr>
            <w:tcW w:w="944" w:type="dxa"/>
            <w:tcBorders>
              <w:bottom w:val="single" w:sz="4" w:space="0" w:color="auto"/>
            </w:tcBorders>
          </w:tcPr>
          <w:p w14:paraId="785EAEDA" w14:textId="624379D0" w:rsidR="00175443" w:rsidRPr="009F312B" w:rsidRDefault="00175443" w:rsidP="00E60F2C">
            <w:pPr>
              <w:rPr>
                <w:noProof/>
                <w:sz w:val="21"/>
                <w:szCs w:val="21"/>
                <w:lang w:val="en-US"/>
              </w:rPr>
            </w:pPr>
          </w:p>
        </w:tc>
        <w:tc>
          <w:tcPr>
            <w:tcW w:w="945" w:type="dxa"/>
            <w:tcBorders>
              <w:bottom w:val="single" w:sz="4" w:space="0" w:color="auto"/>
            </w:tcBorders>
          </w:tcPr>
          <w:p w14:paraId="6366E1B2" w14:textId="51A50A36" w:rsidR="00175443" w:rsidRPr="009F312B" w:rsidRDefault="00175443" w:rsidP="00E60F2C">
            <w:pPr>
              <w:rPr>
                <w:noProof/>
                <w:sz w:val="21"/>
                <w:szCs w:val="21"/>
                <w:lang w:val="en-US"/>
              </w:rPr>
            </w:pPr>
          </w:p>
        </w:tc>
      </w:tr>
      <w:tr w:rsidR="00175443" w14:paraId="3733545C" w14:textId="77777777" w:rsidTr="00E60F2C">
        <w:tc>
          <w:tcPr>
            <w:tcW w:w="3280" w:type="dxa"/>
            <w:shd w:val="clear" w:color="auto" w:fill="E0E0E0"/>
          </w:tcPr>
          <w:p w14:paraId="383A5B65" w14:textId="77777777" w:rsidR="00175443" w:rsidRPr="00493F2B" w:rsidRDefault="00175443" w:rsidP="00E60F2C">
            <w:pPr>
              <w:rPr>
                <w:b/>
                <w:noProof/>
                <w:sz w:val="21"/>
                <w:szCs w:val="21"/>
                <w:lang w:val="en-US"/>
              </w:rPr>
            </w:pPr>
            <w:r w:rsidRPr="00493F2B">
              <w:rPr>
                <w:b/>
                <w:noProof/>
                <w:sz w:val="21"/>
                <w:szCs w:val="21"/>
                <w:lang w:val="en-US"/>
              </w:rPr>
              <w:t>Surplus or shortage</w:t>
            </w:r>
          </w:p>
        </w:tc>
        <w:tc>
          <w:tcPr>
            <w:tcW w:w="944" w:type="dxa"/>
            <w:shd w:val="clear" w:color="auto" w:fill="E0E0E0"/>
          </w:tcPr>
          <w:p w14:paraId="31D0FD72" w14:textId="438597CD" w:rsidR="00175443" w:rsidRPr="009F312B" w:rsidRDefault="00175443" w:rsidP="00E60F2C">
            <w:pPr>
              <w:rPr>
                <w:noProof/>
                <w:sz w:val="21"/>
                <w:szCs w:val="21"/>
                <w:lang w:val="en-US"/>
              </w:rPr>
            </w:pPr>
          </w:p>
        </w:tc>
        <w:tc>
          <w:tcPr>
            <w:tcW w:w="957" w:type="dxa"/>
            <w:shd w:val="clear" w:color="auto" w:fill="E0E0E0"/>
          </w:tcPr>
          <w:p w14:paraId="3997CA64" w14:textId="771D79AC" w:rsidR="00175443" w:rsidRPr="009F312B" w:rsidRDefault="00175443" w:rsidP="00E60F2C">
            <w:pPr>
              <w:rPr>
                <w:noProof/>
                <w:sz w:val="21"/>
                <w:szCs w:val="21"/>
                <w:lang w:val="en-US"/>
              </w:rPr>
            </w:pPr>
          </w:p>
        </w:tc>
        <w:tc>
          <w:tcPr>
            <w:tcW w:w="957" w:type="dxa"/>
            <w:shd w:val="clear" w:color="auto" w:fill="E0E0E0"/>
          </w:tcPr>
          <w:p w14:paraId="0F3C3F37" w14:textId="40D1B265" w:rsidR="00175443" w:rsidRPr="009F312B" w:rsidRDefault="00175443" w:rsidP="00E60F2C">
            <w:pPr>
              <w:rPr>
                <w:noProof/>
                <w:sz w:val="21"/>
                <w:szCs w:val="21"/>
                <w:lang w:val="en-US"/>
              </w:rPr>
            </w:pPr>
          </w:p>
        </w:tc>
        <w:tc>
          <w:tcPr>
            <w:tcW w:w="944" w:type="dxa"/>
            <w:shd w:val="clear" w:color="auto" w:fill="E0E0E0"/>
          </w:tcPr>
          <w:p w14:paraId="1551CF24" w14:textId="47B5B0B8" w:rsidR="00175443" w:rsidRPr="009F312B" w:rsidRDefault="00175443" w:rsidP="00E60F2C">
            <w:pPr>
              <w:rPr>
                <w:noProof/>
                <w:sz w:val="21"/>
                <w:szCs w:val="21"/>
                <w:lang w:val="en-US"/>
              </w:rPr>
            </w:pPr>
          </w:p>
        </w:tc>
        <w:tc>
          <w:tcPr>
            <w:tcW w:w="944" w:type="dxa"/>
            <w:shd w:val="clear" w:color="auto" w:fill="E0E0E0"/>
          </w:tcPr>
          <w:p w14:paraId="7E84475B" w14:textId="20496F7E" w:rsidR="00175443" w:rsidRPr="009F312B" w:rsidRDefault="00175443" w:rsidP="00E60F2C">
            <w:pPr>
              <w:rPr>
                <w:noProof/>
                <w:sz w:val="21"/>
                <w:szCs w:val="21"/>
                <w:lang w:val="en-US"/>
              </w:rPr>
            </w:pPr>
          </w:p>
        </w:tc>
        <w:tc>
          <w:tcPr>
            <w:tcW w:w="944" w:type="dxa"/>
            <w:shd w:val="clear" w:color="auto" w:fill="E0E0E0"/>
          </w:tcPr>
          <w:p w14:paraId="33B25F80" w14:textId="3C46F6C9" w:rsidR="00175443" w:rsidRPr="009F312B" w:rsidRDefault="00175443" w:rsidP="00E60F2C">
            <w:pPr>
              <w:rPr>
                <w:noProof/>
                <w:sz w:val="21"/>
                <w:szCs w:val="21"/>
                <w:lang w:val="en-US"/>
              </w:rPr>
            </w:pPr>
          </w:p>
        </w:tc>
        <w:tc>
          <w:tcPr>
            <w:tcW w:w="944" w:type="dxa"/>
            <w:shd w:val="clear" w:color="auto" w:fill="E0E0E0"/>
          </w:tcPr>
          <w:p w14:paraId="5D068BA3" w14:textId="097657D6" w:rsidR="00175443" w:rsidRPr="009F312B" w:rsidRDefault="00175443" w:rsidP="00E60F2C">
            <w:pPr>
              <w:rPr>
                <w:noProof/>
                <w:sz w:val="21"/>
                <w:szCs w:val="21"/>
                <w:lang w:val="en-US"/>
              </w:rPr>
            </w:pPr>
          </w:p>
        </w:tc>
        <w:tc>
          <w:tcPr>
            <w:tcW w:w="944" w:type="dxa"/>
            <w:shd w:val="clear" w:color="auto" w:fill="E0E0E0"/>
          </w:tcPr>
          <w:p w14:paraId="5F27D9C2" w14:textId="1C1465EA" w:rsidR="00175443" w:rsidRPr="009F312B" w:rsidRDefault="00175443" w:rsidP="00E60F2C">
            <w:pPr>
              <w:rPr>
                <w:noProof/>
                <w:sz w:val="21"/>
                <w:szCs w:val="21"/>
                <w:lang w:val="en-US"/>
              </w:rPr>
            </w:pPr>
          </w:p>
        </w:tc>
        <w:tc>
          <w:tcPr>
            <w:tcW w:w="944" w:type="dxa"/>
            <w:shd w:val="clear" w:color="auto" w:fill="E0E0E0"/>
          </w:tcPr>
          <w:p w14:paraId="16D9D6BF" w14:textId="55968C30" w:rsidR="00175443" w:rsidRPr="009F312B" w:rsidRDefault="00175443" w:rsidP="00E60F2C">
            <w:pPr>
              <w:rPr>
                <w:noProof/>
                <w:sz w:val="21"/>
                <w:szCs w:val="21"/>
                <w:lang w:val="en-US"/>
              </w:rPr>
            </w:pPr>
          </w:p>
        </w:tc>
        <w:tc>
          <w:tcPr>
            <w:tcW w:w="944" w:type="dxa"/>
            <w:shd w:val="clear" w:color="auto" w:fill="E0E0E0"/>
          </w:tcPr>
          <w:p w14:paraId="3E102D1C" w14:textId="0B8CE089" w:rsidR="00175443" w:rsidRPr="009F312B" w:rsidRDefault="00175443" w:rsidP="00E60F2C">
            <w:pPr>
              <w:rPr>
                <w:noProof/>
                <w:sz w:val="21"/>
                <w:szCs w:val="21"/>
                <w:lang w:val="en-US"/>
              </w:rPr>
            </w:pPr>
          </w:p>
        </w:tc>
        <w:tc>
          <w:tcPr>
            <w:tcW w:w="944" w:type="dxa"/>
            <w:shd w:val="clear" w:color="auto" w:fill="E0E0E0"/>
          </w:tcPr>
          <w:p w14:paraId="0D9F6F34" w14:textId="368EAC1B" w:rsidR="00175443" w:rsidRPr="009F312B" w:rsidRDefault="00175443" w:rsidP="00E60F2C">
            <w:pPr>
              <w:rPr>
                <w:noProof/>
                <w:sz w:val="21"/>
                <w:szCs w:val="21"/>
                <w:lang w:val="en-US"/>
              </w:rPr>
            </w:pPr>
          </w:p>
        </w:tc>
        <w:tc>
          <w:tcPr>
            <w:tcW w:w="945" w:type="dxa"/>
            <w:shd w:val="clear" w:color="auto" w:fill="E0E0E0"/>
          </w:tcPr>
          <w:p w14:paraId="3879E42D" w14:textId="1A6D5476" w:rsidR="00175443" w:rsidRPr="009F312B" w:rsidRDefault="00175443" w:rsidP="00E60F2C">
            <w:pPr>
              <w:rPr>
                <w:noProof/>
                <w:sz w:val="21"/>
                <w:szCs w:val="21"/>
                <w:lang w:val="en-US"/>
              </w:rPr>
            </w:pPr>
          </w:p>
        </w:tc>
      </w:tr>
      <w:tr w:rsidR="00175443" w14:paraId="506C6554" w14:textId="77777777" w:rsidTr="00E60F2C">
        <w:tc>
          <w:tcPr>
            <w:tcW w:w="14635" w:type="dxa"/>
            <w:gridSpan w:val="13"/>
          </w:tcPr>
          <w:p w14:paraId="4738283C" w14:textId="77777777" w:rsidR="00175443" w:rsidRPr="00493F2B" w:rsidRDefault="00175443" w:rsidP="00E60F2C">
            <w:pPr>
              <w:rPr>
                <w:b/>
                <w:noProof/>
                <w:sz w:val="21"/>
                <w:szCs w:val="21"/>
                <w:lang w:val="en-US"/>
              </w:rPr>
            </w:pPr>
            <w:r w:rsidRPr="00493F2B">
              <w:rPr>
                <w:b/>
                <w:noProof/>
                <w:sz w:val="21"/>
                <w:szCs w:val="21"/>
                <w:lang w:val="en-US"/>
              </w:rPr>
              <w:t>Cash position</w:t>
            </w:r>
          </w:p>
        </w:tc>
      </w:tr>
      <w:tr w:rsidR="00175443" w14:paraId="410A8A2B" w14:textId="77777777" w:rsidTr="00E60F2C">
        <w:tc>
          <w:tcPr>
            <w:tcW w:w="3280" w:type="dxa"/>
          </w:tcPr>
          <w:p w14:paraId="6978380E" w14:textId="77777777" w:rsidR="00175443" w:rsidRDefault="00175443" w:rsidP="00E60F2C">
            <w:pPr>
              <w:rPr>
                <w:noProof/>
                <w:sz w:val="21"/>
                <w:szCs w:val="21"/>
                <w:lang w:val="en-US"/>
              </w:rPr>
            </w:pPr>
            <w:r>
              <w:rPr>
                <w:noProof/>
                <w:sz w:val="21"/>
                <w:szCs w:val="21"/>
                <w:lang w:val="en-US"/>
              </w:rPr>
              <w:t>Cash at start of month</w:t>
            </w:r>
          </w:p>
        </w:tc>
        <w:tc>
          <w:tcPr>
            <w:tcW w:w="944" w:type="dxa"/>
          </w:tcPr>
          <w:p w14:paraId="440B6A8B" w14:textId="6F4E05BC" w:rsidR="00175443" w:rsidRPr="009F312B" w:rsidRDefault="00175443" w:rsidP="00E60F2C">
            <w:pPr>
              <w:rPr>
                <w:noProof/>
                <w:sz w:val="21"/>
                <w:szCs w:val="21"/>
                <w:lang w:val="en-US"/>
              </w:rPr>
            </w:pPr>
          </w:p>
        </w:tc>
        <w:tc>
          <w:tcPr>
            <w:tcW w:w="957" w:type="dxa"/>
          </w:tcPr>
          <w:p w14:paraId="05034133" w14:textId="1F3EF975" w:rsidR="00175443" w:rsidRPr="009F312B" w:rsidRDefault="00175443" w:rsidP="00E60F2C">
            <w:pPr>
              <w:rPr>
                <w:noProof/>
                <w:sz w:val="21"/>
                <w:szCs w:val="21"/>
                <w:lang w:val="en-US"/>
              </w:rPr>
            </w:pPr>
          </w:p>
        </w:tc>
        <w:tc>
          <w:tcPr>
            <w:tcW w:w="957" w:type="dxa"/>
          </w:tcPr>
          <w:p w14:paraId="68E8E7D0" w14:textId="4DF4B03B" w:rsidR="00175443" w:rsidRPr="009F312B" w:rsidRDefault="00175443" w:rsidP="00E60F2C">
            <w:pPr>
              <w:rPr>
                <w:noProof/>
                <w:sz w:val="21"/>
                <w:szCs w:val="21"/>
                <w:lang w:val="en-US"/>
              </w:rPr>
            </w:pPr>
          </w:p>
        </w:tc>
        <w:tc>
          <w:tcPr>
            <w:tcW w:w="944" w:type="dxa"/>
          </w:tcPr>
          <w:p w14:paraId="4A120FCC" w14:textId="3F19A026" w:rsidR="00175443" w:rsidRPr="009F312B" w:rsidRDefault="00175443" w:rsidP="00E60F2C">
            <w:pPr>
              <w:rPr>
                <w:noProof/>
                <w:sz w:val="21"/>
                <w:szCs w:val="21"/>
                <w:lang w:val="en-US"/>
              </w:rPr>
            </w:pPr>
          </w:p>
        </w:tc>
        <w:tc>
          <w:tcPr>
            <w:tcW w:w="944" w:type="dxa"/>
          </w:tcPr>
          <w:p w14:paraId="31F4DAE7" w14:textId="5521AE0A" w:rsidR="00175443" w:rsidRPr="009F312B" w:rsidRDefault="00175443" w:rsidP="00E60F2C">
            <w:pPr>
              <w:rPr>
                <w:noProof/>
                <w:sz w:val="21"/>
                <w:szCs w:val="21"/>
                <w:lang w:val="en-US"/>
              </w:rPr>
            </w:pPr>
          </w:p>
        </w:tc>
        <w:tc>
          <w:tcPr>
            <w:tcW w:w="944" w:type="dxa"/>
          </w:tcPr>
          <w:p w14:paraId="197EA8EF" w14:textId="081EA67B" w:rsidR="00175443" w:rsidRPr="009F312B" w:rsidRDefault="00175443" w:rsidP="00E60F2C">
            <w:pPr>
              <w:rPr>
                <w:noProof/>
                <w:sz w:val="21"/>
                <w:szCs w:val="21"/>
                <w:lang w:val="en-US"/>
              </w:rPr>
            </w:pPr>
          </w:p>
        </w:tc>
        <w:tc>
          <w:tcPr>
            <w:tcW w:w="944" w:type="dxa"/>
          </w:tcPr>
          <w:p w14:paraId="2B23AA93" w14:textId="1AE55EEE" w:rsidR="00175443" w:rsidRPr="009F312B" w:rsidRDefault="00175443" w:rsidP="00E60F2C">
            <w:pPr>
              <w:rPr>
                <w:noProof/>
                <w:sz w:val="21"/>
                <w:szCs w:val="21"/>
                <w:lang w:val="en-US"/>
              </w:rPr>
            </w:pPr>
          </w:p>
        </w:tc>
        <w:tc>
          <w:tcPr>
            <w:tcW w:w="944" w:type="dxa"/>
          </w:tcPr>
          <w:p w14:paraId="12538366" w14:textId="6C77844F" w:rsidR="00175443" w:rsidRPr="009F312B" w:rsidRDefault="00175443" w:rsidP="00E60F2C">
            <w:pPr>
              <w:rPr>
                <w:noProof/>
                <w:sz w:val="21"/>
                <w:szCs w:val="21"/>
                <w:lang w:val="en-US"/>
              </w:rPr>
            </w:pPr>
          </w:p>
        </w:tc>
        <w:tc>
          <w:tcPr>
            <w:tcW w:w="944" w:type="dxa"/>
          </w:tcPr>
          <w:p w14:paraId="28E4AA29" w14:textId="401BBF37" w:rsidR="00175443" w:rsidRPr="009F312B" w:rsidRDefault="00175443" w:rsidP="00E60F2C">
            <w:pPr>
              <w:rPr>
                <w:noProof/>
                <w:sz w:val="21"/>
                <w:szCs w:val="21"/>
                <w:lang w:val="en-US"/>
              </w:rPr>
            </w:pPr>
          </w:p>
        </w:tc>
        <w:tc>
          <w:tcPr>
            <w:tcW w:w="944" w:type="dxa"/>
          </w:tcPr>
          <w:p w14:paraId="6760B305" w14:textId="038365D8" w:rsidR="00175443" w:rsidRPr="009F312B" w:rsidRDefault="00175443" w:rsidP="00E60F2C">
            <w:pPr>
              <w:rPr>
                <w:noProof/>
                <w:sz w:val="21"/>
                <w:szCs w:val="21"/>
                <w:lang w:val="en-US"/>
              </w:rPr>
            </w:pPr>
          </w:p>
        </w:tc>
        <w:tc>
          <w:tcPr>
            <w:tcW w:w="944" w:type="dxa"/>
          </w:tcPr>
          <w:p w14:paraId="03C0B5A4" w14:textId="62E6C02C" w:rsidR="00175443" w:rsidRPr="009F312B" w:rsidRDefault="00175443" w:rsidP="00E60F2C">
            <w:pPr>
              <w:rPr>
                <w:noProof/>
                <w:sz w:val="21"/>
                <w:szCs w:val="21"/>
                <w:lang w:val="en-US"/>
              </w:rPr>
            </w:pPr>
          </w:p>
        </w:tc>
        <w:tc>
          <w:tcPr>
            <w:tcW w:w="945" w:type="dxa"/>
          </w:tcPr>
          <w:p w14:paraId="1304FA7F" w14:textId="4967345F" w:rsidR="00175443" w:rsidRPr="009F312B" w:rsidRDefault="00175443" w:rsidP="00E60F2C">
            <w:pPr>
              <w:rPr>
                <w:noProof/>
                <w:sz w:val="21"/>
                <w:szCs w:val="21"/>
                <w:lang w:val="en-US"/>
              </w:rPr>
            </w:pPr>
          </w:p>
        </w:tc>
      </w:tr>
      <w:tr w:rsidR="00175443" w14:paraId="09B76589" w14:textId="77777777" w:rsidTr="00E60F2C">
        <w:tc>
          <w:tcPr>
            <w:tcW w:w="3280" w:type="dxa"/>
            <w:tcBorders>
              <w:bottom w:val="single" w:sz="4" w:space="0" w:color="auto"/>
            </w:tcBorders>
          </w:tcPr>
          <w:p w14:paraId="4C6357A8" w14:textId="77777777" w:rsidR="00175443" w:rsidRDefault="00175443" w:rsidP="00E60F2C">
            <w:pPr>
              <w:rPr>
                <w:noProof/>
                <w:sz w:val="21"/>
                <w:szCs w:val="21"/>
                <w:lang w:val="en-US"/>
              </w:rPr>
            </w:pPr>
            <w:r>
              <w:rPr>
                <w:noProof/>
                <w:sz w:val="21"/>
                <w:szCs w:val="21"/>
                <w:lang w:val="en-US"/>
              </w:rPr>
              <w:t>Surplus or shortage</w:t>
            </w:r>
          </w:p>
        </w:tc>
        <w:tc>
          <w:tcPr>
            <w:tcW w:w="944" w:type="dxa"/>
            <w:tcBorders>
              <w:bottom w:val="single" w:sz="4" w:space="0" w:color="auto"/>
            </w:tcBorders>
          </w:tcPr>
          <w:p w14:paraId="1A269F2D" w14:textId="287AEC2A" w:rsidR="00175443" w:rsidRPr="009F312B" w:rsidRDefault="00175443" w:rsidP="00E60F2C">
            <w:pPr>
              <w:rPr>
                <w:noProof/>
                <w:sz w:val="21"/>
                <w:szCs w:val="21"/>
                <w:lang w:val="en-US"/>
              </w:rPr>
            </w:pPr>
          </w:p>
        </w:tc>
        <w:tc>
          <w:tcPr>
            <w:tcW w:w="957" w:type="dxa"/>
            <w:tcBorders>
              <w:bottom w:val="single" w:sz="4" w:space="0" w:color="auto"/>
            </w:tcBorders>
          </w:tcPr>
          <w:p w14:paraId="56B53E57" w14:textId="0EC2DB1B" w:rsidR="00175443" w:rsidRPr="009F312B" w:rsidRDefault="00175443" w:rsidP="00E60F2C">
            <w:pPr>
              <w:rPr>
                <w:noProof/>
                <w:sz w:val="21"/>
                <w:szCs w:val="21"/>
                <w:lang w:val="en-US"/>
              </w:rPr>
            </w:pPr>
          </w:p>
        </w:tc>
        <w:tc>
          <w:tcPr>
            <w:tcW w:w="957" w:type="dxa"/>
            <w:tcBorders>
              <w:bottom w:val="single" w:sz="4" w:space="0" w:color="auto"/>
            </w:tcBorders>
          </w:tcPr>
          <w:p w14:paraId="022563E7" w14:textId="645C5819" w:rsidR="00175443" w:rsidRPr="009F312B" w:rsidRDefault="00175443" w:rsidP="00E60F2C">
            <w:pPr>
              <w:rPr>
                <w:noProof/>
                <w:sz w:val="21"/>
                <w:szCs w:val="21"/>
                <w:lang w:val="en-US"/>
              </w:rPr>
            </w:pPr>
          </w:p>
        </w:tc>
        <w:tc>
          <w:tcPr>
            <w:tcW w:w="944" w:type="dxa"/>
            <w:tcBorders>
              <w:bottom w:val="single" w:sz="4" w:space="0" w:color="auto"/>
            </w:tcBorders>
          </w:tcPr>
          <w:p w14:paraId="6F7655A7" w14:textId="45ACA740" w:rsidR="00175443" w:rsidRPr="009F312B" w:rsidRDefault="00175443" w:rsidP="00E60F2C">
            <w:pPr>
              <w:rPr>
                <w:noProof/>
                <w:sz w:val="21"/>
                <w:szCs w:val="21"/>
                <w:lang w:val="en-US"/>
              </w:rPr>
            </w:pPr>
          </w:p>
        </w:tc>
        <w:tc>
          <w:tcPr>
            <w:tcW w:w="944" w:type="dxa"/>
            <w:tcBorders>
              <w:bottom w:val="single" w:sz="4" w:space="0" w:color="auto"/>
            </w:tcBorders>
          </w:tcPr>
          <w:p w14:paraId="29C0E57A" w14:textId="0B9918DF" w:rsidR="00175443" w:rsidRPr="009F312B" w:rsidRDefault="00175443" w:rsidP="00E60F2C">
            <w:pPr>
              <w:rPr>
                <w:noProof/>
                <w:sz w:val="21"/>
                <w:szCs w:val="21"/>
                <w:lang w:val="en-US"/>
              </w:rPr>
            </w:pPr>
          </w:p>
        </w:tc>
        <w:tc>
          <w:tcPr>
            <w:tcW w:w="944" w:type="dxa"/>
            <w:tcBorders>
              <w:bottom w:val="single" w:sz="4" w:space="0" w:color="auto"/>
            </w:tcBorders>
          </w:tcPr>
          <w:p w14:paraId="683042D3" w14:textId="0B5BD598" w:rsidR="00175443" w:rsidRPr="009F312B" w:rsidRDefault="00175443" w:rsidP="00E60F2C">
            <w:pPr>
              <w:rPr>
                <w:noProof/>
                <w:sz w:val="21"/>
                <w:szCs w:val="21"/>
                <w:lang w:val="en-US"/>
              </w:rPr>
            </w:pPr>
          </w:p>
        </w:tc>
        <w:tc>
          <w:tcPr>
            <w:tcW w:w="944" w:type="dxa"/>
            <w:tcBorders>
              <w:bottom w:val="single" w:sz="4" w:space="0" w:color="auto"/>
            </w:tcBorders>
          </w:tcPr>
          <w:p w14:paraId="1E8079C3" w14:textId="5D1DCCA2" w:rsidR="00175443" w:rsidRPr="009F312B" w:rsidRDefault="00175443" w:rsidP="00E60F2C">
            <w:pPr>
              <w:rPr>
                <w:noProof/>
                <w:sz w:val="21"/>
                <w:szCs w:val="21"/>
                <w:lang w:val="en-US"/>
              </w:rPr>
            </w:pPr>
          </w:p>
        </w:tc>
        <w:tc>
          <w:tcPr>
            <w:tcW w:w="944" w:type="dxa"/>
            <w:tcBorders>
              <w:bottom w:val="single" w:sz="4" w:space="0" w:color="auto"/>
            </w:tcBorders>
          </w:tcPr>
          <w:p w14:paraId="41CBF0E7" w14:textId="5B404754" w:rsidR="00175443" w:rsidRPr="009F312B" w:rsidRDefault="00175443" w:rsidP="00E60F2C">
            <w:pPr>
              <w:rPr>
                <w:noProof/>
                <w:sz w:val="21"/>
                <w:szCs w:val="21"/>
                <w:lang w:val="en-US"/>
              </w:rPr>
            </w:pPr>
          </w:p>
        </w:tc>
        <w:tc>
          <w:tcPr>
            <w:tcW w:w="944" w:type="dxa"/>
            <w:tcBorders>
              <w:bottom w:val="single" w:sz="4" w:space="0" w:color="auto"/>
            </w:tcBorders>
          </w:tcPr>
          <w:p w14:paraId="47E59733" w14:textId="4BFD519C" w:rsidR="00175443" w:rsidRPr="009F312B" w:rsidRDefault="00175443" w:rsidP="00E60F2C">
            <w:pPr>
              <w:rPr>
                <w:noProof/>
                <w:sz w:val="21"/>
                <w:szCs w:val="21"/>
                <w:lang w:val="en-US"/>
              </w:rPr>
            </w:pPr>
          </w:p>
        </w:tc>
        <w:tc>
          <w:tcPr>
            <w:tcW w:w="944" w:type="dxa"/>
            <w:tcBorders>
              <w:bottom w:val="single" w:sz="4" w:space="0" w:color="auto"/>
            </w:tcBorders>
          </w:tcPr>
          <w:p w14:paraId="4DE64BBB" w14:textId="50309D52" w:rsidR="00175443" w:rsidRPr="009F312B" w:rsidRDefault="00175443" w:rsidP="00E60F2C">
            <w:pPr>
              <w:rPr>
                <w:noProof/>
                <w:sz w:val="21"/>
                <w:szCs w:val="21"/>
                <w:lang w:val="en-US"/>
              </w:rPr>
            </w:pPr>
          </w:p>
        </w:tc>
        <w:tc>
          <w:tcPr>
            <w:tcW w:w="944" w:type="dxa"/>
            <w:tcBorders>
              <w:bottom w:val="single" w:sz="4" w:space="0" w:color="auto"/>
            </w:tcBorders>
          </w:tcPr>
          <w:p w14:paraId="16F4145C" w14:textId="74102FD9" w:rsidR="00175443" w:rsidRPr="009F312B" w:rsidRDefault="00175443" w:rsidP="00E60F2C">
            <w:pPr>
              <w:rPr>
                <w:noProof/>
                <w:sz w:val="21"/>
                <w:szCs w:val="21"/>
                <w:lang w:val="en-US"/>
              </w:rPr>
            </w:pPr>
          </w:p>
        </w:tc>
        <w:tc>
          <w:tcPr>
            <w:tcW w:w="945" w:type="dxa"/>
            <w:tcBorders>
              <w:bottom w:val="single" w:sz="4" w:space="0" w:color="auto"/>
            </w:tcBorders>
          </w:tcPr>
          <w:p w14:paraId="2CBDD594" w14:textId="2C08889A" w:rsidR="00175443" w:rsidRPr="009F312B" w:rsidRDefault="00175443" w:rsidP="00E60F2C">
            <w:pPr>
              <w:rPr>
                <w:noProof/>
                <w:sz w:val="21"/>
                <w:szCs w:val="21"/>
                <w:lang w:val="en-US"/>
              </w:rPr>
            </w:pPr>
          </w:p>
        </w:tc>
      </w:tr>
      <w:tr w:rsidR="00175443" w14:paraId="0DC4A6E8" w14:textId="77777777" w:rsidTr="00E60F2C">
        <w:tc>
          <w:tcPr>
            <w:tcW w:w="3280" w:type="dxa"/>
            <w:shd w:val="clear" w:color="auto" w:fill="E0E0E0"/>
          </w:tcPr>
          <w:p w14:paraId="5BBEF948" w14:textId="77777777" w:rsidR="00175443" w:rsidRPr="00493F2B" w:rsidRDefault="00175443" w:rsidP="00E60F2C">
            <w:pPr>
              <w:rPr>
                <w:b/>
                <w:noProof/>
                <w:sz w:val="21"/>
                <w:szCs w:val="21"/>
                <w:lang w:val="en-US"/>
              </w:rPr>
            </w:pPr>
            <w:r w:rsidRPr="00493F2B">
              <w:rPr>
                <w:b/>
                <w:noProof/>
                <w:sz w:val="21"/>
                <w:szCs w:val="21"/>
                <w:lang w:val="en-US"/>
              </w:rPr>
              <w:t>Cash at end of month</w:t>
            </w:r>
          </w:p>
        </w:tc>
        <w:tc>
          <w:tcPr>
            <w:tcW w:w="944" w:type="dxa"/>
            <w:shd w:val="clear" w:color="auto" w:fill="E0E0E0"/>
          </w:tcPr>
          <w:p w14:paraId="486E280E" w14:textId="5E6D3DA8" w:rsidR="00175443" w:rsidRPr="009F312B" w:rsidRDefault="00175443" w:rsidP="00E60F2C">
            <w:pPr>
              <w:rPr>
                <w:noProof/>
                <w:sz w:val="21"/>
                <w:szCs w:val="21"/>
                <w:lang w:val="en-US"/>
              </w:rPr>
            </w:pPr>
          </w:p>
        </w:tc>
        <w:tc>
          <w:tcPr>
            <w:tcW w:w="957" w:type="dxa"/>
            <w:shd w:val="clear" w:color="auto" w:fill="E0E0E0"/>
          </w:tcPr>
          <w:p w14:paraId="45038650" w14:textId="1FE33B56" w:rsidR="00175443" w:rsidRPr="009F312B" w:rsidRDefault="00175443" w:rsidP="00E60F2C">
            <w:pPr>
              <w:rPr>
                <w:noProof/>
                <w:sz w:val="21"/>
                <w:szCs w:val="21"/>
                <w:lang w:val="en-US"/>
              </w:rPr>
            </w:pPr>
          </w:p>
        </w:tc>
        <w:tc>
          <w:tcPr>
            <w:tcW w:w="957" w:type="dxa"/>
            <w:shd w:val="clear" w:color="auto" w:fill="E0E0E0"/>
          </w:tcPr>
          <w:p w14:paraId="3344941D" w14:textId="6B681BE5" w:rsidR="00175443" w:rsidRPr="009F312B" w:rsidRDefault="00175443" w:rsidP="00E60F2C">
            <w:pPr>
              <w:rPr>
                <w:noProof/>
                <w:sz w:val="21"/>
                <w:szCs w:val="21"/>
                <w:lang w:val="en-US"/>
              </w:rPr>
            </w:pPr>
          </w:p>
        </w:tc>
        <w:tc>
          <w:tcPr>
            <w:tcW w:w="944" w:type="dxa"/>
            <w:shd w:val="clear" w:color="auto" w:fill="E0E0E0"/>
          </w:tcPr>
          <w:p w14:paraId="68F2E956" w14:textId="14030F3D" w:rsidR="00175443" w:rsidRPr="009F312B" w:rsidRDefault="00175443" w:rsidP="00E60F2C">
            <w:pPr>
              <w:rPr>
                <w:noProof/>
                <w:sz w:val="21"/>
                <w:szCs w:val="21"/>
                <w:lang w:val="en-US"/>
              </w:rPr>
            </w:pPr>
          </w:p>
        </w:tc>
        <w:tc>
          <w:tcPr>
            <w:tcW w:w="944" w:type="dxa"/>
            <w:shd w:val="clear" w:color="auto" w:fill="E0E0E0"/>
          </w:tcPr>
          <w:p w14:paraId="49EE690D" w14:textId="546C5221" w:rsidR="00175443" w:rsidRPr="009F312B" w:rsidRDefault="00175443" w:rsidP="00E60F2C">
            <w:pPr>
              <w:rPr>
                <w:noProof/>
                <w:sz w:val="21"/>
                <w:szCs w:val="21"/>
                <w:lang w:val="en-US"/>
              </w:rPr>
            </w:pPr>
          </w:p>
        </w:tc>
        <w:tc>
          <w:tcPr>
            <w:tcW w:w="944" w:type="dxa"/>
            <w:shd w:val="clear" w:color="auto" w:fill="E0E0E0"/>
          </w:tcPr>
          <w:p w14:paraId="5A40E546" w14:textId="5A9793F4" w:rsidR="00175443" w:rsidRPr="009F312B" w:rsidRDefault="00175443" w:rsidP="00E60F2C">
            <w:pPr>
              <w:rPr>
                <w:noProof/>
                <w:sz w:val="21"/>
                <w:szCs w:val="21"/>
                <w:lang w:val="en-US"/>
              </w:rPr>
            </w:pPr>
          </w:p>
        </w:tc>
        <w:tc>
          <w:tcPr>
            <w:tcW w:w="944" w:type="dxa"/>
            <w:shd w:val="clear" w:color="auto" w:fill="E0E0E0"/>
          </w:tcPr>
          <w:p w14:paraId="06A88833" w14:textId="0413DAED" w:rsidR="00175443" w:rsidRPr="009F312B" w:rsidRDefault="00175443" w:rsidP="00E60F2C">
            <w:pPr>
              <w:rPr>
                <w:noProof/>
                <w:sz w:val="21"/>
                <w:szCs w:val="21"/>
                <w:lang w:val="en-US"/>
              </w:rPr>
            </w:pPr>
          </w:p>
        </w:tc>
        <w:tc>
          <w:tcPr>
            <w:tcW w:w="944" w:type="dxa"/>
            <w:shd w:val="clear" w:color="auto" w:fill="E0E0E0"/>
          </w:tcPr>
          <w:p w14:paraId="0A7DB0DF" w14:textId="08C25D10" w:rsidR="00175443" w:rsidRPr="009F312B" w:rsidRDefault="00175443" w:rsidP="00E60F2C">
            <w:pPr>
              <w:rPr>
                <w:noProof/>
                <w:sz w:val="21"/>
                <w:szCs w:val="21"/>
                <w:lang w:val="en-US"/>
              </w:rPr>
            </w:pPr>
          </w:p>
        </w:tc>
        <w:tc>
          <w:tcPr>
            <w:tcW w:w="944" w:type="dxa"/>
            <w:shd w:val="clear" w:color="auto" w:fill="E0E0E0"/>
          </w:tcPr>
          <w:p w14:paraId="12F71229" w14:textId="2378F3AC" w:rsidR="00175443" w:rsidRPr="009F312B" w:rsidRDefault="00175443" w:rsidP="00E60F2C">
            <w:pPr>
              <w:rPr>
                <w:noProof/>
                <w:sz w:val="21"/>
                <w:szCs w:val="21"/>
                <w:lang w:val="en-US"/>
              </w:rPr>
            </w:pPr>
          </w:p>
        </w:tc>
        <w:tc>
          <w:tcPr>
            <w:tcW w:w="944" w:type="dxa"/>
            <w:shd w:val="clear" w:color="auto" w:fill="E0E0E0"/>
          </w:tcPr>
          <w:p w14:paraId="2B807CBF" w14:textId="7228E48C" w:rsidR="00175443" w:rsidRPr="009F312B" w:rsidRDefault="00175443" w:rsidP="00E60F2C">
            <w:pPr>
              <w:rPr>
                <w:noProof/>
                <w:sz w:val="21"/>
                <w:szCs w:val="21"/>
                <w:lang w:val="en-US"/>
              </w:rPr>
            </w:pPr>
          </w:p>
        </w:tc>
        <w:tc>
          <w:tcPr>
            <w:tcW w:w="944" w:type="dxa"/>
            <w:shd w:val="clear" w:color="auto" w:fill="E0E0E0"/>
          </w:tcPr>
          <w:p w14:paraId="7B3E7AA8" w14:textId="25D4D19C" w:rsidR="00175443" w:rsidRPr="009F312B" w:rsidRDefault="00175443" w:rsidP="00E60F2C">
            <w:pPr>
              <w:rPr>
                <w:noProof/>
                <w:sz w:val="21"/>
                <w:szCs w:val="21"/>
                <w:lang w:val="en-US"/>
              </w:rPr>
            </w:pPr>
          </w:p>
        </w:tc>
        <w:tc>
          <w:tcPr>
            <w:tcW w:w="945" w:type="dxa"/>
            <w:shd w:val="clear" w:color="auto" w:fill="E0E0E0"/>
          </w:tcPr>
          <w:p w14:paraId="26F485FB" w14:textId="707A2629" w:rsidR="00175443" w:rsidRPr="009F312B" w:rsidRDefault="00175443" w:rsidP="00E60F2C">
            <w:pPr>
              <w:rPr>
                <w:noProof/>
                <w:sz w:val="21"/>
                <w:szCs w:val="21"/>
                <w:lang w:val="en-US"/>
              </w:rPr>
            </w:pPr>
            <w:bookmarkStart w:id="0" w:name="_GoBack"/>
            <w:bookmarkEnd w:id="0"/>
          </w:p>
        </w:tc>
      </w:tr>
    </w:tbl>
    <w:p w14:paraId="18CD756B" w14:textId="066CAC10" w:rsidR="00DA5D4E" w:rsidRPr="00E91A1A" w:rsidRDefault="00DA5D4E" w:rsidP="00E91A1A">
      <w:pPr>
        <w:rPr>
          <w:noProof/>
          <w:sz w:val="28"/>
          <w:szCs w:val="28"/>
          <w:lang w:val="en-US"/>
        </w:rPr>
      </w:pPr>
    </w:p>
    <w:sectPr w:rsidR="00DA5D4E" w:rsidRPr="00E91A1A" w:rsidSect="00493F2B">
      <w:pgSz w:w="16840" w:h="11900" w:orient="landscape"/>
      <w:pgMar w:top="1276" w:right="1440"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2D" w14:textId="77777777" w:rsidR="00072A0A" w:rsidRDefault="00072A0A" w:rsidP="00062C4E">
      <w:r>
        <w:separator/>
      </w:r>
    </w:p>
  </w:endnote>
  <w:endnote w:type="continuationSeparator" w:id="0">
    <w:p w14:paraId="73A75CE5" w14:textId="77777777" w:rsidR="00072A0A" w:rsidRDefault="00072A0A"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691B" w14:textId="77777777" w:rsidR="00072A0A" w:rsidRDefault="00072A0A" w:rsidP="00062C4E">
      <w:r>
        <w:separator/>
      </w:r>
    </w:p>
  </w:footnote>
  <w:footnote w:type="continuationSeparator" w:id="0">
    <w:p w14:paraId="77BE88AF" w14:textId="77777777" w:rsidR="00072A0A" w:rsidRDefault="00072A0A"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38DC" w14:textId="77777777" w:rsidR="00072A0A" w:rsidRPr="00D22681" w:rsidRDefault="00072A0A" w:rsidP="00062C4E">
    <w:pPr>
      <w:pStyle w:val="Header"/>
      <w:rPr>
        <w:color w:val="0A4753"/>
      </w:rPr>
    </w:pPr>
    <w:r>
      <w:rPr>
        <w:noProof/>
        <w:lang w:val="en-US"/>
      </w:rPr>
      <w:drawing>
        <wp:anchor distT="0" distB="0" distL="114300" distR="114300" simplePos="0" relativeHeight="251659264" behindDoc="0" locked="0" layoutInCell="1" allowOverlap="1" wp14:anchorId="100CD7FD" wp14:editId="57C6BFBA">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13" name="Picture 13"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446014C" w14:textId="5A2B9FD7" w:rsidR="00072A0A" w:rsidRDefault="00072A0A" w:rsidP="00062C4E">
    <w:pPr>
      <w:pStyle w:val="Header"/>
      <w:rPr>
        <w:color w:val="0A4753"/>
      </w:rPr>
    </w:pPr>
    <w:r>
      <w:rPr>
        <w:i/>
        <w:color w:val="0A4753"/>
      </w:rPr>
      <w:t xml:space="preserve"> Connect, Create, Conserve</w:t>
    </w:r>
  </w:p>
  <w:p w14:paraId="1CACB55A" w14:textId="77777777" w:rsidR="00072A0A" w:rsidRPr="00D22681" w:rsidRDefault="00072A0A" w:rsidP="00062C4E">
    <w:pPr>
      <w:pStyle w:val="Header"/>
      <w:rPr>
        <w:color w:val="0A4753"/>
      </w:rPr>
    </w:pPr>
    <w:r>
      <w:rPr>
        <w:color w:val="0A4753"/>
      </w:rPr>
      <w:t>2012 Study Program Activities List</w:t>
    </w:r>
  </w:p>
  <w:p w14:paraId="28B5FF69" w14:textId="77777777" w:rsidR="00072A0A" w:rsidRDefault="00072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8BC5681"/>
    <w:multiLevelType w:val="hybridMultilevel"/>
    <w:tmpl w:val="CFB62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92649"/>
    <w:multiLevelType w:val="hybridMultilevel"/>
    <w:tmpl w:val="634241C6"/>
    <w:lvl w:ilvl="0" w:tplc="F42CF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A10C3"/>
    <w:multiLevelType w:val="hybridMultilevel"/>
    <w:tmpl w:val="8FBA5A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73E03AD"/>
    <w:multiLevelType w:val="hybridMultilevel"/>
    <w:tmpl w:val="86DC495E"/>
    <w:lvl w:ilvl="0" w:tplc="E640E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A075D"/>
    <w:multiLevelType w:val="hybridMultilevel"/>
    <w:tmpl w:val="56987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23A71"/>
    <w:multiLevelType w:val="hybridMultilevel"/>
    <w:tmpl w:val="2A7AFF86"/>
    <w:lvl w:ilvl="0" w:tplc="F75C3BD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AA1B23"/>
    <w:multiLevelType w:val="hybridMultilevel"/>
    <w:tmpl w:val="AC64E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67E79"/>
    <w:multiLevelType w:val="hybridMultilevel"/>
    <w:tmpl w:val="8B6AD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85209"/>
    <w:multiLevelType w:val="hybridMultilevel"/>
    <w:tmpl w:val="35844F92"/>
    <w:lvl w:ilvl="0" w:tplc="C2ACCB9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9A1002"/>
    <w:multiLevelType w:val="hybridMultilevel"/>
    <w:tmpl w:val="1D00035C"/>
    <w:lvl w:ilvl="0" w:tplc="E30256C4">
      <w:start w:val="13"/>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366849"/>
    <w:multiLevelType w:val="hybridMultilevel"/>
    <w:tmpl w:val="DBF6F65A"/>
    <w:lvl w:ilvl="0" w:tplc="558650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24"/>
  </w:num>
  <w:num w:numId="4">
    <w:abstractNumId w:val="22"/>
  </w:num>
  <w:num w:numId="5">
    <w:abstractNumId w:val="15"/>
  </w:num>
  <w:num w:numId="6">
    <w:abstractNumId w:val="16"/>
  </w:num>
  <w:num w:numId="7">
    <w:abstractNumId w:val="14"/>
  </w:num>
  <w:num w:numId="8">
    <w:abstractNumId w:val="21"/>
  </w:num>
  <w:num w:numId="9">
    <w:abstractNumId w:val="13"/>
  </w:num>
  <w:num w:numId="10">
    <w:abstractNumId w:val="28"/>
  </w:num>
  <w:num w:numId="11">
    <w:abstractNumId w:val="31"/>
  </w:num>
  <w:num w:numId="12">
    <w:abstractNumId w:val="25"/>
  </w:num>
  <w:num w:numId="13">
    <w:abstractNumId w:val="1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9"/>
  </w:num>
  <w:num w:numId="26">
    <w:abstractNumId w:val="29"/>
  </w:num>
  <w:num w:numId="27">
    <w:abstractNumId w:val="11"/>
  </w:num>
  <w:num w:numId="28">
    <w:abstractNumId w:val="20"/>
  </w:num>
  <w:num w:numId="29">
    <w:abstractNumId w:val="23"/>
  </w:num>
  <w:num w:numId="30">
    <w:abstractNumId w:val="26"/>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16815"/>
    <w:rsid w:val="000217EA"/>
    <w:rsid w:val="00027CC6"/>
    <w:rsid w:val="00056BC0"/>
    <w:rsid w:val="00062C4E"/>
    <w:rsid w:val="00070B43"/>
    <w:rsid w:val="00072A0A"/>
    <w:rsid w:val="00094D5E"/>
    <w:rsid w:val="000A0FA8"/>
    <w:rsid w:val="000B634C"/>
    <w:rsid w:val="000B6C64"/>
    <w:rsid w:val="000E3104"/>
    <w:rsid w:val="00147427"/>
    <w:rsid w:val="00175443"/>
    <w:rsid w:val="0019206D"/>
    <w:rsid w:val="00193EEF"/>
    <w:rsid w:val="001C5BBC"/>
    <w:rsid w:val="00206EF6"/>
    <w:rsid w:val="002118D5"/>
    <w:rsid w:val="0021447E"/>
    <w:rsid w:val="0022782D"/>
    <w:rsid w:val="002462A7"/>
    <w:rsid w:val="00265090"/>
    <w:rsid w:val="002A0FE5"/>
    <w:rsid w:val="002B4E2A"/>
    <w:rsid w:val="002C5314"/>
    <w:rsid w:val="0032486C"/>
    <w:rsid w:val="0035398C"/>
    <w:rsid w:val="00396CF0"/>
    <w:rsid w:val="003A31FE"/>
    <w:rsid w:val="003A797A"/>
    <w:rsid w:val="003B56C8"/>
    <w:rsid w:val="003D3955"/>
    <w:rsid w:val="003E56AF"/>
    <w:rsid w:val="00431C5F"/>
    <w:rsid w:val="00445E21"/>
    <w:rsid w:val="00454702"/>
    <w:rsid w:val="00460F89"/>
    <w:rsid w:val="00462BE4"/>
    <w:rsid w:val="004860D4"/>
    <w:rsid w:val="00493F2B"/>
    <w:rsid w:val="004B7873"/>
    <w:rsid w:val="00522B11"/>
    <w:rsid w:val="00523BEF"/>
    <w:rsid w:val="00532ECE"/>
    <w:rsid w:val="00535865"/>
    <w:rsid w:val="0057537B"/>
    <w:rsid w:val="005806E2"/>
    <w:rsid w:val="005B3EC6"/>
    <w:rsid w:val="005B6741"/>
    <w:rsid w:val="005B725A"/>
    <w:rsid w:val="005D302C"/>
    <w:rsid w:val="005D3792"/>
    <w:rsid w:val="005E40F0"/>
    <w:rsid w:val="005F0DFF"/>
    <w:rsid w:val="00600654"/>
    <w:rsid w:val="006374A9"/>
    <w:rsid w:val="006376FF"/>
    <w:rsid w:val="00653211"/>
    <w:rsid w:val="00674E92"/>
    <w:rsid w:val="00682253"/>
    <w:rsid w:val="006922D7"/>
    <w:rsid w:val="006A54C1"/>
    <w:rsid w:val="006B5269"/>
    <w:rsid w:val="006B67AA"/>
    <w:rsid w:val="006F403F"/>
    <w:rsid w:val="006F69A3"/>
    <w:rsid w:val="00706BBB"/>
    <w:rsid w:val="00710891"/>
    <w:rsid w:val="007304B8"/>
    <w:rsid w:val="007544A6"/>
    <w:rsid w:val="007622BD"/>
    <w:rsid w:val="007769E7"/>
    <w:rsid w:val="007A3466"/>
    <w:rsid w:val="007A54F2"/>
    <w:rsid w:val="007B20CA"/>
    <w:rsid w:val="007F53B4"/>
    <w:rsid w:val="007F7F7D"/>
    <w:rsid w:val="0080588A"/>
    <w:rsid w:val="008203B7"/>
    <w:rsid w:val="00821077"/>
    <w:rsid w:val="00824B5A"/>
    <w:rsid w:val="00826A7E"/>
    <w:rsid w:val="00831F3B"/>
    <w:rsid w:val="008339BD"/>
    <w:rsid w:val="008359C6"/>
    <w:rsid w:val="00836D7E"/>
    <w:rsid w:val="00844CB9"/>
    <w:rsid w:val="00851280"/>
    <w:rsid w:val="00867480"/>
    <w:rsid w:val="008773DF"/>
    <w:rsid w:val="008A1036"/>
    <w:rsid w:val="008B6CDD"/>
    <w:rsid w:val="008E3B10"/>
    <w:rsid w:val="008F1701"/>
    <w:rsid w:val="00907389"/>
    <w:rsid w:val="009168AC"/>
    <w:rsid w:val="00932999"/>
    <w:rsid w:val="00952389"/>
    <w:rsid w:val="00972103"/>
    <w:rsid w:val="009767D8"/>
    <w:rsid w:val="00985867"/>
    <w:rsid w:val="00985A55"/>
    <w:rsid w:val="00996E8F"/>
    <w:rsid w:val="009C2AD8"/>
    <w:rsid w:val="009D7F88"/>
    <w:rsid w:val="009F312B"/>
    <w:rsid w:val="00A25CC2"/>
    <w:rsid w:val="00A442E5"/>
    <w:rsid w:val="00A55FD8"/>
    <w:rsid w:val="00A62A5A"/>
    <w:rsid w:val="00A6308F"/>
    <w:rsid w:val="00AE0054"/>
    <w:rsid w:val="00B25DDF"/>
    <w:rsid w:val="00B42639"/>
    <w:rsid w:val="00BB39E6"/>
    <w:rsid w:val="00BB3C3F"/>
    <w:rsid w:val="00BD5F10"/>
    <w:rsid w:val="00C873A1"/>
    <w:rsid w:val="00C95A26"/>
    <w:rsid w:val="00CC5023"/>
    <w:rsid w:val="00CC71B7"/>
    <w:rsid w:val="00CD711E"/>
    <w:rsid w:val="00D01416"/>
    <w:rsid w:val="00D12EA2"/>
    <w:rsid w:val="00D70F3D"/>
    <w:rsid w:val="00D71360"/>
    <w:rsid w:val="00D9150A"/>
    <w:rsid w:val="00DA5D4E"/>
    <w:rsid w:val="00DE63D9"/>
    <w:rsid w:val="00DF575E"/>
    <w:rsid w:val="00E02229"/>
    <w:rsid w:val="00E1374C"/>
    <w:rsid w:val="00E23B17"/>
    <w:rsid w:val="00E31E84"/>
    <w:rsid w:val="00E91A1A"/>
    <w:rsid w:val="00ED009C"/>
    <w:rsid w:val="00F448B6"/>
    <w:rsid w:val="00F73096"/>
    <w:rsid w:val="00F824C7"/>
    <w:rsid w:val="00F82EE2"/>
    <w:rsid w:val="00F97132"/>
    <w:rsid w:val="00FB3F55"/>
    <w:rsid w:val="00FC30EC"/>
    <w:rsid w:val="00FD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0]"/>
    </o:shapedefaults>
    <o:shapelayout v:ext="edit">
      <o:idmap v:ext="edit" data="1"/>
    </o:shapelayout>
  </w:shapeDefaults>
  <w:decimalSymbol w:val="."/>
  <w:listSeparator w:val=","/>
  <w14:docId w14:val="2ECDF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4911-FFAB-9847-8620-4C942DB3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1112</Words>
  <Characters>6345</Characters>
  <Application>Microsoft Macintosh Word</Application>
  <DocSecurity>0</DocSecurity>
  <Lines>52</Lines>
  <Paragraphs>14</Paragraphs>
  <ScaleCrop>false</ScaleCrop>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65</cp:revision>
  <dcterms:created xsi:type="dcterms:W3CDTF">2012-04-14T07:47:00Z</dcterms:created>
  <dcterms:modified xsi:type="dcterms:W3CDTF">2012-04-15T06:16:00Z</dcterms:modified>
</cp:coreProperties>
</file>