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605AB" w14:textId="13F8D82E" w:rsidR="00DA5D4E" w:rsidRPr="00C95A26" w:rsidRDefault="005D39E4" w:rsidP="00C018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985A55">
        <w:rPr>
          <w:b/>
          <w:sz w:val="32"/>
          <w:szCs w:val="32"/>
        </w:rPr>
        <w:t>.</w:t>
      </w:r>
      <w:r w:rsidR="00985A55" w:rsidRPr="00985A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Funding</w:t>
      </w:r>
    </w:p>
    <w:p w14:paraId="4D2445DD" w14:textId="77777777" w:rsidR="00DA5D4E" w:rsidRDefault="00DA5D4E" w:rsidP="00E91A1A">
      <w:pPr>
        <w:rPr>
          <w:noProof/>
          <w:sz w:val="28"/>
          <w:szCs w:val="28"/>
          <w:lang w:val="en-US"/>
        </w:rPr>
      </w:pPr>
    </w:p>
    <w:p w14:paraId="32809242" w14:textId="070596F2" w:rsidR="00460F89" w:rsidRDefault="00460F89" w:rsidP="00E91A1A">
      <w:pPr>
        <w:rPr>
          <w:noProof/>
          <w:sz w:val="28"/>
          <w:szCs w:val="28"/>
          <w:lang w:val="en-US"/>
        </w:rPr>
      </w:pPr>
    </w:p>
    <w:p w14:paraId="0AD1B113" w14:textId="052D70BE" w:rsidR="00DA5D4E" w:rsidRDefault="00C01881" w:rsidP="00E91A1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ACAAB" wp14:editId="3F4DCAF4">
                <wp:simplePos x="0" y="0"/>
                <wp:positionH relativeFrom="column">
                  <wp:posOffset>218440</wp:posOffset>
                </wp:positionH>
                <wp:positionV relativeFrom="paragraph">
                  <wp:posOffset>-219075</wp:posOffset>
                </wp:positionV>
                <wp:extent cx="2514600" cy="2286000"/>
                <wp:effectExtent l="0" t="0" r="254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8A875" w14:textId="77777777" w:rsidR="00C02F98" w:rsidRDefault="00C02F98" w:rsidP="00C232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A50BA79" w14:textId="77777777" w:rsidR="00C02F98" w:rsidRDefault="00C02F98" w:rsidP="00C232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81EBE6" w14:textId="1D23166D" w:rsidR="00C02F98" w:rsidRPr="00C232F8" w:rsidRDefault="00C02F98" w:rsidP="00C232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232F8">
                              <w:rPr>
                                <w:b/>
                                <w:sz w:val="32"/>
                                <w:szCs w:val="32"/>
                              </w:rPr>
                              <w:t>Funding Opportunities</w:t>
                            </w:r>
                          </w:p>
                          <w:p w14:paraId="55034A93" w14:textId="77777777" w:rsidR="00C02F98" w:rsidRDefault="00C02F98" w:rsidP="00C232F8">
                            <w:pPr>
                              <w:jc w:val="center"/>
                            </w:pPr>
                          </w:p>
                          <w:p w14:paraId="7E8A5D1D" w14:textId="3BEDAD28" w:rsidR="00C02F98" w:rsidRPr="00C232F8" w:rsidRDefault="00C02F98" w:rsidP="00C232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32F8">
                              <w:rPr>
                                <w:sz w:val="28"/>
                                <w:szCs w:val="28"/>
                              </w:rPr>
                              <w:t>Getting Grants, Planning and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17.2pt;margin-top:-17.2pt;width:198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" fillcolor="white [3201]" strokecolor="black [3200]" strokeweight="2pt">
                <v:textbox>
                  <w:txbxContent>
                    <w:p w14:paraId="2818A875" w14:textId="77777777" w:rsidR="00C02F98" w:rsidRDefault="00C02F98" w:rsidP="00C232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A50BA79" w14:textId="77777777" w:rsidR="00C02F98" w:rsidRDefault="00C02F98" w:rsidP="00C232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81EBE6" w14:textId="1D23166D" w:rsidR="00C02F98" w:rsidRPr="00C232F8" w:rsidRDefault="00C02F98" w:rsidP="00C232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232F8">
                        <w:rPr>
                          <w:b/>
                          <w:sz w:val="32"/>
                          <w:szCs w:val="32"/>
                        </w:rPr>
                        <w:t>Funding Opportunities</w:t>
                      </w:r>
                    </w:p>
                    <w:p w14:paraId="55034A93" w14:textId="77777777" w:rsidR="00C02F98" w:rsidRDefault="00C02F98" w:rsidP="00C232F8">
                      <w:pPr>
                        <w:jc w:val="center"/>
                      </w:pPr>
                    </w:p>
                    <w:p w14:paraId="7E8A5D1D" w14:textId="3BEDAD28" w:rsidR="00C02F98" w:rsidRPr="00C232F8" w:rsidRDefault="00C02F98" w:rsidP="00C232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32F8">
                        <w:rPr>
                          <w:sz w:val="28"/>
                          <w:szCs w:val="28"/>
                        </w:rPr>
                        <w:t>Getting Grants, Planning and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FBB66" wp14:editId="2774F9D8">
                <wp:simplePos x="0" y="0"/>
                <wp:positionH relativeFrom="column">
                  <wp:posOffset>3418840</wp:posOffset>
                </wp:positionH>
                <wp:positionV relativeFrom="paragraph">
                  <wp:posOffset>-219075</wp:posOffset>
                </wp:positionV>
                <wp:extent cx="2514600" cy="2286000"/>
                <wp:effectExtent l="0" t="0" r="254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AF59E" w14:textId="77777777" w:rsidR="00C02F98" w:rsidRDefault="00C02F98" w:rsidP="00C232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7D2F9E0" w14:textId="3855A209" w:rsidR="00C02F98" w:rsidRPr="00C232F8" w:rsidRDefault="00C02F98" w:rsidP="00C232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232F8">
                              <w:rPr>
                                <w:b/>
                                <w:sz w:val="32"/>
                                <w:szCs w:val="32"/>
                              </w:rPr>
                              <w:t>Sources of Funds</w:t>
                            </w:r>
                          </w:p>
                          <w:p w14:paraId="4835F98D" w14:textId="472527AB" w:rsidR="00C02F98" w:rsidRPr="00C232F8" w:rsidRDefault="00C02F98" w:rsidP="00C232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32F8">
                              <w:rPr>
                                <w:b/>
                                <w:sz w:val="28"/>
                                <w:szCs w:val="28"/>
                              </w:rPr>
                              <w:t>Public:</w:t>
                            </w:r>
                            <w:r w:rsidRPr="00C232F8">
                              <w:rPr>
                                <w:sz w:val="28"/>
                                <w:szCs w:val="28"/>
                              </w:rPr>
                              <w:t xml:space="preserve"> Local councils, government etc.</w:t>
                            </w:r>
                          </w:p>
                          <w:p w14:paraId="1DCC7159" w14:textId="1A67E36B" w:rsidR="00C02F98" w:rsidRPr="00C232F8" w:rsidRDefault="00C02F98" w:rsidP="00C232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32F8">
                              <w:rPr>
                                <w:b/>
                                <w:sz w:val="28"/>
                                <w:szCs w:val="28"/>
                              </w:rPr>
                              <w:t>Private:</w:t>
                            </w:r>
                            <w:r w:rsidRPr="00C232F8">
                              <w:rPr>
                                <w:sz w:val="28"/>
                                <w:szCs w:val="28"/>
                              </w:rPr>
                              <w:t xml:space="preserve"> Corporate/business sector</w:t>
                            </w:r>
                          </w:p>
                          <w:p w14:paraId="1E8C4076" w14:textId="0591B860" w:rsidR="00C02F98" w:rsidRPr="00C232F8" w:rsidRDefault="00C02F98" w:rsidP="00C232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32F8">
                              <w:rPr>
                                <w:b/>
                                <w:sz w:val="28"/>
                                <w:szCs w:val="28"/>
                              </w:rPr>
                              <w:t>Philanthropic agencies:</w:t>
                            </w:r>
                            <w:r w:rsidRPr="00C232F8">
                              <w:rPr>
                                <w:sz w:val="28"/>
                                <w:szCs w:val="28"/>
                              </w:rPr>
                              <w:t xml:space="preserve"> Foundations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69.2pt;margin-top:-17.2pt;width:198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" fillcolor="white [3201]" strokecolor="black [3200]" strokeweight="2pt">
                <v:textbox>
                  <w:txbxContent>
                    <w:p w14:paraId="425AF59E" w14:textId="77777777" w:rsidR="00C02F98" w:rsidRDefault="00C02F98" w:rsidP="00C232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7D2F9E0" w14:textId="3855A209" w:rsidR="00C02F98" w:rsidRPr="00C232F8" w:rsidRDefault="00C02F98" w:rsidP="00C232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232F8">
                        <w:rPr>
                          <w:b/>
                          <w:sz w:val="32"/>
                          <w:szCs w:val="32"/>
                        </w:rPr>
                        <w:t>Sources of Funds</w:t>
                      </w:r>
                    </w:p>
                    <w:p w14:paraId="4835F98D" w14:textId="472527AB" w:rsidR="00C02F98" w:rsidRPr="00C232F8" w:rsidRDefault="00C02F98" w:rsidP="00C232F8">
                      <w:pPr>
                        <w:rPr>
                          <w:sz w:val="28"/>
                          <w:szCs w:val="28"/>
                        </w:rPr>
                      </w:pPr>
                      <w:r w:rsidRPr="00C232F8">
                        <w:rPr>
                          <w:b/>
                          <w:sz w:val="28"/>
                          <w:szCs w:val="28"/>
                        </w:rPr>
                        <w:t>Public:</w:t>
                      </w:r>
                      <w:r w:rsidRPr="00C232F8">
                        <w:rPr>
                          <w:sz w:val="28"/>
                          <w:szCs w:val="28"/>
                        </w:rPr>
                        <w:t xml:space="preserve"> Local councils, government etc.</w:t>
                      </w:r>
                    </w:p>
                    <w:p w14:paraId="1DCC7159" w14:textId="1A67E36B" w:rsidR="00C02F98" w:rsidRPr="00C232F8" w:rsidRDefault="00C02F98" w:rsidP="00C232F8">
                      <w:pPr>
                        <w:rPr>
                          <w:sz w:val="28"/>
                          <w:szCs w:val="28"/>
                        </w:rPr>
                      </w:pPr>
                      <w:r w:rsidRPr="00C232F8">
                        <w:rPr>
                          <w:b/>
                          <w:sz w:val="28"/>
                          <w:szCs w:val="28"/>
                        </w:rPr>
                        <w:t>Private:</w:t>
                      </w:r>
                      <w:r w:rsidRPr="00C232F8">
                        <w:rPr>
                          <w:sz w:val="28"/>
                          <w:szCs w:val="28"/>
                        </w:rPr>
                        <w:t xml:space="preserve"> Corporate/business sector</w:t>
                      </w:r>
                    </w:p>
                    <w:p w14:paraId="1E8C4076" w14:textId="0591B860" w:rsidR="00C02F98" w:rsidRPr="00C232F8" w:rsidRDefault="00C02F98" w:rsidP="00C232F8">
                      <w:pPr>
                        <w:rPr>
                          <w:sz w:val="28"/>
                          <w:szCs w:val="28"/>
                        </w:rPr>
                      </w:pPr>
                      <w:r w:rsidRPr="00C232F8">
                        <w:rPr>
                          <w:b/>
                          <w:sz w:val="28"/>
                          <w:szCs w:val="28"/>
                        </w:rPr>
                        <w:t>Philanthropic agencies:</w:t>
                      </w:r>
                      <w:r w:rsidRPr="00C232F8">
                        <w:rPr>
                          <w:sz w:val="28"/>
                          <w:szCs w:val="28"/>
                        </w:rPr>
                        <w:t xml:space="preserve">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19960" wp14:editId="4B85E3C5">
                <wp:simplePos x="0" y="0"/>
                <wp:positionH relativeFrom="column">
                  <wp:posOffset>218440</wp:posOffset>
                </wp:positionH>
                <wp:positionV relativeFrom="paragraph">
                  <wp:posOffset>2523490</wp:posOffset>
                </wp:positionV>
                <wp:extent cx="2514600" cy="2266950"/>
                <wp:effectExtent l="0" t="0" r="25400" b="190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669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8B70B" w14:textId="66305688" w:rsidR="00C02F98" w:rsidRPr="00C232F8" w:rsidRDefault="00C02F98" w:rsidP="00C232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Types of Grants</w:t>
                            </w:r>
                          </w:p>
                          <w:p w14:paraId="7C16E3A4" w14:textId="10D721D1" w:rsidR="00C02F98" w:rsidRPr="00C232F8" w:rsidRDefault="00C02F98" w:rsidP="00C232F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32F8">
                              <w:rPr>
                                <w:sz w:val="28"/>
                                <w:szCs w:val="28"/>
                              </w:rPr>
                              <w:t>Operational grants</w:t>
                            </w:r>
                          </w:p>
                          <w:p w14:paraId="1F5812D4" w14:textId="0037077E" w:rsidR="00C02F98" w:rsidRPr="00C232F8" w:rsidRDefault="00C02F98" w:rsidP="00C232F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32F8">
                              <w:rPr>
                                <w:sz w:val="28"/>
                                <w:szCs w:val="28"/>
                              </w:rPr>
                              <w:t>Project grants</w:t>
                            </w:r>
                          </w:p>
                          <w:p w14:paraId="2838F764" w14:textId="40DB0A9F" w:rsidR="00C02F98" w:rsidRPr="00C232F8" w:rsidRDefault="00C02F98" w:rsidP="00C232F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32F8">
                              <w:rPr>
                                <w:sz w:val="28"/>
                                <w:szCs w:val="28"/>
                              </w:rPr>
                              <w:t>Program grants</w:t>
                            </w:r>
                          </w:p>
                          <w:p w14:paraId="5A272D5C" w14:textId="333E9061" w:rsidR="00C02F98" w:rsidRPr="00C232F8" w:rsidRDefault="00C02F98" w:rsidP="00C232F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32F8">
                              <w:rPr>
                                <w:sz w:val="28"/>
                                <w:szCs w:val="28"/>
                              </w:rPr>
                              <w:t>Development grants</w:t>
                            </w:r>
                          </w:p>
                          <w:p w14:paraId="2C04124B" w14:textId="5D020787" w:rsidR="00C02F98" w:rsidRPr="00C232F8" w:rsidRDefault="00C02F98" w:rsidP="00C232F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32F8">
                              <w:rPr>
                                <w:sz w:val="28"/>
                                <w:szCs w:val="28"/>
                              </w:rPr>
                              <w:t>Seed grants</w:t>
                            </w:r>
                          </w:p>
                          <w:p w14:paraId="02359782" w14:textId="20EA2761" w:rsidR="00C02F98" w:rsidRPr="00C232F8" w:rsidRDefault="00C02F98" w:rsidP="00C232F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32F8">
                              <w:rPr>
                                <w:sz w:val="28"/>
                                <w:szCs w:val="28"/>
                              </w:rPr>
                              <w:t>Capital works</w:t>
                            </w:r>
                          </w:p>
                          <w:p w14:paraId="57AD3D20" w14:textId="77777777" w:rsidR="00C02F98" w:rsidRDefault="00C02F98" w:rsidP="00C232F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32F8">
                              <w:rPr>
                                <w:sz w:val="28"/>
                                <w:szCs w:val="28"/>
                              </w:rPr>
                              <w:t xml:space="preserve">Professional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1E7B3D1" w14:textId="2C0EDD4D" w:rsidR="00C02F98" w:rsidRPr="00C232F8" w:rsidRDefault="00C02F98" w:rsidP="00C232F8">
                            <w:pPr>
                              <w:pStyle w:val="ListParagraph"/>
                              <w:ind w:left="113" w:firstLine="607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232F8">
                              <w:rPr>
                                <w:sz w:val="28"/>
                                <w:szCs w:val="28"/>
                              </w:rPr>
                              <w:t>development</w:t>
                            </w:r>
                            <w:proofErr w:type="gramEnd"/>
                            <w:r w:rsidRPr="00C232F8">
                              <w:rPr>
                                <w:sz w:val="28"/>
                                <w:szCs w:val="28"/>
                              </w:rPr>
                              <w:t xml:space="preserve"> grants</w:t>
                            </w:r>
                          </w:p>
                          <w:p w14:paraId="51F56E88" w14:textId="04A5BA9D" w:rsidR="00C02F98" w:rsidRPr="00C232F8" w:rsidRDefault="00C02F98" w:rsidP="00C232F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32F8">
                              <w:rPr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7.2pt;margin-top:198.7pt;width:198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" fillcolor="white [3201]" strokecolor="black [3200]" strokeweight="2pt">
                <v:textbox>
                  <w:txbxContent>
                    <w:p w14:paraId="4DA8B70B" w14:textId="66305688" w:rsidR="00C02F98" w:rsidRPr="00C232F8" w:rsidRDefault="00C02F98" w:rsidP="00C232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Types of Grants</w:t>
                      </w:r>
                    </w:p>
                    <w:p w14:paraId="7C16E3A4" w14:textId="10D721D1" w:rsidR="00C02F98" w:rsidRPr="00C232F8" w:rsidRDefault="00C02F98" w:rsidP="00C232F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C232F8">
                        <w:rPr>
                          <w:sz w:val="28"/>
                          <w:szCs w:val="28"/>
                        </w:rPr>
                        <w:t>Operational grants</w:t>
                      </w:r>
                    </w:p>
                    <w:p w14:paraId="1F5812D4" w14:textId="0037077E" w:rsidR="00C02F98" w:rsidRPr="00C232F8" w:rsidRDefault="00C02F98" w:rsidP="00C232F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C232F8">
                        <w:rPr>
                          <w:sz w:val="28"/>
                          <w:szCs w:val="28"/>
                        </w:rPr>
                        <w:t>Project grants</w:t>
                      </w:r>
                    </w:p>
                    <w:p w14:paraId="2838F764" w14:textId="40DB0A9F" w:rsidR="00C02F98" w:rsidRPr="00C232F8" w:rsidRDefault="00C02F98" w:rsidP="00C232F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C232F8">
                        <w:rPr>
                          <w:sz w:val="28"/>
                          <w:szCs w:val="28"/>
                        </w:rPr>
                        <w:t>Program grants</w:t>
                      </w:r>
                    </w:p>
                    <w:p w14:paraId="5A272D5C" w14:textId="333E9061" w:rsidR="00C02F98" w:rsidRPr="00C232F8" w:rsidRDefault="00C02F98" w:rsidP="00C232F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C232F8">
                        <w:rPr>
                          <w:sz w:val="28"/>
                          <w:szCs w:val="28"/>
                        </w:rPr>
                        <w:t>Development grants</w:t>
                      </w:r>
                    </w:p>
                    <w:p w14:paraId="2C04124B" w14:textId="5D020787" w:rsidR="00C02F98" w:rsidRPr="00C232F8" w:rsidRDefault="00C02F98" w:rsidP="00C232F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C232F8">
                        <w:rPr>
                          <w:sz w:val="28"/>
                          <w:szCs w:val="28"/>
                        </w:rPr>
                        <w:t>Seed grants</w:t>
                      </w:r>
                    </w:p>
                    <w:p w14:paraId="02359782" w14:textId="20EA2761" w:rsidR="00C02F98" w:rsidRPr="00C232F8" w:rsidRDefault="00C02F98" w:rsidP="00C232F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C232F8">
                        <w:rPr>
                          <w:sz w:val="28"/>
                          <w:szCs w:val="28"/>
                        </w:rPr>
                        <w:t>Capital works</w:t>
                      </w:r>
                    </w:p>
                    <w:p w14:paraId="57AD3D20" w14:textId="77777777" w:rsidR="00C02F98" w:rsidRDefault="00C02F98" w:rsidP="00C232F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C232F8">
                        <w:rPr>
                          <w:sz w:val="28"/>
                          <w:szCs w:val="28"/>
                        </w:rPr>
                        <w:t xml:space="preserve">Professional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1E7B3D1" w14:textId="2C0EDD4D" w:rsidR="00C02F98" w:rsidRPr="00C232F8" w:rsidRDefault="00C02F98" w:rsidP="00C232F8">
                      <w:pPr>
                        <w:pStyle w:val="ListParagraph"/>
                        <w:ind w:left="113" w:firstLine="60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232F8">
                        <w:rPr>
                          <w:sz w:val="28"/>
                          <w:szCs w:val="28"/>
                        </w:rPr>
                        <w:t>development</w:t>
                      </w:r>
                      <w:proofErr w:type="gramEnd"/>
                      <w:r w:rsidRPr="00C232F8">
                        <w:rPr>
                          <w:sz w:val="28"/>
                          <w:szCs w:val="28"/>
                        </w:rPr>
                        <w:t xml:space="preserve"> grants</w:t>
                      </w:r>
                    </w:p>
                    <w:p w14:paraId="51F56E88" w14:textId="04A5BA9D" w:rsidR="00C02F98" w:rsidRPr="00C232F8" w:rsidRDefault="00C02F98" w:rsidP="00C232F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C232F8">
                        <w:rPr>
                          <w:sz w:val="28"/>
                          <w:szCs w:val="28"/>
                        </w:rPr>
                        <w:t>Awards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FEBFC" wp14:editId="488D0035">
                <wp:simplePos x="0" y="0"/>
                <wp:positionH relativeFrom="column">
                  <wp:posOffset>3418840</wp:posOffset>
                </wp:positionH>
                <wp:positionV relativeFrom="paragraph">
                  <wp:posOffset>2523490</wp:posOffset>
                </wp:positionV>
                <wp:extent cx="2514600" cy="2266950"/>
                <wp:effectExtent l="0" t="0" r="25400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669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61819" w14:textId="6DB91652" w:rsidR="00C02F98" w:rsidRPr="00E17521" w:rsidRDefault="00C02F98" w:rsidP="00E1752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17521">
                              <w:rPr>
                                <w:b/>
                                <w:sz w:val="22"/>
                                <w:szCs w:val="22"/>
                              </w:rPr>
                              <w:t>Life cycle of a typical grant program</w:t>
                            </w:r>
                          </w:p>
                          <w:p w14:paraId="59A2328C" w14:textId="2BC1BC18" w:rsidR="00C02F98" w:rsidRDefault="00C02F98" w:rsidP="00E17521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 w:rsidRPr="00AE659F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Call for applications, expressions of interest (EOI)</w:t>
                            </w:r>
                          </w:p>
                          <w:p w14:paraId="66CEEF5D" w14:textId="08606095" w:rsidR="00C02F98" w:rsidRDefault="00C02F98" w:rsidP="00E17521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*Talk to program staff about proposal</w:t>
                            </w:r>
                          </w:p>
                          <w:p w14:paraId="4259C17B" w14:textId="034AE44E" w:rsidR="00C02F98" w:rsidRDefault="00C02F98" w:rsidP="00E17521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*Is project eligible? Is applicant eligible?</w:t>
                            </w:r>
                          </w:p>
                          <w:p w14:paraId="7465DFE2" w14:textId="0E2B749E" w:rsidR="00C02F98" w:rsidRDefault="00C02F98" w:rsidP="00E17521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*Develop application against guidelines</w:t>
                            </w:r>
                          </w:p>
                          <w:p w14:paraId="6B2539E8" w14:textId="21BFF083" w:rsidR="00C02F98" w:rsidRDefault="00C02F98" w:rsidP="00E17521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Submit application before deadline</w:t>
                            </w:r>
                          </w:p>
                          <w:p w14:paraId="34259B34" w14:textId="5B7A842A" w:rsidR="00C02F98" w:rsidRPr="00AE659F" w:rsidRDefault="00C02F98" w:rsidP="00E17521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*Assessment panel convenes; application assessed against guidelines.</w:t>
                            </w:r>
                          </w:p>
                          <w:p w14:paraId="296D5BB0" w14:textId="77777777" w:rsidR="00C02F98" w:rsidRDefault="00C02F98" w:rsidP="00C01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69.2pt;margin-top:198.7pt;width:198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" fillcolor="white [3201]" strokecolor="black [3200]" strokeweight="2pt">
                <v:textbox>
                  <w:txbxContent>
                    <w:p w14:paraId="31B61819" w14:textId="6DB91652" w:rsidR="00C02F98" w:rsidRPr="00E17521" w:rsidRDefault="00C02F98" w:rsidP="00E1752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17521">
                        <w:rPr>
                          <w:b/>
                          <w:sz w:val="22"/>
                          <w:szCs w:val="22"/>
                        </w:rPr>
                        <w:t>Life cycle of a typical grant program</w:t>
                      </w:r>
                    </w:p>
                    <w:p w14:paraId="59A2328C" w14:textId="2BC1BC18" w:rsidR="00C02F98" w:rsidRDefault="00C02F98" w:rsidP="00E17521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 w:rsidRPr="00AE659F">
                        <w:rPr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sz w:val="22"/>
                          <w:szCs w:val="22"/>
                        </w:rPr>
                        <w:t>Call for applications, expressions of interest (EOI)</w:t>
                      </w:r>
                    </w:p>
                    <w:p w14:paraId="66CEEF5D" w14:textId="08606095" w:rsidR="00C02F98" w:rsidRDefault="00C02F98" w:rsidP="00E17521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*Talk to program staff about proposal</w:t>
                      </w:r>
                    </w:p>
                    <w:p w14:paraId="4259C17B" w14:textId="034AE44E" w:rsidR="00C02F98" w:rsidRDefault="00C02F98" w:rsidP="00E17521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*Is project eligible? Is applicant eligible?</w:t>
                      </w:r>
                    </w:p>
                    <w:p w14:paraId="7465DFE2" w14:textId="0E2B749E" w:rsidR="00C02F98" w:rsidRDefault="00C02F98" w:rsidP="00E17521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*Develop application against guidelines</w:t>
                      </w:r>
                    </w:p>
                    <w:p w14:paraId="6B2539E8" w14:textId="21BFF083" w:rsidR="00C02F98" w:rsidRDefault="00C02F98" w:rsidP="00E17521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Submit application before deadline</w:t>
                      </w:r>
                    </w:p>
                    <w:p w14:paraId="34259B34" w14:textId="5B7A842A" w:rsidR="00C02F98" w:rsidRPr="00AE659F" w:rsidRDefault="00C02F98" w:rsidP="00E17521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*Assessment panel convenes; application assessed against guidelines.</w:t>
                      </w:r>
                    </w:p>
                    <w:p w14:paraId="296D5BB0" w14:textId="77777777" w:rsidR="00C02F98" w:rsidRDefault="00C02F98" w:rsidP="00C018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DCD0A" wp14:editId="17BFE608">
                <wp:simplePos x="0" y="0"/>
                <wp:positionH relativeFrom="column">
                  <wp:posOffset>218440</wp:posOffset>
                </wp:positionH>
                <wp:positionV relativeFrom="paragraph">
                  <wp:posOffset>5153025</wp:posOffset>
                </wp:positionV>
                <wp:extent cx="2628900" cy="2400300"/>
                <wp:effectExtent l="0" t="0" r="381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5116A" w14:textId="77777777" w:rsidR="00C02F98" w:rsidRPr="00E17521" w:rsidRDefault="00C02F98" w:rsidP="00F11B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17521">
                              <w:rPr>
                                <w:b/>
                                <w:sz w:val="22"/>
                                <w:szCs w:val="22"/>
                              </w:rPr>
                              <w:t>Life cycle of a typical grant program</w:t>
                            </w:r>
                          </w:p>
                          <w:p w14:paraId="184C5C06" w14:textId="7AC98545" w:rsidR="00C02F98" w:rsidRDefault="00C02F98" w:rsidP="00F11B3C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 w:rsidRPr="00AE659F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Decisions announced</w:t>
                            </w:r>
                          </w:p>
                          <w:p w14:paraId="116F6D87" w14:textId="58A93835" w:rsidR="00C02F98" w:rsidRDefault="00C02F98" w:rsidP="00F11B3C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*Contracts sent out and signed</w:t>
                            </w:r>
                          </w:p>
                          <w:p w14:paraId="39AA631E" w14:textId="5F47CF99" w:rsidR="00C02F98" w:rsidRDefault="00C02F98" w:rsidP="00F11B3C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*Successful grant recipients paid as per program guidelines</w:t>
                            </w:r>
                          </w:p>
                          <w:p w14:paraId="6EDE3FF0" w14:textId="18F7EC40" w:rsidR="00C02F98" w:rsidRPr="00EF7358" w:rsidRDefault="00C02F98" w:rsidP="00F11B3C">
                            <w:pPr>
                              <w:pStyle w:val="ListParagraph"/>
                              <w:ind w:lef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*Grant recipients submit acquittal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17.2pt;margin-top:405.75pt;width:207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fKWsYCAADi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" fillcolor="white [3201]" strokecolor="black [3200]" strokeweight="2pt">
                <v:textbox>
                  <w:txbxContent>
                    <w:p w14:paraId="4385116A" w14:textId="77777777" w:rsidR="00C02F98" w:rsidRPr="00E17521" w:rsidRDefault="00C02F98" w:rsidP="00F11B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17521">
                        <w:rPr>
                          <w:b/>
                          <w:sz w:val="22"/>
                          <w:szCs w:val="22"/>
                        </w:rPr>
                        <w:t>Life cycle of a typical grant program</w:t>
                      </w:r>
                    </w:p>
                    <w:p w14:paraId="184C5C06" w14:textId="7AC98545" w:rsidR="00C02F98" w:rsidRDefault="00C02F98" w:rsidP="00F11B3C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 w:rsidRPr="00AE659F">
                        <w:rPr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sz w:val="22"/>
                          <w:szCs w:val="22"/>
                        </w:rPr>
                        <w:t>Decisions announced</w:t>
                      </w:r>
                    </w:p>
                    <w:p w14:paraId="116F6D87" w14:textId="58A93835" w:rsidR="00C02F98" w:rsidRDefault="00C02F98" w:rsidP="00F11B3C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*Contracts sent out and signed</w:t>
                      </w:r>
                    </w:p>
                    <w:p w14:paraId="39AA631E" w14:textId="5F47CF99" w:rsidR="00C02F98" w:rsidRDefault="00C02F98" w:rsidP="00F11B3C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*Successful grant recipients paid as per program guidelines</w:t>
                      </w:r>
                    </w:p>
                    <w:p w14:paraId="6EDE3FF0" w14:textId="18F7EC40" w:rsidR="00C02F98" w:rsidRPr="00EF7358" w:rsidRDefault="00C02F98" w:rsidP="00F11B3C">
                      <w:pPr>
                        <w:pStyle w:val="ListParagraph"/>
                        <w:ind w:left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*Grant recipients submit acquittal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87BE0" wp14:editId="6CE51857">
                <wp:simplePos x="0" y="0"/>
                <wp:positionH relativeFrom="column">
                  <wp:posOffset>3418840</wp:posOffset>
                </wp:positionH>
                <wp:positionV relativeFrom="paragraph">
                  <wp:posOffset>5153025</wp:posOffset>
                </wp:positionV>
                <wp:extent cx="2514600" cy="2400300"/>
                <wp:effectExtent l="0" t="0" r="254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4A5AD" w14:textId="77777777" w:rsidR="00C02F98" w:rsidRPr="00AE659F" w:rsidRDefault="00C02F98" w:rsidP="00E17521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AE659F">
                              <w:rPr>
                                <w:b/>
                                <w:sz w:val="27"/>
                                <w:szCs w:val="27"/>
                              </w:rPr>
                              <w:t>Applications &amp; Proposals</w:t>
                            </w:r>
                          </w:p>
                          <w:p w14:paraId="78149930" w14:textId="77777777" w:rsidR="00C02F98" w:rsidRPr="00AE659F" w:rsidRDefault="00C02F98" w:rsidP="00E17521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 w:rsidRPr="00AE659F">
                              <w:rPr>
                                <w:sz w:val="22"/>
                                <w:szCs w:val="22"/>
                              </w:rPr>
                              <w:t>*Identify and consult with key stakeholders</w:t>
                            </w:r>
                          </w:p>
                          <w:p w14:paraId="4945C13F" w14:textId="77777777" w:rsidR="00C02F98" w:rsidRPr="00AE659F" w:rsidRDefault="00C02F98" w:rsidP="00E17521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 w:rsidRPr="00AE659F">
                              <w:rPr>
                                <w:sz w:val="22"/>
                                <w:szCs w:val="22"/>
                              </w:rPr>
                              <w:t>*Research funding programs and target project to criteria/ guidelines/ priority areas/ policy objectives</w:t>
                            </w:r>
                          </w:p>
                          <w:p w14:paraId="14135CA4" w14:textId="77777777" w:rsidR="00C02F98" w:rsidRPr="00AE659F" w:rsidRDefault="00C02F98" w:rsidP="00E17521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 w:rsidRPr="00AE659F">
                              <w:rPr>
                                <w:sz w:val="22"/>
                                <w:szCs w:val="22"/>
                              </w:rPr>
                              <w:t>*Research what has been funded in recent periods and what is currently being funded</w:t>
                            </w:r>
                          </w:p>
                          <w:p w14:paraId="45D5AF62" w14:textId="77777777" w:rsidR="00C02F98" w:rsidRPr="00AE659F" w:rsidRDefault="00C02F98" w:rsidP="00E17521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 w:rsidRPr="00AE659F">
                              <w:rPr>
                                <w:sz w:val="22"/>
                                <w:szCs w:val="22"/>
                              </w:rPr>
                              <w:t>*Research and collate necessary data that will underpin your proposal (social plans, community profile, cultural plans)</w:t>
                            </w:r>
                          </w:p>
                          <w:p w14:paraId="2D788FB2" w14:textId="77777777" w:rsidR="00C02F98" w:rsidRDefault="00C02F98" w:rsidP="00C01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69.2pt;margin-top:405.75pt;width:198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" fillcolor="white [3201]" strokecolor="black [3200]" strokeweight="2pt">
                <v:textbox>
                  <w:txbxContent>
                    <w:p w14:paraId="29C4A5AD" w14:textId="77777777" w:rsidR="00C02F98" w:rsidRPr="00AE659F" w:rsidRDefault="00C02F98" w:rsidP="00E17521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AE659F">
                        <w:rPr>
                          <w:b/>
                          <w:sz w:val="27"/>
                          <w:szCs w:val="27"/>
                        </w:rPr>
                        <w:t>Applications &amp; Proposals</w:t>
                      </w:r>
                    </w:p>
                    <w:p w14:paraId="78149930" w14:textId="77777777" w:rsidR="00C02F98" w:rsidRPr="00AE659F" w:rsidRDefault="00C02F98" w:rsidP="00E17521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 w:rsidRPr="00AE659F">
                        <w:rPr>
                          <w:sz w:val="22"/>
                          <w:szCs w:val="22"/>
                        </w:rPr>
                        <w:t>*Identify and consult with key stakeholders</w:t>
                      </w:r>
                    </w:p>
                    <w:p w14:paraId="4945C13F" w14:textId="77777777" w:rsidR="00C02F98" w:rsidRPr="00AE659F" w:rsidRDefault="00C02F98" w:rsidP="00E17521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 w:rsidRPr="00AE659F">
                        <w:rPr>
                          <w:sz w:val="22"/>
                          <w:szCs w:val="22"/>
                        </w:rPr>
                        <w:t>*Research funding programs and target project to criteria/ guidelines/ priority areas/ policy objectives</w:t>
                      </w:r>
                    </w:p>
                    <w:p w14:paraId="14135CA4" w14:textId="77777777" w:rsidR="00C02F98" w:rsidRPr="00AE659F" w:rsidRDefault="00C02F98" w:rsidP="00E17521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 w:rsidRPr="00AE659F">
                        <w:rPr>
                          <w:sz w:val="22"/>
                          <w:szCs w:val="22"/>
                        </w:rPr>
                        <w:t>*Research what has been funded in recent periods and what is currently being funded</w:t>
                      </w:r>
                    </w:p>
                    <w:p w14:paraId="45D5AF62" w14:textId="77777777" w:rsidR="00C02F98" w:rsidRPr="00AE659F" w:rsidRDefault="00C02F98" w:rsidP="00E17521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 w:rsidRPr="00AE659F">
                        <w:rPr>
                          <w:sz w:val="22"/>
                          <w:szCs w:val="22"/>
                        </w:rPr>
                        <w:t>*Research and collate necessary data that will underpin your proposal (social plans, community profile, cultural plans)</w:t>
                      </w:r>
                    </w:p>
                    <w:p w14:paraId="2D788FB2" w14:textId="77777777" w:rsidR="00C02F98" w:rsidRDefault="00C02F98" w:rsidP="00C01881"/>
                  </w:txbxContent>
                </v:textbox>
                <w10:wrap type="square"/>
              </v:shape>
            </w:pict>
          </mc:Fallback>
        </mc:AlternateContent>
      </w:r>
    </w:p>
    <w:p w14:paraId="15FD7C34" w14:textId="77777777" w:rsidR="00DA5D4E" w:rsidRDefault="00DA5D4E" w:rsidP="00E91A1A">
      <w:pPr>
        <w:rPr>
          <w:noProof/>
          <w:sz w:val="28"/>
          <w:szCs w:val="28"/>
          <w:lang w:val="en-US"/>
        </w:rPr>
      </w:pPr>
    </w:p>
    <w:p w14:paraId="29B163A2" w14:textId="77777777" w:rsidR="00F824C7" w:rsidRDefault="00F824C7" w:rsidP="002C5314">
      <w:pPr>
        <w:jc w:val="both"/>
        <w:rPr>
          <w:b/>
          <w:noProof/>
          <w:lang w:val="en-US"/>
        </w:rPr>
      </w:pPr>
    </w:p>
    <w:p w14:paraId="18CD756B" w14:textId="066CAC10" w:rsidR="00DA5D4E" w:rsidRDefault="00DA5D4E" w:rsidP="00E91A1A">
      <w:pPr>
        <w:rPr>
          <w:noProof/>
          <w:sz w:val="28"/>
          <w:szCs w:val="28"/>
          <w:lang w:val="en-US"/>
        </w:rPr>
      </w:pPr>
    </w:p>
    <w:p w14:paraId="3CEB1DEA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22E7774C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24D8578F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1AA3BE3A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16C5702B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2F6CE4D5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7F939698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5C052F8A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4DFDB7BE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197EE278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33C2E565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56E71853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7A9D10AD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7695A598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65FEB605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7799DD1E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64C4B90A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69FB9942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74337701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75694F21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640DA93C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7B225390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6EECA34F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07421267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0CC8A0E9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07D1B38F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12E22F2C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0A3863A2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3052FD9E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7AD85FFA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59E6E1E5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0974F393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66B0F8A9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2E405652" w14:textId="77777777" w:rsidR="008D1293" w:rsidRDefault="008D1293" w:rsidP="00E91A1A">
      <w:pPr>
        <w:rPr>
          <w:noProof/>
          <w:sz w:val="28"/>
          <w:szCs w:val="28"/>
          <w:lang w:val="en-US"/>
        </w:rPr>
      </w:pPr>
    </w:p>
    <w:p w14:paraId="78B6717F" w14:textId="77777777" w:rsidR="00F26406" w:rsidRDefault="00F26406" w:rsidP="00E91A1A">
      <w:pPr>
        <w:rPr>
          <w:noProof/>
          <w:sz w:val="28"/>
          <w:szCs w:val="28"/>
          <w:lang w:val="en-US"/>
        </w:rPr>
      </w:pPr>
    </w:p>
    <w:p w14:paraId="1BBDC2D0" w14:textId="2D5CE804" w:rsidR="008D1293" w:rsidRDefault="008D1293" w:rsidP="00E91A1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B948C" wp14:editId="4198DB1D">
                <wp:simplePos x="0" y="0"/>
                <wp:positionH relativeFrom="column">
                  <wp:posOffset>0</wp:posOffset>
                </wp:positionH>
                <wp:positionV relativeFrom="paragraph">
                  <wp:posOffset>3179445</wp:posOffset>
                </wp:positionV>
                <wp:extent cx="2514600" cy="2400300"/>
                <wp:effectExtent l="0" t="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2BF85" w14:textId="77777777" w:rsidR="00C02F98" w:rsidRDefault="00C02F98" w:rsidP="008D1293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14:paraId="6C1B1DBE" w14:textId="77777777" w:rsidR="00C02F98" w:rsidRPr="00AE659F" w:rsidRDefault="00C02F98" w:rsidP="008D1293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AE659F">
                              <w:rPr>
                                <w:b/>
                                <w:sz w:val="27"/>
                                <w:szCs w:val="27"/>
                              </w:rPr>
                              <w:t>Applications &amp; Proposals</w:t>
                            </w:r>
                          </w:p>
                          <w:p w14:paraId="6750DFE8" w14:textId="63828ADA" w:rsidR="00C02F98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 w:rsidRPr="00AE659F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Seek out funding from more than one agency</w:t>
                            </w:r>
                          </w:p>
                          <w:p w14:paraId="439919E0" w14:textId="370B8F88" w:rsidR="00C02F98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*Always include in-kind support</w:t>
                            </w:r>
                          </w:p>
                          <w:p w14:paraId="2215BD4A" w14:textId="5EF2464E" w:rsidR="00C02F98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*Get letters of support from key partners, community,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stakeholders</w:t>
                            </w:r>
                            <w:proofErr w:type="gramEnd"/>
                          </w:p>
                          <w:p w14:paraId="518E3177" w14:textId="566795FF" w:rsidR="00C02F98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*Always factor in documentation and evaluation</w:t>
                            </w:r>
                          </w:p>
                          <w:p w14:paraId="187028A4" w14:textId="0F80030B" w:rsidR="00C02F98" w:rsidRPr="00AE659F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*Develop a realistic timeline</w:t>
                            </w:r>
                          </w:p>
                          <w:p w14:paraId="3AC09CE6" w14:textId="77777777" w:rsidR="00C02F98" w:rsidRDefault="00C02F98" w:rsidP="008D12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0;margin-top:250.35pt;width:198pt;height:1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" fillcolor="white [3201]" strokecolor="black [3200]" strokeweight="2pt">
                <v:textbox>
                  <w:txbxContent>
                    <w:p w14:paraId="26E2BF85" w14:textId="77777777" w:rsidR="00C02F98" w:rsidRDefault="00C02F98" w:rsidP="008D1293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</w:p>
                    <w:p w14:paraId="6C1B1DBE" w14:textId="77777777" w:rsidR="00C02F98" w:rsidRPr="00AE659F" w:rsidRDefault="00C02F98" w:rsidP="008D1293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AE659F">
                        <w:rPr>
                          <w:b/>
                          <w:sz w:val="27"/>
                          <w:szCs w:val="27"/>
                        </w:rPr>
                        <w:t>Applications &amp; Proposals</w:t>
                      </w:r>
                    </w:p>
                    <w:p w14:paraId="6750DFE8" w14:textId="63828ADA" w:rsidR="00C02F98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 w:rsidRPr="00AE659F">
                        <w:rPr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sz w:val="22"/>
                          <w:szCs w:val="22"/>
                        </w:rPr>
                        <w:t>Seek out funding from more than one agency</w:t>
                      </w:r>
                    </w:p>
                    <w:p w14:paraId="439919E0" w14:textId="370B8F88" w:rsidR="00C02F98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*Always include in-kind support</w:t>
                      </w:r>
                    </w:p>
                    <w:p w14:paraId="2215BD4A" w14:textId="5EF2464E" w:rsidR="00C02F98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*Get letters of support from key partners, community,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stakeholders</w:t>
                      </w:r>
                      <w:proofErr w:type="gramEnd"/>
                    </w:p>
                    <w:p w14:paraId="518E3177" w14:textId="566795FF" w:rsidR="00C02F98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*Always factor in documentation and evaluation</w:t>
                      </w:r>
                    </w:p>
                    <w:p w14:paraId="187028A4" w14:textId="0F80030B" w:rsidR="00C02F98" w:rsidRPr="00AE659F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*Develop a realistic timeline</w:t>
                      </w:r>
                    </w:p>
                    <w:p w14:paraId="3AC09CE6" w14:textId="77777777" w:rsidR="00C02F98" w:rsidRDefault="00C02F98" w:rsidP="008D12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E8048" wp14:editId="69D179B4">
                <wp:simplePos x="0" y="0"/>
                <wp:positionH relativeFrom="column">
                  <wp:posOffset>3200400</wp:posOffset>
                </wp:positionH>
                <wp:positionV relativeFrom="paragraph">
                  <wp:posOffset>321945</wp:posOffset>
                </wp:positionV>
                <wp:extent cx="2514600" cy="24003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AC53F" w14:textId="77777777" w:rsidR="00C02F98" w:rsidRDefault="00C02F98" w:rsidP="008D1293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14:paraId="396EDA11" w14:textId="77777777" w:rsidR="00C02F98" w:rsidRPr="00AE659F" w:rsidRDefault="00C02F98" w:rsidP="008D1293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AE659F">
                              <w:rPr>
                                <w:b/>
                                <w:sz w:val="27"/>
                                <w:szCs w:val="27"/>
                              </w:rPr>
                              <w:t>Applications &amp; Proposals</w:t>
                            </w:r>
                          </w:p>
                          <w:p w14:paraId="0E02A64D" w14:textId="428AC6C9" w:rsidR="00C02F98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 w:rsidRPr="00AE659F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Address all selection criteria</w:t>
                            </w:r>
                          </w:p>
                          <w:p w14:paraId="76C36F1E" w14:textId="49CE3FCC" w:rsidR="00C02F98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*Outline HOW not just what</w:t>
                            </w:r>
                          </w:p>
                          <w:p w14:paraId="60F8F4A5" w14:textId="1D861834" w:rsidR="00C02F98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*Use simple accessible language</w:t>
                            </w:r>
                          </w:p>
                          <w:p w14:paraId="16EA7027" w14:textId="569EBF95" w:rsidR="00C02F98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*Use bullet points/short sentences/ paragraphs</w:t>
                            </w:r>
                          </w:p>
                          <w:p w14:paraId="3ADD4B4E" w14:textId="6964C833" w:rsidR="00C02F98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*Develop clear aims and objectives that are reflective of program criteria</w:t>
                            </w:r>
                          </w:p>
                          <w:p w14:paraId="2328A593" w14:textId="38B51AF1" w:rsidR="00C02F98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*Don’t over/under budget</w:t>
                            </w:r>
                          </w:p>
                          <w:p w14:paraId="7ACA29DE" w14:textId="5EE20ACB" w:rsidR="00C02F98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*Always pay award wages</w:t>
                            </w:r>
                          </w:p>
                          <w:p w14:paraId="16D75B9B" w14:textId="20C50482" w:rsidR="00C02F98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*Expenditure must always equal income</w:t>
                            </w:r>
                          </w:p>
                          <w:p w14:paraId="3C5B5576" w14:textId="77777777" w:rsidR="00C02F98" w:rsidRPr="00AE659F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B27F9D" w14:textId="77777777" w:rsidR="00C02F98" w:rsidRDefault="00C02F98" w:rsidP="008D12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52pt;margin-top:25.35pt;width:198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" fillcolor="white [3201]" strokecolor="black [3200]" strokeweight="2pt">
                <v:textbox>
                  <w:txbxContent>
                    <w:p w14:paraId="414AC53F" w14:textId="77777777" w:rsidR="00C02F98" w:rsidRDefault="00C02F98" w:rsidP="008D1293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</w:p>
                    <w:p w14:paraId="396EDA11" w14:textId="77777777" w:rsidR="00C02F98" w:rsidRPr="00AE659F" w:rsidRDefault="00C02F98" w:rsidP="008D1293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AE659F">
                        <w:rPr>
                          <w:b/>
                          <w:sz w:val="27"/>
                          <w:szCs w:val="27"/>
                        </w:rPr>
                        <w:t>Applications &amp; Proposals</w:t>
                      </w:r>
                    </w:p>
                    <w:p w14:paraId="0E02A64D" w14:textId="428AC6C9" w:rsidR="00C02F98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 w:rsidRPr="00AE659F">
                        <w:rPr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sz w:val="22"/>
                          <w:szCs w:val="22"/>
                        </w:rPr>
                        <w:t>Address all selection criteria</w:t>
                      </w:r>
                    </w:p>
                    <w:p w14:paraId="76C36F1E" w14:textId="49CE3FCC" w:rsidR="00C02F98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*Outline HOW not just what</w:t>
                      </w:r>
                    </w:p>
                    <w:p w14:paraId="60F8F4A5" w14:textId="1D861834" w:rsidR="00C02F98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*Use simple accessible language</w:t>
                      </w:r>
                    </w:p>
                    <w:p w14:paraId="16EA7027" w14:textId="569EBF95" w:rsidR="00C02F98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*Use bullet points/short sentences/ paragraphs</w:t>
                      </w:r>
                    </w:p>
                    <w:p w14:paraId="3ADD4B4E" w14:textId="6964C833" w:rsidR="00C02F98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*Develop clear aims and objectives that are reflective of program criteria</w:t>
                      </w:r>
                    </w:p>
                    <w:p w14:paraId="2328A593" w14:textId="38B51AF1" w:rsidR="00C02F98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*Don’t over/under budget</w:t>
                      </w:r>
                    </w:p>
                    <w:p w14:paraId="7ACA29DE" w14:textId="5EE20ACB" w:rsidR="00C02F98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*Always pay award wages</w:t>
                      </w:r>
                    </w:p>
                    <w:p w14:paraId="16D75B9B" w14:textId="20C50482" w:rsidR="00C02F98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*Expenditure must always equal income</w:t>
                      </w:r>
                    </w:p>
                    <w:p w14:paraId="3C5B5576" w14:textId="77777777" w:rsidR="00C02F98" w:rsidRPr="00AE659F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</w:p>
                    <w:p w14:paraId="16B27F9D" w14:textId="77777777" w:rsidR="00C02F98" w:rsidRDefault="00C02F98" w:rsidP="008D12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F9671" wp14:editId="17F6957C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2628900" cy="24003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EDFA5" w14:textId="77777777" w:rsidR="00C02F98" w:rsidRDefault="00C02F98" w:rsidP="008D1293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14:paraId="46B99E75" w14:textId="77777777" w:rsidR="00C02F98" w:rsidRPr="00AE659F" w:rsidRDefault="00C02F98" w:rsidP="008D1293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AE659F">
                              <w:rPr>
                                <w:b/>
                                <w:sz w:val="27"/>
                                <w:szCs w:val="27"/>
                              </w:rPr>
                              <w:t>Applications &amp; Proposals</w:t>
                            </w:r>
                          </w:p>
                          <w:p w14:paraId="5A00CF3C" w14:textId="1CF3419D" w:rsidR="00C02F98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 w:rsidRPr="00AE659F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Develop MOUs (memorandum of understanding) with key partners.</w:t>
                            </w:r>
                          </w:p>
                          <w:p w14:paraId="19102F4C" w14:textId="7C12A8ED" w:rsidR="00C02F98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*Identify assets, skills and resources needed including people, equipment, materials and facilities.</w:t>
                            </w:r>
                          </w:p>
                          <w:p w14:paraId="3BC423FF" w14:textId="7DCCC85F" w:rsidR="00C02F98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*Undertake risk management identifying potential liabilities and problems</w:t>
                            </w:r>
                          </w:p>
                          <w:p w14:paraId="342FDF3F" w14:textId="70C4C947" w:rsidR="00C02F98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*Write the grant</w:t>
                            </w:r>
                          </w:p>
                          <w:p w14:paraId="2B943BBF" w14:textId="486AA027" w:rsidR="00C02F98" w:rsidRPr="00AE659F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*Develop a realistic budget</w:t>
                            </w:r>
                          </w:p>
                          <w:p w14:paraId="73D7D0B6" w14:textId="6FA5CD15" w:rsidR="00C02F98" w:rsidRPr="00EF7358" w:rsidRDefault="00C02F98" w:rsidP="008D1293">
                            <w:pPr>
                              <w:pStyle w:val="ListParagraph"/>
                              <w:ind w:left="11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0;margin-top:25.35pt;width:207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" fillcolor="white [3201]" strokecolor="black [3200]" strokeweight="2pt">
                <v:textbox>
                  <w:txbxContent>
                    <w:p w14:paraId="3D8EDFA5" w14:textId="77777777" w:rsidR="00C02F98" w:rsidRDefault="00C02F98" w:rsidP="008D1293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</w:p>
                    <w:p w14:paraId="46B99E75" w14:textId="77777777" w:rsidR="00C02F98" w:rsidRPr="00AE659F" w:rsidRDefault="00C02F98" w:rsidP="008D1293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AE659F">
                        <w:rPr>
                          <w:b/>
                          <w:sz w:val="27"/>
                          <w:szCs w:val="27"/>
                        </w:rPr>
                        <w:t>Applications &amp; Proposals</w:t>
                      </w:r>
                    </w:p>
                    <w:p w14:paraId="5A00CF3C" w14:textId="1CF3419D" w:rsidR="00C02F98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 w:rsidRPr="00AE659F">
                        <w:rPr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sz w:val="22"/>
                          <w:szCs w:val="22"/>
                        </w:rPr>
                        <w:t>Develop MOUs (memorandum of understanding) with key partners.</w:t>
                      </w:r>
                    </w:p>
                    <w:p w14:paraId="19102F4C" w14:textId="7C12A8ED" w:rsidR="00C02F98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*Identify assets, skills and resources needed including people, equipment, materials and facilities.</w:t>
                      </w:r>
                    </w:p>
                    <w:p w14:paraId="3BC423FF" w14:textId="7DCCC85F" w:rsidR="00C02F98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*Undertake risk management identifying potential liabilities and problems</w:t>
                      </w:r>
                    </w:p>
                    <w:p w14:paraId="342FDF3F" w14:textId="70C4C947" w:rsidR="00C02F98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*Write the grant</w:t>
                      </w:r>
                    </w:p>
                    <w:p w14:paraId="2B943BBF" w14:textId="486AA027" w:rsidR="00C02F98" w:rsidRPr="00AE659F" w:rsidRDefault="00C02F98" w:rsidP="008D1293">
                      <w:pPr>
                        <w:pStyle w:val="ListParagraph"/>
                        <w:ind w:lef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*Develop a realistic budget</w:t>
                      </w:r>
                    </w:p>
                    <w:p w14:paraId="73D7D0B6" w14:textId="6FA5CD15" w:rsidR="00C02F98" w:rsidRPr="00EF7358" w:rsidRDefault="00C02F98" w:rsidP="008D1293">
                      <w:pPr>
                        <w:pStyle w:val="ListParagraph"/>
                        <w:ind w:left="11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F4F3B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222F7B94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12A49AE2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4FD699D5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76D85006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6382F99A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603DAFFA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3994F172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21FF8446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62822D72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37165B36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6FB5F690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32C0EB3F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2E0DB052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5E320ADC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40D7884B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27946E14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044FBE06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0239ADF9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79D3C900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4CD2F0E6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537087B0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1F124681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1B2774FE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53BFFB9B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07244027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14BDDFA7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5339C815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6ABDB33B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0A91C3F7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151792EE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446C70C7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0F2F649A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28332769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4D7BBB37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1EC9FF2E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464F4527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6A1CC0E8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6C217904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5B2C8E81" w14:textId="638FB084" w:rsidR="00F619B4" w:rsidRPr="00B40281" w:rsidRDefault="00F619B4" w:rsidP="00F619B4">
      <w:pPr>
        <w:jc w:val="center"/>
        <w:rPr>
          <w:b/>
          <w:noProof/>
          <w:sz w:val="32"/>
          <w:szCs w:val="32"/>
          <w:lang w:val="en-US"/>
        </w:rPr>
      </w:pPr>
      <w:r w:rsidRPr="00B40281">
        <w:rPr>
          <w:b/>
          <w:noProof/>
          <w:sz w:val="32"/>
          <w:szCs w:val="32"/>
          <w:lang w:val="en-US"/>
        </w:rPr>
        <w:t>How the process works</w:t>
      </w:r>
    </w:p>
    <w:p w14:paraId="5763D509" w14:textId="7823FB88" w:rsidR="00F619B4" w:rsidRDefault="002B195F" w:rsidP="00E91A1A">
      <w:pPr>
        <w:rPr>
          <w:noProof/>
          <w:sz w:val="28"/>
          <w:szCs w:val="28"/>
          <w:lang w:val="en-US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757962" wp14:editId="1864E466">
                <wp:simplePos x="0" y="0"/>
                <wp:positionH relativeFrom="column">
                  <wp:posOffset>4686300</wp:posOffset>
                </wp:positionH>
                <wp:positionV relativeFrom="paragraph">
                  <wp:posOffset>197485</wp:posOffset>
                </wp:positionV>
                <wp:extent cx="1143000" cy="8001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439AF" w14:textId="719AD865" w:rsidR="00C02F98" w:rsidRDefault="00C02F98" w:rsidP="002B195F">
                            <w:pPr>
                              <w:jc w:val="center"/>
                            </w:pPr>
                            <w:r>
                              <w:t>Try another funding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5" type="#_x0000_t202" style="position:absolute;margin-left:369pt;margin-top:15.55pt;width:90pt;height:6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" filled="f" stroked="f">
                <v:textbox>
                  <w:txbxContent>
                    <w:p w14:paraId="14E439AF" w14:textId="719AD865" w:rsidR="00C02F98" w:rsidRDefault="00C02F98" w:rsidP="002B195F">
                      <w:pPr>
                        <w:jc w:val="center"/>
                      </w:pPr>
                      <w:r>
                        <w:t>Try another funding source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5C35E5" wp14:editId="4972734A">
                <wp:simplePos x="0" y="0"/>
                <wp:positionH relativeFrom="column">
                  <wp:posOffset>4572000</wp:posOffset>
                </wp:positionH>
                <wp:positionV relativeFrom="paragraph">
                  <wp:posOffset>83185</wp:posOffset>
                </wp:positionV>
                <wp:extent cx="1371600" cy="1028700"/>
                <wp:effectExtent l="0" t="0" r="25400" b="38100"/>
                <wp:wrapThrough wrapText="bothSides">
                  <wp:wrapPolygon edited="0">
                    <wp:start x="0" y="0"/>
                    <wp:lineTo x="0" y="19200"/>
                    <wp:lineTo x="1600" y="21867"/>
                    <wp:lineTo x="21600" y="21867"/>
                    <wp:lineTo x="21600" y="2667"/>
                    <wp:lineTo x="20000" y="0"/>
                    <wp:lineTo x="0" y="0"/>
                  </wp:wrapPolygon>
                </wp:wrapThrough>
                <wp:docPr id="39" name="Snip Diagonal Corner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28700"/>
                        </a:xfrm>
                        <a:prstGeom prst="snip2Diag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Diagonal Corner Rectangle 39" o:spid="_x0000_s1026" style="position:absolute;margin-left:5in;margin-top:6.55pt;width:108pt;height:8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" path="m0,0l1200147,,1371600,171453,1371600,1028700,1371600,1028700,171453,1028700,,857247,,0xe" fillcolor="#c4bc96 [2414]" strokecolor="#622423 [1605]" strokeweight="2pt">
                <v:path arrowok="t" o:connecttype="custom" o:connectlocs="0,0;1200147,0;1371600,171453;1371600,1028700;1371600,1028700;171453,1028700;0,857247;0,0" o:connectangles="0,0,0,0,0,0,0,0"/>
                <w10:wrap type="through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FF0601" wp14:editId="1B777016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1943100" cy="800100"/>
                <wp:effectExtent l="50800" t="25400" r="88900" b="114300"/>
                <wp:wrapThrough wrapText="bothSides">
                  <wp:wrapPolygon edited="0">
                    <wp:start x="-282" y="-686"/>
                    <wp:lineTo x="-565" y="-686"/>
                    <wp:lineTo x="-565" y="24000"/>
                    <wp:lineTo x="22306" y="24000"/>
                    <wp:lineTo x="22306" y="10286"/>
                    <wp:lineTo x="22024" y="0"/>
                    <wp:lineTo x="22024" y="-686"/>
                    <wp:lineTo x="-282" y="-686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6BED0" w14:textId="40FA771D" w:rsidR="00C02F98" w:rsidRDefault="00C02F98" w:rsidP="002B195F">
                            <w:pPr>
                              <w:jc w:val="center"/>
                            </w:pPr>
                            <w:r>
                              <w:t>Talk to the department staff and consider whether to apply for future funding 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-26.95pt;margin-top:6.55pt;width:153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0E06BED0" w14:textId="40FA771D" w:rsidR="00C02F98" w:rsidRDefault="00C02F98" w:rsidP="002B195F">
                      <w:pPr>
                        <w:jc w:val="center"/>
                      </w:pPr>
                      <w:r>
                        <w:t>Talk to the department staff and consider whether to apply for future funding rounds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4028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3A97B" wp14:editId="276118B9">
                <wp:simplePos x="0" y="0"/>
                <wp:positionH relativeFrom="column">
                  <wp:posOffset>1943100</wp:posOffset>
                </wp:positionH>
                <wp:positionV relativeFrom="paragraph">
                  <wp:posOffset>197485</wp:posOffset>
                </wp:positionV>
                <wp:extent cx="1943100" cy="427990"/>
                <wp:effectExtent l="50800" t="25400" r="88900" b="10541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279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336D4" w14:textId="24C35566" w:rsidR="00C02F98" w:rsidRPr="00B40281" w:rsidRDefault="00C02F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0281">
                              <w:rPr>
                                <w:b/>
                                <w:sz w:val="28"/>
                                <w:szCs w:val="28"/>
                              </w:rPr>
                              <w:t>Call for Applications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153pt;margin-top:15.55pt;width:153pt;height:3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0EC336D4" w14:textId="24C35566" w:rsidR="00C02F98" w:rsidRPr="00B40281" w:rsidRDefault="00C02F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40281">
                        <w:rPr>
                          <w:b/>
                          <w:sz w:val="28"/>
                          <w:szCs w:val="28"/>
                        </w:rPr>
                        <w:t>Call for Applications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F0A2DF" w14:textId="503EF545" w:rsidR="00F619B4" w:rsidRDefault="00F619B4" w:rsidP="00E91A1A">
      <w:pPr>
        <w:rPr>
          <w:noProof/>
          <w:sz w:val="28"/>
          <w:szCs w:val="28"/>
          <w:lang w:val="en-US"/>
        </w:rPr>
      </w:pPr>
    </w:p>
    <w:p w14:paraId="49A50E5E" w14:textId="77777777" w:rsidR="00F619B4" w:rsidRDefault="00F619B4" w:rsidP="00E91A1A">
      <w:pPr>
        <w:rPr>
          <w:noProof/>
          <w:sz w:val="28"/>
          <w:szCs w:val="28"/>
          <w:lang w:val="en-US"/>
        </w:rPr>
      </w:pPr>
    </w:p>
    <w:p w14:paraId="5C24FF51" w14:textId="680BFDF2" w:rsidR="00F619B4" w:rsidRDefault="006D0AE6" w:rsidP="00E91A1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A507DB" wp14:editId="4417460C">
                <wp:simplePos x="0" y="0"/>
                <wp:positionH relativeFrom="column">
                  <wp:posOffset>-3632200</wp:posOffset>
                </wp:positionH>
                <wp:positionV relativeFrom="paragraph">
                  <wp:posOffset>258445</wp:posOffset>
                </wp:positionV>
                <wp:extent cx="0" cy="6400800"/>
                <wp:effectExtent l="127000" t="50800" r="101600" b="762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0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-285.95pt;margin-top:20.35pt;width:0;height:7in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80FEC2" wp14:editId="5DF0CBDF">
                <wp:simplePos x="0" y="0"/>
                <wp:positionH relativeFrom="column">
                  <wp:posOffset>-1346200</wp:posOffset>
                </wp:positionH>
                <wp:positionV relativeFrom="paragraph">
                  <wp:posOffset>29845</wp:posOffset>
                </wp:positionV>
                <wp:extent cx="0" cy="228600"/>
                <wp:effectExtent l="127000" t="25400" r="101600" b="1016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-105.95pt;margin-top:2.35pt;width:0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263B818" w14:textId="703542EF" w:rsidR="00F619B4" w:rsidRDefault="00391524" w:rsidP="00E91A1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C56970" wp14:editId="13DCD630">
                <wp:simplePos x="0" y="0"/>
                <wp:positionH relativeFrom="column">
                  <wp:posOffset>3543300</wp:posOffset>
                </wp:positionH>
                <wp:positionV relativeFrom="paragraph">
                  <wp:posOffset>278130</wp:posOffset>
                </wp:positionV>
                <wp:extent cx="1257300" cy="1028700"/>
                <wp:effectExtent l="50800" t="50800" r="63500" b="889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279pt;margin-top:21.9pt;width:99pt;height:81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D0AE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5FE69C" wp14:editId="36F8F265">
                <wp:simplePos x="0" y="0"/>
                <wp:positionH relativeFrom="column">
                  <wp:posOffset>5715000</wp:posOffset>
                </wp:positionH>
                <wp:positionV relativeFrom="paragraph">
                  <wp:posOffset>278130</wp:posOffset>
                </wp:positionV>
                <wp:extent cx="0" cy="6057900"/>
                <wp:effectExtent l="127000" t="50800" r="101600" b="889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57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450pt;margin-top:21.9pt;width:0;height:477pt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B195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E50A2C" wp14:editId="4381E59A">
                <wp:simplePos x="0" y="0"/>
                <wp:positionH relativeFrom="column">
                  <wp:posOffset>-977900</wp:posOffset>
                </wp:positionH>
                <wp:positionV relativeFrom="paragraph">
                  <wp:posOffset>163830</wp:posOffset>
                </wp:positionV>
                <wp:extent cx="800100" cy="571500"/>
                <wp:effectExtent l="50800" t="25400" r="88900" b="1143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53D24" w14:textId="1B7C3A5E" w:rsidR="00C02F98" w:rsidRDefault="00C02F98" w:rsidP="002B195F">
                            <w:pPr>
                              <w:jc w:val="center"/>
                            </w:pPr>
                            <w:r>
                              <w:t>Identify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8" type="#_x0000_t202" style="position:absolute;margin-left:-76.95pt;margin-top:12.9pt;width:63pt;height:4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3E353D24" w14:textId="1B7C3A5E" w:rsidR="00C02F98" w:rsidRDefault="00C02F98" w:rsidP="002B195F">
                      <w:pPr>
                        <w:jc w:val="center"/>
                      </w:pPr>
                      <w:r>
                        <w:t>Identify Partners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28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F066F" wp14:editId="0EE04FE1">
                <wp:simplePos x="0" y="0"/>
                <wp:positionH relativeFrom="column">
                  <wp:posOffset>279400</wp:posOffset>
                </wp:positionH>
                <wp:positionV relativeFrom="paragraph">
                  <wp:posOffset>49530</wp:posOffset>
                </wp:positionV>
                <wp:extent cx="1714500" cy="571500"/>
                <wp:effectExtent l="50800" t="25400" r="88900" b="114300"/>
                <wp:wrapThrough wrapText="bothSides">
                  <wp:wrapPolygon edited="0">
                    <wp:start x="-320" y="-960"/>
                    <wp:lineTo x="-640" y="-960"/>
                    <wp:lineTo x="-640" y="24960"/>
                    <wp:lineTo x="22400" y="24960"/>
                    <wp:lineTo x="22400" y="14400"/>
                    <wp:lineTo x="22080" y="0"/>
                    <wp:lineTo x="22080" y="-960"/>
                    <wp:lineTo x="-320" y="-96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BD8CA" w14:textId="386C23ED" w:rsidR="00C02F98" w:rsidRPr="00B40281" w:rsidRDefault="00C02F98" w:rsidP="00B40281">
                            <w:pPr>
                              <w:jc w:val="center"/>
                            </w:pPr>
                            <w:r>
                              <w:t>Talk to the department staff about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22pt;margin-top:3.9pt;width:13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472BD8CA" w14:textId="386C23ED" w:rsidR="00C02F98" w:rsidRPr="00B40281" w:rsidRDefault="00C02F98" w:rsidP="00B40281">
                      <w:pPr>
                        <w:jc w:val="center"/>
                      </w:pPr>
                      <w:r>
                        <w:t>Talk to the department staff about proposal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69A3941" w14:textId="3BD4DD29" w:rsidR="00F619B4" w:rsidRDefault="00B40066" w:rsidP="00E91A1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4FFEBF" wp14:editId="4655D13F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457200" cy="0"/>
                <wp:effectExtent l="76200" t="101600" r="25400" b="1778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o:spid="_x0000_s1026" type="#_x0000_t32" style="position:absolute;margin-left:126pt;margin-top:.6pt;width:36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35931F7F" w14:textId="462ADA11" w:rsidR="00F619B4" w:rsidRDefault="006D0AE6" w:rsidP="00E91A1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2CF5C5" wp14:editId="1A213A76">
                <wp:simplePos x="0" y="0"/>
                <wp:positionH relativeFrom="column">
                  <wp:posOffset>3657600</wp:posOffset>
                </wp:positionH>
                <wp:positionV relativeFrom="paragraph">
                  <wp:posOffset>141605</wp:posOffset>
                </wp:positionV>
                <wp:extent cx="457200" cy="342900"/>
                <wp:effectExtent l="0" t="0" r="0" b="127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706BD" w14:textId="27A8E57F" w:rsidR="00C02F98" w:rsidRPr="006D0AE6" w:rsidRDefault="00C02F9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6D0AE6">
                              <w:rPr>
                                <w:b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2" o:spid="_x0000_s1040" type="#_x0000_t202" style="position:absolute;margin-left:4in;margin-top:11.15pt;width:36pt;height:27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TgmdE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" filled="f" stroked="f">
                <v:textbox>
                  <w:txbxContent>
                    <w:p w14:paraId="13E706BD" w14:textId="27A8E57F" w:rsidR="00C02F98" w:rsidRPr="006D0AE6" w:rsidRDefault="00C02F98">
                      <w:pPr>
                        <w:rPr>
                          <w:b/>
                        </w:rPr>
                      </w:pPr>
                      <w:proofErr w:type="gramStart"/>
                      <w:r w:rsidRPr="006D0AE6">
                        <w:rPr>
                          <w:b/>
                        </w:rPr>
                        <w:t>no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D256DC" wp14:editId="59BA090F">
                <wp:simplePos x="0" y="0"/>
                <wp:positionH relativeFrom="column">
                  <wp:posOffset>2743200</wp:posOffset>
                </wp:positionH>
                <wp:positionV relativeFrom="paragraph">
                  <wp:posOffset>27305</wp:posOffset>
                </wp:positionV>
                <wp:extent cx="0" cy="457200"/>
                <wp:effectExtent l="127000" t="25400" r="152400" b="1016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3in;margin-top:2.15pt;width:0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82C1D68" w14:textId="760FD223" w:rsidR="00F619B4" w:rsidRDefault="00F619B4" w:rsidP="00E91A1A">
      <w:pPr>
        <w:rPr>
          <w:noProof/>
          <w:sz w:val="28"/>
          <w:szCs w:val="28"/>
          <w:lang w:val="en-US"/>
        </w:rPr>
      </w:pPr>
    </w:p>
    <w:p w14:paraId="7F71098D" w14:textId="2A3AFB9B" w:rsidR="00F619B4" w:rsidRDefault="00B40281" w:rsidP="00E91A1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4D988" wp14:editId="71EB6962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</wp:posOffset>
                </wp:positionV>
                <wp:extent cx="1485900" cy="342900"/>
                <wp:effectExtent l="50800" t="25400" r="88900" b="1143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0E37E" w14:textId="1E803898" w:rsidR="00C02F98" w:rsidRPr="00B40281" w:rsidRDefault="00C02F98" w:rsidP="00B40281">
                            <w:pPr>
                              <w:jc w:val="center"/>
                            </w:pPr>
                            <w:r>
                              <w:t>Is project eligible?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162pt;margin-top:1.25pt;width:11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2BF0E37E" w14:textId="1E803898" w:rsidR="00C02F98" w:rsidRPr="00B40281" w:rsidRDefault="00C02F98" w:rsidP="00B40281">
                      <w:pPr>
                        <w:jc w:val="center"/>
                      </w:pPr>
                      <w:r>
                        <w:t>Is project eligible?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886035" w14:textId="468BED3E" w:rsidR="00F619B4" w:rsidRDefault="006D0AE6" w:rsidP="00E91A1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239FDB" wp14:editId="25183940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</wp:posOffset>
                </wp:positionV>
                <wp:extent cx="0" cy="342900"/>
                <wp:effectExtent l="127000" t="25400" r="76200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3in;margin-top:3.15pt;width:0;height:2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0DFA001" w14:textId="74FC9D08" w:rsidR="00F619B4" w:rsidRDefault="006D0AE6" w:rsidP="00E91A1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E6CB2E" wp14:editId="07CC92C4">
                <wp:simplePos x="0" y="0"/>
                <wp:positionH relativeFrom="column">
                  <wp:posOffset>3086100</wp:posOffset>
                </wp:positionH>
                <wp:positionV relativeFrom="paragraph">
                  <wp:posOffset>60325</wp:posOffset>
                </wp:positionV>
                <wp:extent cx="457200" cy="342900"/>
                <wp:effectExtent l="0" t="0" r="0" b="1270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80374" w14:textId="5094CD93" w:rsidR="00C02F98" w:rsidRPr="006D0AE6" w:rsidRDefault="00C02F98" w:rsidP="006D0AE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42" type="#_x0000_t202" style="position:absolute;margin-left:243pt;margin-top:4.75pt;width:36pt;height:27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SNfdECAAAXBgAADgAAAGRycy9lMm9Eb2MueG1srFRNb9swDL0P2H8QdE9tp27W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" filled="f" stroked="f">
                <v:textbox>
                  <w:txbxContent>
                    <w:p w14:paraId="20880374" w14:textId="5094CD93" w:rsidR="00C02F98" w:rsidRPr="006D0AE6" w:rsidRDefault="00C02F98" w:rsidP="006D0AE6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yes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4028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F2687" wp14:editId="20ACB797">
                <wp:simplePos x="0" y="0"/>
                <wp:positionH relativeFrom="column">
                  <wp:posOffset>1714500</wp:posOffset>
                </wp:positionH>
                <wp:positionV relativeFrom="paragraph">
                  <wp:posOffset>170815</wp:posOffset>
                </wp:positionV>
                <wp:extent cx="2057400" cy="1028700"/>
                <wp:effectExtent l="50800" t="25400" r="25400" b="114300"/>
                <wp:wrapThrough wrapText="bothSides">
                  <wp:wrapPolygon edited="0">
                    <wp:start x="9867" y="-533"/>
                    <wp:lineTo x="1333" y="0"/>
                    <wp:lineTo x="1333" y="8533"/>
                    <wp:lineTo x="-533" y="8533"/>
                    <wp:lineTo x="-533" y="12267"/>
                    <wp:lineTo x="9867" y="23467"/>
                    <wp:lineTo x="11733" y="23467"/>
                    <wp:lineTo x="17600" y="17067"/>
                    <wp:lineTo x="21067" y="12800"/>
                    <wp:lineTo x="21600" y="10667"/>
                    <wp:lineTo x="20267" y="8533"/>
                    <wp:lineTo x="11733" y="-533"/>
                    <wp:lineTo x="9867" y="-533"/>
                  </wp:wrapPolygon>
                </wp:wrapThrough>
                <wp:docPr id="28" name="Diamon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28" o:spid="_x0000_s1026" type="#_x0000_t4" style="position:absolute;margin-left:135pt;margin-top:13.45pt;width:162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5E0A1C88" w14:textId="1A960A40" w:rsidR="00F619B4" w:rsidRDefault="00B40281" w:rsidP="00E91A1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6964F" wp14:editId="1F515EDC">
                <wp:simplePos x="0" y="0"/>
                <wp:positionH relativeFrom="column">
                  <wp:posOffset>2057400</wp:posOffset>
                </wp:positionH>
                <wp:positionV relativeFrom="paragraph">
                  <wp:posOffset>186690</wp:posOffset>
                </wp:positionV>
                <wp:extent cx="1485900" cy="8001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567A3" w14:textId="4034C1FD" w:rsidR="00C02F98" w:rsidRDefault="00C02F98" w:rsidP="00B40281">
                            <w:pPr>
                              <w:jc w:val="center"/>
                            </w:pPr>
                            <w:r>
                              <w:t>Develop application</w:t>
                            </w:r>
                          </w:p>
                          <w:p w14:paraId="3A112E94" w14:textId="0EA7863B" w:rsidR="00C02F98" w:rsidRDefault="00C02F98" w:rsidP="00B40281">
                            <w:pPr>
                              <w:jc w:val="center"/>
                            </w:pPr>
                            <w:r>
                              <w:t>Using</w:t>
                            </w:r>
                          </w:p>
                          <w:p w14:paraId="4302DD61" w14:textId="4BD52FD8" w:rsidR="00C02F98" w:rsidRDefault="00C02F98" w:rsidP="00B40281">
                            <w:pPr>
                              <w:jc w:val="center"/>
                            </w:pPr>
                            <w:proofErr w:type="gramStart"/>
                            <w:r>
                              <w:t>guidelines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3" type="#_x0000_t202" style="position:absolute;margin-left:162pt;margin-top:14.7pt;width:117pt;height:6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" filled="f" stroked="f">
                <v:textbox>
                  <w:txbxContent>
                    <w:p w14:paraId="0F3567A3" w14:textId="4034C1FD" w:rsidR="00C02F98" w:rsidRDefault="00C02F98" w:rsidP="00B40281">
                      <w:pPr>
                        <w:jc w:val="center"/>
                      </w:pPr>
                      <w:r>
                        <w:t>Develop application</w:t>
                      </w:r>
                    </w:p>
                    <w:p w14:paraId="3A112E94" w14:textId="0EA7863B" w:rsidR="00C02F98" w:rsidRDefault="00C02F98" w:rsidP="00B40281">
                      <w:pPr>
                        <w:jc w:val="center"/>
                      </w:pPr>
                      <w:r>
                        <w:t>Using</w:t>
                      </w:r>
                    </w:p>
                    <w:p w14:paraId="4302DD61" w14:textId="4BD52FD8" w:rsidR="00C02F98" w:rsidRDefault="00C02F98" w:rsidP="00B40281">
                      <w:pPr>
                        <w:jc w:val="center"/>
                      </w:pPr>
                      <w:proofErr w:type="gramStart"/>
                      <w:r>
                        <w:t>guidelines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DFF510" w14:textId="1C3AB6B5" w:rsidR="00F619B4" w:rsidRDefault="00B40066" w:rsidP="00E91A1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35C137" wp14:editId="56CD1AE7">
                <wp:simplePos x="0" y="0"/>
                <wp:positionH relativeFrom="column">
                  <wp:posOffset>3543300</wp:posOffset>
                </wp:positionH>
                <wp:positionV relativeFrom="paragraph">
                  <wp:posOffset>2884805</wp:posOffset>
                </wp:positionV>
                <wp:extent cx="571500" cy="342900"/>
                <wp:effectExtent l="76200" t="50800" r="63500" b="1143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279pt;margin-top:227.15pt;width:45pt;height:27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6D0AE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114AF9" wp14:editId="1F493F7C">
                <wp:simplePos x="0" y="0"/>
                <wp:positionH relativeFrom="column">
                  <wp:posOffset>1485900</wp:posOffset>
                </wp:positionH>
                <wp:positionV relativeFrom="paragraph">
                  <wp:posOffset>3655695</wp:posOffset>
                </wp:positionV>
                <wp:extent cx="1257300" cy="457200"/>
                <wp:effectExtent l="50800" t="25400" r="63500" b="1270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117pt;margin-top:287.85pt;width:99pt;height:36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D0AE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3D224B" wp14:editId="6D736108">
                <wp:simplePos x="0" y="0"/>
                <wp:positionH relativeFrom="column">
                  <wp:posOffset>2743200</wp:posOffset>
                </wp:positionH>
                <wp:positionV relativeFrom="paragraph">
                  <wp:posOffset>3655695</wp:posOffset>
                </wp:positionV>
                <wp:extent cx="1714500" cy="571500"/>
                <wp:effectExtent l="50800" t="25400" r="88900" b="1397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3in;margin-top:287.85pt;width:135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D0AE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18BA6D" wp14:editId="58154CB7">
                <wp:simplePos x="0" y="0"/>
                <wp:positionH relativeFrom="column">
                  <wp:posOffset>1371600</wp:posOffset>
                </wp:positionH>
                <wp:positionV relativeFrom="paragraph">
                  <wp:posOffset>5370195</wp:posOffset>
                </wp:positionV>
                <wp:extent cx="571500" cy="0"/>
                <wp:effectExtent l="76200" t="101600" r="0" b="1778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108pt;margin-top:422.85pt;width:45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D0AE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08CF89" wp14:editId="442CEC0F">
                <wp:simplePos x="0" y="0"/>
                <wp:positionH relativeFrom="column">
                  <wp:posOffset>2743200</wp:posOffset>
                </wp:positionH>
                <wp:positionV relativeFrom="paragraph">
                  <wp:posOffset>4684395</wp:posOffset>
                </wp:positionV>
                <wp:extent cx="0" cy="571500"/>
                <wp:effectExtent l="127000" t="25400" r="101600" b="1143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3in;margin-top:368.85pt;width:0;height:4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D0AE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017F8F" wp14:editId="0A68E4A7">
                <wp:simplePos x="0" y="0"/>
                <wp:positionH relativeFrom="column">
                  <wp:posOffset>2743200</wp:posOffset>
                </wp:positionH>
                <wp:positionV relativeFrom="paragraph">
                  <wp:posOffset>3655695</wp:posOffset>
                </wp:positionV>
                <wp:extent cx="0" cy="571500"/>
                <wp:effectExtent l="127000" t="25400" r="101600" b="1143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3in;margin-top:287.85pt;width:0;height:4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D0AE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EDBF7F" wp14:editId="7E5E5EDF">
                <wp:simplePos x="0" y="0"/>
                <wp:positionH relativeFrom="column">
                  <wp:posOffset>2743200</wp:posOffset>
                </wp:positionH>
                <wp:positionV relativeFrom="paragraph">
                  <wp:posOffset>2512695</wp:posOffset>
                </wp:positionV>
                <wp:extent cx="0" cy="342900"/>
                <wp:effectExtent l="127000" t="25400" r="76200" b="1143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3in;margin-top:197.85pt;width:0;height:2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D0AE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DD2362" wp14:editId="75188F0A">
                <wp:simplePos x="0" y="0"/>
                <wp:positionH relativeFrom="column">
                  <wp:posOffset>2743200</wp:posOffset>
                </wp:positionH>
                <wp:positionV relativeFrom="paragraph">
                  <wp:posOffset>1255395</wp:posOffset>
                </wp:positionV>
                <wp:extent cx="0" cy="342900"/>
                <wp:effectExtent l="127000" t="25400" r="76200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3in;margin-top:98.85pt;width:0;height:2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D0AE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7E31D8" wp14:editId="4A347190">
                <wp:simplePos x="0" y="0"/>
                <wp:positionH relativeFrom="column">
                  <wp:posOffset>2743200</wp:posOffset>
                </wp:positionH>
                <wp:positionV relativeFrom="paragraph">
                  <wp:posOffset>569595</wp:posOffset>
                </wp:positionV>
                <wp:extent cx="0" cy="228600"/>
                <wp:effectExtent l="127000" t="25400" r="101600" b="1016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3in;margin-top:44.85pt;width:0;height:1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B24EE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76A1C9" wp14:editId="58F56FC3">
                <wp:simplePos x="0" y="0"/>
                <wp:positionH relativeFrom="column">
                  <wp:posOffset>114300</wp:posOffset>
                </wp:positionH>
                <wp:positionV relativeFrom="paragraph">
                  <wp:posOffset>4112895</wp:posOffset>
                </wp:positionV>
                <wp:extent cx="1371600" cy="685800"/>
                <wp:effectExtent l="50800" t="25400" r="76200" b="1016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C4FDC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D0E2F" w14:textId="5AAF955A" w:rsidR="00C02F98" w:rsidRDefault="00C02F98" w:rsidP="00AB24EE">
                            <w:pPr>
                              <w:jc w:val="center"/>
                            </w:pPr>
                            <w:r>
                              <w:t>Application requires additional 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margin-left:9pt;margin-top:323.85pt;width:108pt;height:5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" fillcolor="#c4fdcf" strokecolor="#94b64e [3046]">
                <v:shadow on="t" opacity="24903f" mv:blur="40000f" origin=",.5" offset="0,20000emu"/>
                <v:textbox>
                  <w:txbxContent>
                    <w:p w14:paraId="2E0D0E2F" w14:textId="5AAF955A" w:rsidR="00C02F98" w:rsidRDefault="00C02F98" w:rsidP="00AB24EE">
                      <w:pPr>
                        <w:jc w:val="center"/>
                      </w:pPr>
                      <w:r>
                        <w:t>Application requires additional detail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42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C78EA1" wp14:editId="5ACD6C7F">
                <wp:simplePos x="0" y="0"/>
                <wp:positionH relativeFrom="column">
                  <wp:posOffset>114300</wp:posOffset>
                </wp:positionH>
                <wp:positionV relativeFrom="paragraph">
                  <wp:posOffset>5027295</wp:posOffset>
                </wp:positionV>
                <wp:extent cx="1257300" cy="685800"/>
                <wp:effectExtent l="50800" t="25400" r="88900" b="1016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CD794" w14:textId="3A7BECA6" w:rsidR="00C02F98" w:rsidRDefault="00C02F98" w:rsidP="005B6426">
                            <w:pPr>
                              <w:jc w:val="center"/>
                            </w:pPr>
                            <w:r>
                              <w:t>Link to other funding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margin-left:9pt;margin-top:395.85pt;width:99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" fillcolor="#b2a1c7 [1943]" strokecolor="#795d9b [3047]">
                <v:shadow on="t" opacity="24903f" mv:blur="40000f" origin=",.5" offset="0,20000emu"/>
                <v:textbox>
                  <w:txbxContent>
                    <w:p w14:paraId="052CD794" w14:textId="3A7BECA6" w:rsidR="00C02F98" w:rsidRDefault="00C02F98" w:rsidP="005B6426">
                      <w:pPr>
                        <w:jc w:val="center"/>
                      </w:pPr>
                      <w:r>
                        <w:t>Link to other funding programs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42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96BD0D" wp14:editId="15C82A1E">
                <wp:simplePos x="0" y="0"/>
                <wp:positionH relativeFrom="column">
                  <wp:posOffset>4457700</wp:posOffset>
                </wp:positionH>
                <wp:positionV relativeFrom="paragraph">
                  <wp:posOffset>4227195</wp:posOffset>
                </wp:positionV>
                <wp:extent cx="1485900" cy="571500"/>
                <wp:effectExtent l="50800" t="25400" r="88900" b="1143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B1492C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0CED5" w14:textId="4CF03B4E" w:rsidR="00C02F98" w:rsidRPr="005B6426" w:rsidRDefault="00C02F98" w:rsidP="005B64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6426">
                              <w:rPr>
                                <w:color w:val="000000" w:themeColor="text1"/>
                              </w:rPr>
                              <w:t>Application unsuccessful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351pt;margin-top:332.85pt;width:117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" fillcolor="#b1492c" strokecolor="#40a7c2 [3048]">
                <v:shadow on="t" opacity="22937f" mv:blur="40000f" origin=",.5" offset="0,23000emu"/>
                <v:textbox>
                  <w:txbxContent>
                    <w:p w14:paraId="5550CED5" w14:textId="4CF03B4E" w:rsidR="00C02F98" w:rsidRPr="005B6426" w:rsidRDefault="00C02F98" w:rsidP="005B642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6426">
                        <w:rPr>
                          <w:color w:val="000000" w:themeColor="text1"/>
                        </w:rPr>
                        <w:t>Application unsuccessful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95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D2CEF8" wp14:editId="3B047C8B">
                <wp:simplePos x="0" y="0"/>
                <wp:positionH relativeFrom="column">
                  <wp:posOffset>4229100</wp:posOffset>
                </wp:positionH>
                <wp:positionV relativeFrom="paragraph">
                  <wp:posOffset>2626995</wp:posOffset>
                </wp:positionV>
                <wp:extent cx="1143000" cy="8001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7468E" w14:textId="2FBB37F9" w:rsidR="00C02F98" w:rsidRDefault="00C02F98" w:rsidP="002B195F">
                            <w:pPr>
                              <w:jc w:val="center"/>
                            </w:pPr>
                            <w:r>
                              <w:t>Possible site visit</w:t>
                            </w:r>
                          </w:p>
                          <w:p w14:paraId="29A52098" w14:textId="77777777" w:rsidR="00C02F98" w:rsidRDefault="00C0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47" type="#_x0000_t202" style="position:absolute;margin-left:333pt;margin-top:206.85pt;width:90pt;height:6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SnSNECAAAY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" filled="f" stroked="f">
                <v:textbox>
                  <w:txbxContent>
                    <w:p w14:paraId="26C7468E" w14:textId="2FBB37F9" w:rsidR="00C02F98" w:rsidRDefault="00C02F98" w:rsidP="002B195F">
                      <w:pPr>
                        <w:jc w:val="center"/>
                      </w:pPr>
                      <w:r>
                        <w:t>Possible site visit</w:t>
                      </w:r>
                    </w:p>
                    <w:p w14:paraId="29A52098" w14:textId="77777777" w:rsidR="00C02F98" w:rsidRDefault="00C02F98"/>
                  </w:txbxContent>
                </v:textbox>
                <w10:wrap type="square"/>
              </v:shape>
            </w:pict>
          </mc:Fallback>
        </mc:AlternateContent>
      </w:r>
      <w:r w:rsidR="002B195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85536C" wp14:editId="056A91AB">
                <wp:simplePos x="0" y="0"/>
                <wp:positionH relativeFrom="column">
                  <wp:posOffset>4114800</wp:posOffset>
                </wp:positionH>
                <wp:positionV relativeFrom="paragraph">
                  <wp:posOffset>2398395</wp:posOffset>
                </wp:positionV>
                <wp:extent cx="1257300" cy="914400"/>
                <wp:effectExtent l="50800" t="25400" r="88900" b="101600"/>
                <wp:wrapThrough wrapText="bothSides">
                  <wp:wrapPolygon edited="0">
                    <wp:start x="436" y="-600"/>
                    <wp:lineTo x="-873" y="0"/>
                    <wp:lineTo x="-873" y="21000"/>
                    <wp:lineTo x="436" y="23400"/>
                    <wp:lineTo x="21382" y="23400"/>
                    <wp:lineTo x="22691" y="19800"/>
                    <wp:lineTo x="22691" y="9600"/>
                    <wp:lineTo x="21818" y="1800"/>
                    <wp:lineTo x="21382" y="-600"/>
                    <wp:lineTo x="436" y="-600"/>
                  </wp:wrapPolygon>
                </wp:wrapThrough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roundRect">
                          <a:avLst/>
                        </a:prstGeom>
                        <a:solidFill>
                          <a:srgbClr val="5EDDB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1" o:spid="_x0000_s1026" style="position:absolute;margin-left:324pt;margin-top:188.85pt;width:99pt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" fillcolor="#5eddb1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2C51A4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6844F1" wp14:editId="362AAA74">
                <wp:simplePos x="0" y="0"/>
                <wp:positionH relativeFrom="column">
                  <wp:posOffset>1943100</wp:posOffset>
                </wp:positionH>
                <wp:positionV relativeFrom="paragraph">
                  <wp:posOffset>5203825</wp:posOffset>
                </wp:positionV>
                <wp:extent cx="1600200" cy="342900"/>
                <wp:effectExtent l="50800" t="25400" r="76200" b="1143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DA65D7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C91F3" w14:textId="2E3B9AF5" w:rsidR="00C02F98" w:rsidRPr="00B40281" w:rsidRDefault="00C02F98" w:rsidP="002C51A4">
                            <w:pPr>
                              <w:jc w:val="center"/>
                            </w:pPr>
                            <w:r>
                              <w:t>Contract negotiations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margin-left:153pt;margin-top:409.75pt;width:12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" fillcolor="#da65d7" strokecolor="#795d9b [3047]">
                <v:shadow on="t" opacity="24903f" mv:blur="40000f" origin=",.5" offset="0,20000emu"/>
                <v:textbox>
                  <w:txbxContent>
                    <w:p w14:paraId="78DC91F3" w14:textId="2E3B9AF5" w:rsidR="00C02F98" w:rsidRPr="00B40281" w:rsidRDefault="00C02F98" w:rsidP="002C51A4">
                      <w:pPr>
                        <w:jc w:val="center"/>
                      </w:pPr>
                      <w:r>
                        <w:t>Contract negotiations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1A4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178146" wp14:editId="1DD9E255">
                <wp:simplePos x="0" y="0"/>
                <wp:positionH relativeFrom="column">
                  <wp:posOffset>1943100</wp:posOffset>
                </wp:positionH>
                <wp:positionV relativeFrom="paragraph">
                  <wp:posOffset>4175125</wp:posOffset>
                </wp:positionV>
                <wp:extent cx="1485900" cy="571500"/>
                <wp:effectExtent l="50800" t="25400" r="88900" b="1143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83D0B" w14:textId="29DB27B7" w:rsidR="00C02F98" w:rsidRPr="00E43E2D" w:rsidRDefault="00C02F98" w:rsidP="002C51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3E2D">
                              <w:rPr>
                                <w:color w:val="000000" w:themeColor="text1"/>
                              </w:rPr>
                              <w:t>Application successful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margin-left:153pt;margin-top:328.75pt;width:117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" fillcolor="#4bacc6 [3208]" strokecolor="#40a7c2 [304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E983D0B" w14:textId="29DB27B7" w:rsidR="00C02F98" w:rsidRPr="00E43E2D" w:rsidRDefault="00C02F98" w:rsidP="002C51A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43E2D">
                        <w:rPr>
                          <w:color w:val="000000" w:themeColor="text1"/>
                        </w:rPr>
                        <w:t>Application successful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B3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5C8B2B" wp14:editId="4ACCA794">
                <wp:simplePos x="0" y="0"/>
                <wp:positionH relativeFrom="column">
                  <wp:posOffset>1828800</wp:posOffset>
                </wp:positionH>
                <wp:positionV relativeFrom="paragraph">
                  <wp:posOffset>2803525</wp:posOffset>
                </wp:positionV>
                <wp:extent cx="1714500" cy="914400"/>
                <wp:effectExtent l="50800" t="25400" r="88900" b="1016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E5DD52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9ABC" w14:textId="2F3E7DC2" w:rsidR="00C02F98" w:rsidRPr="00B40281" w:rsidRDefault="00C02F98" w:rsidP="00553B33">
                            <w:pPr>
                              <w:jc w:val="center"/>
                            </w:pPr>
                            <w:r>
                              <w:t>Considered by Assessment Panel &amp; recommendations made to 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margin-left:2in;margin-top:220.75pt;width:13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" fillcolor="#e5dd52" strokecolor="#94b64e [3046]">
                <v:shadow on="t" opacity="24903f" mv:blur="40000f" origin=",.5" offset="0,20000emu"/>
                <v:textbox>
                  <w:txbxContent>
                    <w:p w14:paraId="37039ABC" w14:textId="2F3E7DC2" w:rsidR="00C02F98" w:rsidRPr="00B40281" w:rsidRDefault="00C02F98" w:rsidP="00553B33">
                      <w:pPr>
                        <w:jc w:val="center"/>
                      </w:pPr>
                      <w:r>
                        <w:t>Considered by Assessment Panel &amp; recommendations made to Secretary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28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C2FB47" wp14:editId="2845A44C">
                <wp:simplePos x="0" y="0"/>
                <wp:positionH relativeFrom="column">
                  <wp:posOffset>1943100</wp:posOffset>
                </wp:positionH>
                <wp:positionV relativeFrom="paragraph">
                  <wp:posOffset>1889125</wp:posOffset>
                </wp:positionV>
                <wp:extent cx="1485900" cy="8001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901E6" w14:textId="4BA4BE8A" w:rsidR="00C02F98" w:rsidRPr="00B40281" w:rsidRDefault="00C02F98" w:rsidP="00B402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40281">
                              <w:rPr>
                                <w:color w:val="000000" w:themeColor="text1"/>
                              </w:rPr>
                              <w:t>Applications 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51" type="#_x0000_t202" style="position:absolute;margin-left:153pt;margin-top:148.75pt;width:117pt;height:6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sM+dICAAAY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" filled="f" stroked="f">
                <v:textbox>
                  <w:txbxContent>
                    <w:p w14:paraId="7E8901E6" w14:textId="4BA4BE8A" w:rsidR="00C02F98" w:rsidRPr="00B40281" w:rsidRDefault="00C02F98" w:rsidP="00B4028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40281">
                        <w:rPr>
                          <w:color w:val="000000" w:themeColor="text1"/>
                        </w:rPr>
                        <w:t>Applications close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28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7771A7" wp14:editId="12BCAEAF">
                <wp:simplePos x="0" y="0"/>
                <wp:positionH relativeFrom="column">
                  <wp:posOffset>1714500</wp:posOffset>
                </wp:positionH>
                <wp:positionV relativeFrom="paragraph">
                  <wp:posOffset>1546225</wp:posOffset>
                </wp:positionV>
                <wp:extent cx="2057400" cy="1028700"/>
                <wp:effectExtent l="50800" t="25400" r="25400" b="114300"/>
                <wp:wrapThrough wrapText="bothSides">
                  <wp:wrapPolygon edited="0">
                    <wp:start x="9867" y="-533"/>
                    <wp:lineTo x="1333" y="0"/>
                    <wp:lineTo x="1333" y="8533"/>
                    <wp:lineTo x="-533" y="8533"/>
                    <wp:lineTo x="-533" y="12267"/>
                    <wp:lineTo x="9867" y="23467"/>
                    <wp:lineTo x="11733" y="23467"/>
                    <wp:lineTo x="17600" y="17067"/>
                    <wp:lineTo x="21067" y="12800"/>
                    <wp:lineTo x="21600" y="10667"/>
                    <wp:lineTo x="20267" y="8533"/>
                    <wp:lineTo x="11733" y="-533"/>
                    <wp:lineTo x="9867" y="-533"/>
                  </wp:wrapPolygon>
                </wp:wrapThrough>
                <wp:docPr id="32" name="Diamon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32" o:spid="_x0000_s1026" type="#_x0000_t4" style="position:absolute;margin-left:135pt;margin-top:121.75pt;width:162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4028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63852" wp14:editId="6B863674">
                <wp:simplePos x="0" y="0"/>
                <wp:positionH relativeFrom="column">
                  <wp:posOffset>2057400</wp:posOffset>
                </wp:positionH>
                <wp:positionV relativeFrom="paragraph">
                  <wp:posOffset>746125</wp:posOffset>
                </wp:positionV>
                <wp:extent cx="1485900" cy="571500"/>
                <wp:effectExtent l="50800" t="25400" r="88900" b="1143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6CE25" w14:textId="1BD8F4EF" w:rsidR="00C02F98" w:rsidRPr="00B40281" w:rsidRDefault="00C02F98" w:rsidP="00B40281">
                            <w:pPr>
                              <w:jc w:val="center"/>
                            </w:pPr>
                            <w:r>
                              <w:t>Application 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162pt;margin-top:58.75pt;width:117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18B6CE25" w14:textId="1BD8F4EF" w:rsidR="00C02F98" w:rsidRPr="00B40281" w:rsidRDefault="00C02F98" w:rsidP="00B40281">
                      <w:pPr>
                        <w:jc w:val="center"/>
                      </w:pPr>
                      <w:r>
                        <w:t>Application submitted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AE0F02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7882AD6B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4843EA8A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708995F5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694AD26F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7677E508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709A55A5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6BD490F3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54C9BDC7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5A824CBD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53C6D982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0E932AD1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3EDE5E8E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73DE4420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30E877F6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614EE76A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2B10BF8D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3C91493B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2CB34170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73E239D4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48D1798B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2730A955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10DCE192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04C660A7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46A86B65" w14:textId="77777777" w:rsidR="00F3030B" w:rsidRDefault="00F3030B">
      <w:pPr>
        <w:rPr>
          <w:noProof/>
          <w:sz w:val="28"/>
          <w:szCs w:val="28"/>
          <w:lang w:val="en-US"/>
        </w:rPr>
        <w:sectPr w:rsidR="00F3030B" w:rsidSect="00C01881">
          <w:headerReference w:type="default" r:id="rId9"/>
          <w:pgSz w:w="11900" w:h="16840"/>
          <w:pgMar w:top="1440" w:right="1410" w:bottom="1440" w:left="1276" w:header="708" w:footer="708" w:gutter="0"/>
          <w:cols w:space="708"/>
          <w:docGrid w:linePitch="360"/>
        </w:sectPr>
      </w:pPr>
    </w:p>
    <w:p w14:paraId="06C8829F" w14:textId="6DA61050" w:rsidR="00C02F98" w:rsidRDefault="00050B17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7AAE71" wp14:editId="47171C0A">
                <wp:simplePos x="0" y="0"/>
                <wp:positionH relativeFrom="column">
                  <wp:posOffset>6515100</wp:posOffset>
                </wp:positionH>
                <wp:positionV relativeFrom="paragraph">
                  <wp:posOffset>103505</wp:posOffset>
                </wp:positionV>
                <wp:extent cx="1828800" cy="342900"/>
                <wp:effectExtent l="50800" t="25400" r="76200" b="11430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625F3" w14:textId="750D97C1" w:rsidR="00CE7F86" w:rsidRPr="00F85476" w:rsidRDefault="00CE7F86" w:rsidP="00CE7F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Support Material</w:t>
                            </w:r>
                            <w:r w:rsidRPr="00F854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53" type="#_x0000_t202" style="position:absolute;margin-left:513pt;margin-top:8.15pt;width:2in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60625F3" w14:textId="750D97C1" w:rsidR="00CE7F86" w:rsidRPr="00F85476" w:rsidRDefault="00CE7F86" w:rsidP="00CE7F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Support Material</w:t>
                      </w:r>
                      <w:r w:rsidRPr="00F8547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FF4C0E" w14:textId="6749617E" w:rsidR="00391524" w:rsidRDefault="007F6849" w:rsidP="00E91A1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37EC0D" wp14:editId="5106ABA9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1828800" cy="571500"/>
                <wp:effectExtent l="50800" t="25400" r="76200" b="11430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C5F0E" w14:textId="7AAA6D4E" w:rsidR="007F6849" w:rsidRPr="00F85476" w:rsidRDefault="007F6849" w:rsidP="007F68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CE7F86">
                              <w:rPr>
                                <w:b/>
                                <w:sz w:val="28"/>
                                <w:szCs w:val="28"/>
                              </w:rPr>
                              <w:t>evelopment of Proposal/ 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oncept</w:t>
                            </w:r>
                            <w:r w:rsidRPr="00F854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4" type="#_x0000_t202" style="position:absolute;margin-left:4in;margin-top:.7pt;width:2in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535C5F0E" w14:textId="7AAA6D4E" w:rsidR="007F6849" w:rsidRPr="00F85476" w:rsidRDefault="007F6849" w:rsidP="007F68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="00CE7F86">
                        <w:rPr>
                          <w:b/>
                          <w:sz w:val="28"/>
                          <w:szCs w:val="28"/>
                        </w:rPr>
                        <w:t>evelopment of Proposal/ 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oncept</w:t>
                      </w:r>
                      <w:r w:rsidRPr="00F8547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47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6D04AD" wp14:editId="540B5E24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2514600" cy="457200"/>
                <wp:effectExtent l="50800" t="25400" r="76200" b="10160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0F0C6" w14:textId="79263594" w:rsidR="00F85476" w:rsidRPr="00F85476" w:rsidRDefault="00F85476" w:rsidP="00F854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54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Research and Obtain Data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55" type="#_x0000_t202" style="position:absolute;margin-left:18pt;margin-top:.7pt;width:198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4FC0F0C6" w14:textId="79263594" w:rsidR="00F85476" w:rsidRPr="00F85476" w:rsidRDefault="00F85476" w:rsidP="00F854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5476">
                        <w:rPr>
                          <w:b/>
                          <w:sz w:val="28"/>
                          <w:szCs w:val="28"/>
                        </w:rPr>
                        <w:t xml:space="preserve">Research and Obtain Data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5FDD56" w14:textId="5D92E59B" w:rsidR="00391524" w:rsidRDefault="00CE7F86" w:rsidP="00E91A1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B7CF88" wp14:editId="1A5B5FA8">
                <wp:simplePos x="0" y="0"/>
                <wp:positionH relativeFrom="column">
                  <wp:posOffset>3581400</wp:posOffset>
                </wp:positionH>
                <wp:positionV relativeFrom="paragraph">
                  <wp:posOffset>29210</wp:posOffset>
                </wp:positionV>
                <wp:extent cx="1828800" cy="1943100"/>
                <wp:effectExtent l="50800" t="25400" r="76200" b="11430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8BFF4" w14:textId="1BEBFD4D" w:rsidR="00CE7F86" w:rsidRDefault="00CE7F86" w:rsidP="00050B17">
                            <w:r>
                              <w:t>*</w:t>
                            </w:r>
                            <w:r>
                              <w:t>C.V’s of artists</w:t>
                            </w:r>
                          </w:p>
                          <w:p w14:paraId="47613D27" w14:textId="0EA2F90B" w:rsidR="00CE7F86" w:rsidRDefault="00CE7F86" w:rsidP="00050B17">
                            <w:r>
                              <w:t>*Letters of Support from participants</w:t>
                            </w:r>
                          </w:p>
                          <w:p w14:paraId="7873D443" w14:textId="255BE064" w:rsidR="00CE7F86" w:rsidRDefault="00CE7F86" w:rsidP="00050B17">
                            <w:r>
                              <w:t>*Letters of support from peer service providers</w:t>
                            </w:r>
                          </w:p>
                          <w:p w14:paraId="1D38C149" w14:textId="6BC3F4A9" w:rsidR="00CE7F86" w:rsidRDefault="00CE7F86" w:rsidP="00050B17">
                            <w:r>
                              <w:t>*Letters of support from Councils</w:t>
                            </w:r>
                          </w:p>
                          <w:p w14:paraId="578DE53D" w14:textId="79A03A16" w:rsidR="00CE7F86" w:rsidRDefault="00CE7F86" w:rsidP="00050B17">
                            <w:r>
                              <w:t>*Evidence of previous management &amp; delivery of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56" type="#_x0000_t202" style="position:absolute;margin-left:282pt;margin-top:2.3pt;width:2in;height:15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02F8BFF4" w14:textId="1BEBFD4D" w:rsidR="00CE7F86" w:rsidRDefault="00CE7F86" w:rsidP="00050B17">
                      <w:r>
                        <w:t>*</w:t>
                      </w:r>
                      <w:r>
                        <w:t>C.V’s of artists</w:t>
                      </w:r>
                    </w:p>
                    <w:p w14:paraId="47613D27" w14:textId="0EA2F90B" w:rsidR="00CE7F86" w:rsidRDefault="00CE7F86" w:rsidP="00050B17">
                      <w:r>
                        <w:t>*Letters of Support from participants</w:t>
                      </w:r>
                    </w:p>
                    <w:p w14:paraId="7873D443" w14:textId="255BE064" w:rsidR="00CE7F86" w:rsidRDefault="00CE7F86" w:rsidP="00050B17">
                      <w:r>
                        <w:t>*Letters of support from peer service providers</w:t>
                      </w:r>
                    </w:p>
                    <w:p w14:paraId="1D38C149" w14:textId="6BC3F4A9" w:rsidR="00CE7F86" w:rsidRDefault="00CE7F86" w:rsidP="00050B17">
                      <w:r>
                        <w:t>*Letters of support from Councils</w:t>
                      </w:r>
                    </w:p>
                    <w:p w14:paraId="578DE53D" w14:textId="79A03A16" w:rsidR="00CE7F86" w:rsidRDefault="00CE7F86" w:rsidP="00050B17">
                      <w:r>
                        <w:t>*Evidence of previous management &amp; delivery of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BB0BC7" w14:textId="776F1E89" w:rsidR="00391524" w:rsidRDefault="007F6849" w:rsidP="00E91A1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938437" wp14:editId="7172C178">
                <wp:simplePos x="0" y="0"/>
                <wp:positionH relativeFrom="column">
                  <wp:posOffset>723900</wp:posOffset>
                </wp:positionH>
                <wp:positionV relativeFrom="paragraph">
                  <wp:posOffset>163830</wp:posOffset>
                </wp:positionV>
                <wp:extent cx="1828800" cy="1143000"/>
                <wp:effectExtent l="50800" t="25400" r="76200" b="10160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529E4" w14:textId="62CC9C7E" w:rsidR="007F6849" w:rsidRDefault="007F6849" w:rsidP="007F6849">
                            <w:pPr>
                              <w:jc w:val="both"/>
                            </w:pPr>
                            <w:r>
                              <w:t>*</w:t>
                            </w:r>
                            <w:r>
                              <w:t>Why-rationale</w:t>
                            </w:r>
                          </w:p>
                          <w:p w14:paraId="7C1F960E" w14:textId="3681072F" w:rsidR="007F6849" w:rsidRDefault="007F6849" w:rsidP="007F6849">
                            <w:pPr>
                              <w:jc w:val="both"/>
                            </w:pPr>
                            <w:r>
                              <w:t>*What-objectives</w:t>
                            </w:r>
                          </w:p>
                          <w:p w14:paraId="0EFD64FA" w14:textId="63DEC990" w:rsidR="007F6849" w:rsidRDefault="007F6849" w:rsidP="007F6849">
                            <w:pPr>
                              <w:jc w:val="both"/>
                            </w:pPr>
                            <w:r>
                              <w:t>*How-strategies</w:t>
                            </w:r>
                          </w:p>
                          <w:p w14:paraId="2A178890" w14:textId="6FC8FEDC" w:rsidR="007F6849" w:rsidRDefault="007F6849" w:rsidP="007F6849">
                            <w:pPr>
                              <w:jc w:val="both"/>
                            </w:pPr>
                            <w:r>
                              <w:t>*Who-target group</w:t>
                            </w:r>
                          </w:p>
                          <w:p w14:paraId="74E77D90" w14:textId="78405F7D" w:rsidR="007F6849" w:rsidRDefault="007F6849" w:rsidP="007F6849">
                            <w:pPr>
                              <w:jc w:val="both"/>
                            </w:pPr>
                            <w:r>
                              <w:t>*Gains for who and how?</w:t>
                            </w:r>
                          </w:p>
                          <w:p w14:paraId="0CE64060" w14:textId="69717418" w:rsidR="007F6849" w:rsidRDefault="007F6849" w:rsidP="007F6849">
                            <w:pPr>
                              <w:jc w:val="both"/>
                            </w:pPr>
                            <w:r>
                              <w:t>*Benefits and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7" type="#_x0000_t202" style="position:absolute;margin-left:57pt;margin-top:12.9pt;width:2in;height:9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53C529E4" w14:textId="62CC9C7E" w:rsidR="007F6849" w:rsidRDefault="007F6849" w:rsidP="007F6849">
                      <w:pPr>
                        <w:jc w:val="both"/>
                      </w:pPr>
                      <w:r>
                        <w:t>*</w:t>
                      </w:r>
                      <w:r>
                        <w:t>Why-rationale</w:t>
                      </w:r>
                    </w:p>
                    <w:p w14:paraId="7C1F960E" w14:textId="3681072F" w:rsidR="007F6849" w:rsidRDefault="007F6849" w:rsidP="007F6849">
                      <w:pPr>
                        <w:jc w:val="both"/>
                      </w:pPr>
                      <w:r>
                        <w:t>*What-objectives</w:t>
                      </w:r>
                    </w:p>
                    <w:p w14:paraId="0EFD64FA" w14:textId="63DEC990" w:rsidR="007F6849" w:rsidRDefault="007F6849" w:rsidP="007F6849">
                      <w:pPr>
                        <w:jc w:val="both"/>
                      </w:pPr>
                      <w:r>
                        <w:t>*How-strategies</w:t>
                      </w:r>
                    </w:p>
                    <w:p w14:paraId="2A178890" w14:textId="6FC8FEDC" w:rsidR="007F6849" w:rsidRDefault="007F6849" w:rsidP="007F6849">
                      <w:pPr>
                        <w:jc w:val="both"/>
                      </w:pPr>
                      <w:r>
                        <w:t>*Who-target group</w:t>
                      </w:r>
                    </w:p>
                    <w:p w14:paraId="74E77D90" w14:textId="78405F7D" w:rsidR="007F6849" w:rsidRDefault="007F6849" w:rsidP="007F6849">
                      <w:pPr>
                        <w:jc w:val="both"/>
                      </w:pPr>
                      <w:r>
                        <w:t>*Gains for who and how?</w:t>
                      </w:r>
                    </w:p>
                    <w:p w14:paraId="0CE64060" w14:textId="69717418" w:rsidR="007F6849" w:rsidRDefault="007F6849" w:rsidP="007F6849">
                      <w:pPr>
                        <w:jc w:val="both"/>
                      </w:pPr>
                      <w:r>
                        <w:t>*Benefits and outcomes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47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D15BE7" wp14:editId="20BDA76B">
                <wp:simplePos x="0" y="0"/>
                <wp:positionH relativeFrom="column">
                  <wp:posOffset>-2705100</wp:posOffset>
                </wp:positionH>
                <wp:positionV relativeFrom="paragraph">
                  <wp:posOffset>49530</wp:posOffset>
                </wp:positionV>
                <wp:extent cx="2514600" cy="1371600"/>
                <wp:effectExtent l="50800" t="25400" r="76200" b="10160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2152B" w14:textId="3A5BF515" w:rsidR="00F85476" w:rsidRDefault="00F85476" w:rsidP="00F85476">
                            <w:pPr>
                              <w:jc w:val="both"/>
                            </w:pPr>
                            <w:r>
                              <w:t>*Anecdotal evidence from group/clients/participants</w:t>
                            </w:r>
                          </w:p>
                          <w:p w14:paraId="408EF232" w14:textId="516F66AB" w:rsidR="00F85476" w:rsidRDefault="00F85476" w:rsidP="00F85476">
                            <w:pPr>
                              <w:jc w:val="both"/>
                            </w:pPr>
                            <w:r>
                              <w:t>*Expression of interest from artists</w:t>
                            </w:r>
                          </w:p>
                          <w:p w14:paraId="74D60449" w14:textId="3E330753" w:rsidR="00F85476" w:rsidRDefault="00F85476" w:rsidP="00F85476">
                            <w:pPr>
                              <w:jc w:val="both"/>
                            </w:pPr>
                            <w:r>
                              <w:t>*Secondary data e.g. from local service providers, Local Council social plans, community profiles, statistics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58" type="#_x0000_t202" style="position:absolute;margin-left:-212.95pt;margin-top:3.9pt;width:198pt;height:10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22B2152B" w14:textId="3A5BF515" w:rsidR="00F85476" w:rsidRDefault="00F85476" w:rsidP="00F85476">
                      <w:pPr>
                        <w:jc w:val="both"/>
                      </w:pPr>
                      <w:r>
                        <w:t>*Anecdotal evidence from group/clients/participants</w:t>
                      </w:r>
                    </w:p>
                    <w:p w14:paraId="408EF232" w14:textId="516F66AB" w:rsidR="00F85476" w:rsidRDefault="00F85476" w:rsidP="00F85476">
                      <w:pPr>
                        <w:jc w:val="both"/>
                      </w:pPr>
                      <w:r>
                        <w:t>*Expression of interest from artists</w:t>
                      </w:r>
                    </w:p>
                    <w:p w14:paraId="74D60449" w14:textId="3E330753" w:rsidR="00F85476" w:rsidRDefault="00F85476" w:rsidP="00F85476">
                      <w:pPr>
                        <w:jc w:val="both"/>
                      </w:pPr>
                      <w:r>
                        <w:t>*Secondary data e.g. from local service providers, Local Council social plans, community profiles, statistics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BF9B8C" w14:textId="45968069" w:rsidR="00391524" w:rsidRDefault="00391524" w:rsidP="00E91A1A">
      <w:pPr>
        <w:rPr>
          <w:noProof/>
          <w:sz w:val="28"/>
          <w:szCs w:val="28"/>
          <w:lang w:val="en-US"/>
        </w:rPr>
      </w:pPr>
    </w:p>
    <w:p w14:paraId="04BF23ED" w14:textId="77777777" w:rsidR="00391524" w:rsidRDefault="00391524" w:rsidP="00E91A1A">
      <w:pPr>
        <w:rPr>
          <w:noProof/>
          <w:sz w:val="28"/>
          <w:szCs w:val="28"/>
          <w:lang w:val="en-US"/>
        </w:rPr>
      </w:pPr>
    </w:p>
    <w:p w14:paraId="33D1FB50" w14:textId="4BA40E89" w:rsidR="00391524" w:rsidRPr="00E91A1A" w:rsidRDefault="001C2330" w:rsidP="00E91A1A">
      <w:pPr>
        <w:rPr>
          <w:noProof/>
          <w:sz w:val="28"/>
          <w:szCs w:val="28"/>
          <w:lang w:val="en-US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B93FCD" wp14:editId="00289DFC">
                <wp:simplePos x="0" y="0"/>
                <wp:positionH relativeFrom="column">
                  <wp:posOffset>1981200</wp:posOffset>
                </wp:positionH>
                <wp:positionV relativeFrom="paragraph">
                  <wp:posOffset>1024255</wp:posOffset>
                </wp:positionV>
                <wp:extent cx="342900" cy="571500"/>
                <wp:effectExtent l="50800" t="50800" r="63500" b="8890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156pt;margin-top:80.65pt;width:27pt;height:4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C485B9" wp14:editId="32A8E9F9">
                <wp:simplePos x="0" y="0"/>
                <wp:positionH relativeFrom="column">
                  <wp:posOffset>2438400</wp:posOffset>
                </wp:positionH>
                <wp:positionV relativeFrom="paragraph">
                  <wp:posOffset>1824355</wp:posOffset>
                </wp:positionV>
                <wp:extent cx="1028700" cy="342900"/>
                <wp:effectExtent l="50800" t="76200" r="12700" b="8890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1" o:spid="_x0000_s1026" type="#_x0000_t32" style="position:absolute;margin-left:192pt;margin-top:143.65pt;width:81pt;height:27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B84E0D" wp14:editId="6FCE7429">
                <wp:simplePos x="0" y="0"/>
                <wp:positionH relativeFrom="column">
                  <wp:posOffset>38100</wp:posOffset>
                </wp:positionH>
                <wp:positionV relativeFrom="paragraph">
                  <wp:posOffset>909955</wp:posOffset>
                </wp:positionV>
                <wp:extent cx="1028700" cy="800100"/>
                <wp:effectExtent l="76200" t="50800" r="63500" b="889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3pt;margin-top:71.65pt;width:81pt;height:63pt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F9F98B" wp14:editId="4D336569">
                <wp:simplePos x="0" y="0"/>
                <wp:positionH relativeFrom="column">
                  <wp:posOffset>1752600</wp:posOffset>
                </wp:positionH>
                <wp:positionV relativeFrom="paragraph">
                  <wp:posOffset>2395855</wp:posOffset>
                </wp:positionV>
                <wp:extent cx="114300" cy="342900"/>
                <wp:effectExtent l="50800" t="25400" r="63500" b="11430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138pt;margin-top:188.65pt;width:9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701700" wp14:editId="79FC0C09">
                <wp:simplePos x="0" y="0"/>
                <wp:positionH relativeFrom="column">
                  <wp:posOffset>-533400</wp:posOffset>
                </wp:positionH>
                <wp:positionV relativeFrom="paragraph">
                  <wp:posOffset>2167255</wp:posOffset>
                </wp:positionV>
                <wp:extent cx="1028700" cy="228600"/>
                <wp:effectExtent l="76200" t="25400" r="63500" b="15240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o:spid="_x0000_s1026" type="#_x0000_t32" style="position:absolute;margin-left:-41.95pt;margin-top:170.65pt;width:81pt;height:18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36CB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6D737D" wp14:editId="0AEE7970">
                <wp:simplePos x="0" y="0"/>
                <wp:positionH relativeFrom="column">
                  <wp:posOffset>-762000</wp:posOffset>
                </wp:positionH>
                <wp:positionV relativeFrom="paragraph">
                  <wp:posOffset>3195955</wp:posOffset>
                </wp:positionV>
                <wp:extent cx="2514600" cy="1028700"/>
                <wp:effectExtent l="50800" t="25400" r="76200" b="11430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DA65D7">
                            <a:alpha val="25000"/>
                          </a:srgb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7512E" w14:textId="576B24E1" w:rsidR="00554BE3" w:rsidRDefault="00554BE3" w:rsidP="00554BE3">
                            <w:pPr>
                              <w:jc w:val="both"/>
                            </w:pPr>
                            <w:r>
                              <w:t>*</w:t>
                            </w:r>
                            <w:r>
                              <w:t xml:space="preserve">This could be one, two, or three </w:t>
                            </w:r>
                            <w:proofErr w:type="gramStart"/>
                            <w:r>
                              <w:t>conversations</w:t>
                            </w:r>
                            <w:proofErr w:type="gramEnd"/>
                          </w:p>
                          <w:p w14:paraId="69A0C26B" w14:textId="1625C152" w:rsidR="00554BE3" w:rsidRDefault="00554BE3" w:rsidP="00554BE3">
                            <w:pPr>
                              <w:jc w:val="both"/>
                            </w:pPr>
                            <w:r>
                              <w:t>*Read the selection criteria and any other policy of the funding agency that relates to your 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9" type="#_x0000_t202" style="position:absolute;margin-left:-59.95pt;margin-top:251.65pt;width:198pt;height:8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" fillcolor="#da65d7" strokecolor="#40a7c2 [3048]">
                <v:fill opacity="16448f"/>
                <v:shadow on="t" opacity="24903f" mv:blur="40000f" origin=",.5" offset="0,20000emu"/>
                <v:textbox>
                  <w:txbxContent>
                    <w:p w14:paraId="32B7512E" w14:textId="576B24E1" w:rsidR="00554BE3" w:rsidRDefault="00554BE3" w:rsidP="00554BE3">
                      <w:pPr>
                        <w:jc w:val="both"/>
                      </w:pPr>
                      <w:r>
                        <w:t>*</w:t>
                      </w:r>
                      <w:r>
                        <w:t xml:space="preserve">This could be one, two, or three </w:t>
                      </w:r>
                      <w:proofErr w:type="gramStart"/>
                      <w:r>
                        <w:t>conversations</w:t>
                      </w:r>
                      <w:proofErr w:type="gramEnd"/>
                    </w:p>
                    <w:p w14:paraId="69A0C26B" w14:textId="1625C152" w:rsidR="00554BE3" w:rsidRDefault="00554BE3" w:rsidP="00554BE3">
                      <w:pPr>
                        <w:jc w:val="both"/>
                      </w:pPr>
                      <w:r>
                        <w:t>*Read the selection criteria and any other policy of the funding agency that relates to your concept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CB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0547A2" wp14:editId="78ED0FE6">
                <wp:simplePos x="0" y="0"/>
                <wp:positionH relativeFrom="column">
                  <wp:posOffset>-762000</wp:posOffset>
                </wp:positionH>
                <wp:positionV relativeFrom="paragraph">
                  <wp:posOffset>2853055</wp:posOffset>
                </wp:positionV>
                <wp:extent cx="2514600" cy="342900"/>
                <wp:effectExtent l="50800" t="25400" r="76200" b="11430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DA65D7">
                            <a:alpha val="36000"/>
                          </a:srgb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B863B" w14:textId="05C500B8" w:rsidR="00554BE3" w:rsidRPr="00F85476" w:rsidRDefault="00554BE3" w:rsidP="00554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Talk to the funding agency!</w:t>
                            </w:r>
                            <w:r w:rsidRPr="00F854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0" type="#_x0000_t202" style="position:absolute;margin-left:-59.95pt;margin-top:224.65pt;width:198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" fillcolor="#da65d7" strokecolor="#40a7c2 [3048]">
                <v:fill opacity="23644f"/>
                <v:shadow on="t" opacity="24903f" mv:blur="40000f" origin=",.5" offset="0,20000emu"/>
                <v:textbox>
                  <w:txbxContent>
                    <w:p w14:paraId="00DB863B" w14:textId="05C500B8" w:rsidR="00554BE3" w:rsidRPr="00F85476" w:rsidRDefault="00554BE3" w:rsidP="00554B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Talk to the funding agency!</w:t>
                      </w:r>
                      <w:r w:rsidRPr="00F8547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CB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336763" wp14:editId="1BCD5C30">
                <wp:simplePos x="0" y="0"/>
                <wp:positionH relativeFrom="column">
                  <wp:posOffset>-2933700</wp:posOffset>
                </wp:positionH>
                <wp:positionV relativeFrom="paragraph">
                  <wp:posOffset>1710055</wp:posOffset>
                </wp:positionV>
                <wp:extent cx="1828800" cy="2057400"/>
                <wp:effectExtent l="50800" t="25400" r="76200" b="10160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77E6B" w14:textId="1273A7ED" w:rsidR="00136CB6" w:rsidRDefault="00136CB6" w:rsidP="00136CB6">
                            <w:r>
                              <w:t>*</w:t>
                            </w:r>
                            <w:r>
                              <w:t>Research</w:t>
                            </w:r>
                          </w:p>
                          <w:p w14:paraId="0F39C782" w14:textId="59E85A02" w:rsidR="00136CB6" w:rsidRDefault="00136CB6" w:rsidP="00136CB6">
                            <w:r>
                              <w:t>*</w:t>
                            </w:r>
                            <w:r>
                              <w:t>Development of proposal</w:t>
                            </w:r>
                            <w:r>
                              <w:t xml:space="preserve"> </w:t>
                            </w:r>
                          </w:p>
                          <w:p w14:paraId="6C2F4E45" w14:textId="6ACADAC5" w:rsidR="00136CB6" w:rsidRDefault="00136CB6" w:rsidP="00136CB6">
                            <w:r>
                              <w:t>*Planning i.e. once funded bringing together all stakeholders</w:t>
                            </w:r>
                          </w:p>
                          <w:p w14:paraId="07C9FBBB" w14:textId="0A024438" w:rsidR="00136CB6" w:rsidRDefault="00136CB6" w:rsidP="00136CB6">
                            <w:r>
                              <w:t>*Promotion</w:t>
                            </w:r>
                          </w:p>
                          <w:p w14:paraId="0337AD5C" w14:textId="56C54541" w:rsidR="00136CB6" w:rsidRDefault="00136CB6" w:rsidP="00136CB6">
                            <w:r>
                              <w:t>*Documentation</w:t>
                            </w:r>
                          </w:p>
                          <w:p w14:paraId="13FFC8C1" w14:textId="10EDF989" w:rsidR="00136CB6" w:rsidRDefault="00136CB6" w:rsidP="00136CB6">
                            <w:r>
                              <w:t>*Delivery of activity</w:t>
                            </w:r>
                          </w:p>
                          <w:p w14:paraId="68FEC58F" w14:textId="2889A7B2" w:rsidR="00136CB6" w:rsidRDefault="00136CB6" w:rsidP="00136CB6">
                            <w:r>
                              <w:t>*Presentation</w:t>
                            </w:r>
                          </w:p>
                          <w:p w14:paraId="148AB68B" w14:textId="43F33028" w:rsidR="00136CB6" w:rsidRDefault="00136CB6" w:rsidP="00136CB6">
                            <w:r>
                              <w:t>*Evaluation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1" type="#_x0000_t202" style="position:absolute;margin-left:-230.95pt;margin-top:134.65pt;width:2in;height:16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7C777E6B" w14:textId="1273A7ED" w:rsidR="00136CB6" w:rsidRDefault="00136CB6" w:rsidP="00136CB6">
                      <w:r>
                        <w:t>*</w:t>
                      </w:r>
                      <w:r>
                        <w:t>Research</w:t>
                      </w:r>
                    </w:p>
                    <w:p w14:paraId="0F39C782" w14:textId="59E85A02" w:rsidR="00136CB6" w:rsidRDefault="00136CB6" w:rsidP="00136CB6">
                      <w:r>
                        <w:t>*</w:t>
                      </w:r>
                      <w:r>
                        <w:t>Development of proposal</w:t>
                      </w:r>
                      <w:r>
                        <w:t xml:space="preserve"> </w:t>
                      </w:r>
                    </w:p>
                    <w:p w14:paraId="6C2F4E45" w14:textId="6ACADAC5" w:rsidR="00136CB6" w:rsidRDefault="00136CB6" w:rsidP="00136CB6">
                      <w:r>
                        <w:t>*Planning i.e. once funded bringing together all stakeholders</w:t>
                      </w:r>
                    </w:p>
                    <w:p w14:paraId="07C9FBBB" w14:textId="0A024438" w:rsidR="00136CB6" w:rsidRDefault="00136CB6" w:rsidP="00136CB6">
                      <w:r>
                        <w:t>*Promotion</w:t>
                      </w:r>
                    </w:p>
                    <w:p w14:paraId="0337AD5C" w14:textId="56C54541" w:rsidR="00136CB6" w:rsidRDefault="00136CB6" w:rsidP="00136CB6">
                      <w:r>
                        <w:t>*Documentation</w:t>
                      </w:r>
                    </w:p>
                    <w:p w14:paraId="13FFC8C1" w14:textId="10EDF989" w:rsidR="00136CB6" w:rsidRDefault="00136CB6" w:rsidP="00136CB6">
                      <w:r>
                        <w:t>*Delivery of activity</w:t>
                      </w:r>
                    </w:p>
                    <w:p w14:paraId="68FEC58F" w14:textId="2889A7B2" w:rsidR="00136CB6" w:rsidRDefault="00136CB6" w:rsidP="00136CB6">
                      <w:r>
                        <w:t>*Presentation</w:t>
                      </w:r>
                    </w:p>
                    <w:p w14:paraId="148AB68B" w14:textId="43F33028" w:rsidR="00136CB6" w:rsidRDefault="00136CB6" w:rsidP="00136CB6">
                      <w:r>
                        <w:t>*Evaluation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CB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9F190F" wp14:editId="5C718B00">
                <wp:simplePos x="0" y="0"/>
                <wp:positionH relativeFrom="column">
                  <wp:posOffset>-2933700</wp:posOffset>
                </wp:positionH>
                <wp:positionV relativeFrom="paragraph">
                  <wp:posOffset>1367155</wp:posOffset>
                </wp:positionV>
                <wp:extent cx="1828800" cy="342900"/>
                <wp:effectExtent l="50800" t="25400" r="76200" b="11430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56510" w14:textId="4B968E6E" w:rsidR="00136CB6" w:rsidRPr="00F85476" w:rsidRDefault="00136CB6" w:rsidP="00136C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Develop a Timeline</w:t>
                            </w:r>
                            <w:r w:rsidRPr="00F854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62" type="#_x0000_t202" style="position:absolute;margin-left:-230.95pt;margin-top:107.65pt;width:2in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07D56510" w14:textId="4B968E6E" w:rsidR="00136CB6" w:rsidRPr="00F85476" w:rsidRDefault="00136CB6" w:rsidP="00136C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Develop a Timeline</w:t>
                      </w:r>
                      <w:r w:rsidRPr="00F8547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B17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4A991F" wp14:editId="56FD8C42">
                <wp:simplePos x="0" y="0"/>
                <wp:positionH relativeFrom="column">
                  <wp:posOffset>2095500</wp:posOffset>
                </wp:positionH>
                <wp:positionV relativeFrom="paragraph">
                  <wp:posOffset>3081655</wp:posOffset>
                </wp:positionV>
                <wp:extent cx="1943100" cy="1371600"/>
                <wp:effectExtent l="50800" t="25400" r="88900" b="10160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26AFA" w14:textId="0E5479E9" w:rsidR="00050B17" w:rsidRDefault="00050B17" w:rsidP="00050B17">
                            <w:pPr>
                              <w:jc w:val="both"/>
                            </w:pPr>
                            <w:r>
                              <w:t>*</w:t>
                            </w:r>
                            <w:r>
                              <w:t>Don’t be afraid to repeat criteria in submission</w:t>
                            </w:r>
                          </w:p>
                          <w:p w14:paraId="54CB1794" w14:textId="73120B91" w:rsidR="00050B17" w:rsidRDefault="00050B17" w:rsidP="00050B17">
                            <w:pPr>
                              <w:jc w:val="both"/>
                            </w:pPr>
                            <w:r>
                              <w:t>*Be concise</w:t>
                            </w:r>
                          </w:p>
                          <w:p w14:paraId="59D59DC2" w14:textId="7D2AD012" w:rsidR="00050B17" w:rsidRDefault="00050B17" w:rsidP="00050B17">
                            <w:pPr>
                              <w:jc w:val="both"/>
                            </w:pPr>
                            <w:r>
                              <w:t>*Use bullets</w:t>
                            </w:r>
                          </w:p>
                          <w:p w14:paraId="1652AFB1" w14:textId="55317375" w:rsidR="00050B17" w:rsidRDefault="00050B17" w:rsidP="00050B17">
                            <w:pPr>
                              <w:jc w:val="both"/>
                            </w:pPr>
                            <w:r>
                              <w:t>*Small paragraphs</w:t>
                            </w:r>
                          </w:p>
                          <w:p w14:paraId="6E7D3A46" w14:textId="2D3E460D" w:rsidR="00050B17" w:rsidRDefault="00050B17" w:rsidP="00050B17">
                            <w:pPr>
                              <w:jc w:val="both"/>
                            </w:pPr>
                            <w:r>
                              <w:t>*Plain language</w:t>
                            </w:r>
                          </w:p>
                          <w:p w14:paraId="65273C39" w14:textId="4912376A" w:rsidR="00050B17" w:rsidRDefault="00050B17" w:rsidP="00050B17">
                            <w:pPr>
                              <w:jc w:val="both"/>
                            </w:pPr>
                            <w:r>
                              <w:t>*Answer the question!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63" type="#_x0000_t202" style="position:absolute;margin-left:165pt;margin-top:242.65pt;width:153pt;height:10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50226AFA" w14:textId="0E5479E9" w:rsidR="00050B17" w:rsidRDefault="00050B17" w:rsidP="00050B17">
                      <w:pPr>
                        <w:jc w:val="both"/>
                      </w:pPr>
                      <w:r>
                        <w:t>*</w:t>
                      </w:r>
                      <w:r>
                        <w:t>Don’t be afraid to repeat criteria in submission</w:t>
                      </w:r>
                    </w:p>
                    <w:p w14:paraId="54CB1794" w14:textId="73120B91" w:rsidR="00050B17" w:rsidRDefault="00050B17" w:rsidP="00050B17">
                      <w:pPr>
                        <w:jc w:val="both"/>
                      </w:pPr>
                      <w:r>
                        <w:t>*Be concise</w:t>
                      </w:r>
                    </w:p>
                    <w:p w14:paraId="59D59DC2" w14:textId="7D2AD012" w:rsidR="00050B17" w:rsidRDefault="00050B17" w:rsidP="00050B17">
                      <w:pPr>
                        <w:jc w:val="both"/>
                      </w:pPr>
                      <w:r>
                        <w:t>*Use bullets</w:t>
                      </w:r>
                    </w:p>
                    <w:p w14:paraId="1652AFB1" w14:textId="55317375" w:rsidR="00050B17" w:rsidRDefault="00050B17" w:rsidP="00050B17">
                      <w:pPr>
                        <w:jc w:val="both"/>
                      </w:pPr>
                      <w:r>
                        <w:t>*Small paragraphs</w:t>
                      </w:r>
                    </w:p>
                    <w:p w14:paraId="6E7D3A46" w14:textId="2D3E460D" w:rsidR="00050B17" w:rsidRDefault="00050B17" w:rsidP="00050B17">
                      <w:pPr>
                        <w:jc w:val="both"/>
                      </w:pPr>
                      <w:r>
                        <w:t>*Plain language</w:t>
                      </w:r>
                    </w:p>
                    <w:p w14:paraId="65273C39" w14:textId="4912376A" w:rsidR="00050B17" w:rsidRDefault="00050B17" w:rsidP="00050B17">
                      <w:pPr>
                        <w:jc w:val="both"/>
                      </w:pPr>
                      <w:r>
                        <w:t>*Answer the question!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B17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F1FF31" wp14:editId="3628D198">
                <wp:simplePos x="0" y="0"/>
                <wp:positionH relativeFrom="column">
                  <wp:posOffset>2095500</wp:posOffset>
                </wp:positionH>
                <wp:positionV relativeFrom="paragraph">
                  <wp:posOffset>2738755</wp:posOffset>
                </wp:positionV>
                <wp:extent cx="1943100" cy="342900"/>
                <wp:effectExtent l="50800" t="25400" r="88900" b="11430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A49F5" w14:textId="01495CC9" w:rsidR="00050B17" w:rsidRPr="00F85476" w:rsidRDefault="00050B17" w:rsidP="00050B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  <w:r w:rsidRPr="00F854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64" type="#_x0000_t202" style="position:absolute;margin-left:165pt;margin-top:215.65pt;width:153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4B9A49F5" w14:textId="01495CC9" w:rsidR="00050B17" w:rsidRPr="00F85476" w:rsidRDefault="00050B17" w:rsidP="00050B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Language</w:t>
                      </w:r>
                      <w:r w:rsidRPr="00F8547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B17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16E476" wp14:editId="11830ABE">
                <wp:simplePos x="0" y="0"/>
                <wp:positionH relativeFrom="column">
                  <wp:posOffset>4267200</wp:posOffset>
                </wp:positionH>
                <wp:positionV relativeFrom="paragraph">
                  <wp:posOffset>2052955</wp:posOffset>
                </wp:positionV>
                <wp:extent cx="1828800" cy="1371600"/>
                <wp:effectExtent l="50800" t="25400" r="76200" b="10160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EAB91" w14:textId="69633D76" w:rsidR="00050B17" w:rsidRDefault="00050B17" w:rsidP="00050B17">
                            <w:r>
                              <w:t>*Wh</w:t>
                            </w:r>
                            <w:r>
                              <w:t>o is best placed to apply</w:t>
                            </w:r>
                          </w:p>
                          <w:p w14:paraId="2C08D1BE" w14:textId="08FD9DE5" w:rsidR="00050B17" w:rsidRDefault="00050B17" w:rsidP="00050B17">
                            <w:r>
                              <w:t>*Job descriptions</w:t>
                            </w:r>
                          </w:p>
                          <w:p w14:paraId="1F39D719" w14:textId="67127150" w:rsidR="00050B17" w:rsidRDefault="00050B17" w:rsidP="00050B17">
                            <w:r>
                              <w:t>*Legalities</w:t>
                            </w:r>
                          </w:p>
                          <w:p w14:paraId="049F1C6F" w14:textId="01A0CFE4" w:rsidR="00050B17" w:rsidRDefault="00050B17" w:rsidP="00050B17">
                            <w:r>
                              <w:t>*Framework of operation</w:t>
                            </w:r>
                          </w:p>
                          <w:p w14:paraId="5DC1896B" w14:textId="64C1C501" w:rsidR="00050B17" w:rsidRDefault="00050B17" w:rsidP="00050B17">
                            <w:r>
                              <w:t>Support structures</w:t>
                            </w:r>
                          </w:p>
                          <w:p w14:paraId="49920399" w14:textId="77777777" w:rsidR="00050B17" w:rsidRDefault="00050B17" w:rsidP="00050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65" type="#_x0000_t202" style="position:absolute;margin-left:336pt;margin-top:161.65pt;width:2in;height:10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1D3EAB91" w14:textId="69633D76" w:rsidR="00050B17" w:rsidRDefault="00050B17" w:rsidP="00050B17">
                      <w:r>
                        <w:t>*Wh</w:t>
                      </w:r>
                      <w:r>
                        <w:t>o is best placed to apply</w:t>
                      </w:r>
                    </w:p>
                    <w:p w14:paraId="2C08D1BE" w14:textId="08FD9DE5" w:rsidR="00050B17" w:rsidRDefault="00050B17" w:rsidP="00050B17">
                      <w:r>
                        <w:t>*Job descriptions</w:t>
                      </w:r>
                    </w:p>
                    <w:p w14:paraId="1F39D719" w14:textId="67127150" w:rsidR="00050B17" w:rsidRDefault="00050B17" w:rsidP="00050B17">
                      <w:r>
                        <w:t>*Legalities</w:t>
                      </w:r>
                    </w:p>
                    <w:p w14:paraId="049F1C6F" w14:textId="01A0CFE4" w:rsidR="00050B17" w:rsidRDefault="00050B17" w:rsidP="00050B17">
                      <w:r>
                        <w:t>*Framework of operation</w:t>
                      </w:r>
                    </w:p>
                    <w:p w14:paraId="5DC1896B" w14:textId="64C1C501" w:rsidR="00050B17" w:rsidRDefault="00050B17" w:rsidP="00050B17">
                      <w:r>
                        <w:t>Support structures</w:t>
                      </w:r>
                    </w:p>
                    <w:p w14:paraId="49920399" w14:textId="77777777" w:rsidR="00050B17" w:rsidRDefault="00050B17" w:rsidP="00050B17"/>
                  </w:txbxContent>
                </v:textbox>
                <w10:wrap type="square"/>
              </v:shape>
            </w:pict>
          </mc:Fallback>
        </mc:AlternateContent>
      </w:r>
      <w:r w:rsidR="00050B17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F7624D" wp14:editId="745AC1E6">
                <wp:simplePos x="0" y="0"/>
                <wp:positionH relativeFrom="column">
                  <wp:posOffset>4267200</wp:posOffset>
                </wp:positionH>
                <wp:positionV relativeFrom="paragraph">
                  <wp:posOffset>1481455</wp:posOffset>
                </wp:positionV>
                <wp:extent cx="1828800" cy="571500"/>
                <wp:effectExtent l="50800" t="25400" r="76200" b="11430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8AA97" w14:textId="7B04AE57" w:rsidR="00050B17" w:rsidRPr="00F85476" w:rsidRDefault="00050B17" w:rsidP="00050B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Roles &amp; Responsibilities</w:t>
                            </w:r>
                            <w:r w:rsidRPr="00F854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66" type="#_x0000_t202" style="position:absolute;margin-left:336pt;margin-top:116.65pt;width:2in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7E48AA97" w14:textId="7B04AE57" w:rsidR="00050B17" w:rsidRPr="00F85476" w:rsidRDefault="00050B17" w:rsidP="00050B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Roles &amp; Responsibilities</w:t>
                      </w:r>
                      <w:r w:rsidRPr="00F8547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47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111950" wp14:editId="2BE7F970">
                <wp:simplePos x="0" y="0"/>
                <wp:positionH relativeFrom="column">
                  <wp:posOffset>38100</wp:posOffset>
                </wp:positionH>
                <wp:positionV relativeFrom="paragraph">
                  <wp:posOffset>1595755</wp:posOffset>
                </wp:positionV>
                <wp:extent cx="2628900" cy="914400"/>
                <wp:effectExtent l="50800" t="25400" r="88900" b="101600"/>
                <wp:wrapThrough wrapText="bothSides">
                  <wp:wrapPolygon edited="0">
                    <wp:start x="-209" y="-600"/>
                    <wp:lineTo x="-417" y="-600"/>
                    <wp:lineTo x="-417" y="23400"/>
                    <wp:lineTo x="22122" y="23400"/>
                    <wp:lineTo x="22122" y="9000"/>
                    <wp:lineTo x="21913" y="0"/>
                    <wp:lineTo x="21913" y="-600"/>
                    <wp:lineTo x="-209" y="-600"/>
                  </wp:wrapPolygon>
                </wp:wrapThrough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7AC10" w14:textId="0D9647EB" w:rsidR="00F85476" w:rsidRDefault="00F85476" w:rsidP="00F854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5476">
                              <w:rPr>
                                <w:sz w:val="40"/>
                                <w:szCs w:val="40"/>
                              </w:rPr>
                              <w:t>Submission Writing</w:t>
                            </w:r>
                          </w:p>
                          <w:p w14:paraId="7C8146EE" w14:textId="0770CDDD" w:rsidR="00F85476" w:rsidRPr="00F85476" w:rsidRDefault="00F85476" w:rsidP="00F854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5476">
                              <w:rPr>
                                <w:sz w:val="40"/>
                                <w:szCs w:val="40"/>
                              </w:rPr>
                              <w:t>Snapshot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67" type="#_x0000_t202" style="position:absolute;margin-left:3pt;margin-top:125.65pt;width:207pt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" fillcolor="#bfb1d0 [1623]" strokecolor="#0f243e [1615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5D57AC10" w14:textId="0D9647EB" w:rsidR="00F85476" w:rsidRDefault="00F85476" w:rsidP="00F854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85476">
                        <w:rPr>
                          <w:sz w:val="40"/>
                          <w:szCs w:val="40"/>
                        </w:rPr>
                        <w:t>Submission Writing</w:t>
                      </w:r>
                    </w:p>
                    <w:p w14:paraId="7C8146EE" w14:textId="0770CDDD" w:rsidR="00F85476" w:rsidRPr="00F85476" w:rsidRDefault="00F85476" w:rsidP="00F854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85476">
                        <w:rPr>
                          <w:sz w:val="40"/>
                          <w:szCs w:val="40"/>
                        </w:rPr>
                        <w:t>Snapshot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02F9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819D23" wp14:editId="1A11B559">
                <wp:simplePos x="0" y="0"/>
                <wp:positionH relativeFrom="column">
                  <wp:posOffset>914400</wp:posOffset>
                </wp:positionH>
                <wp:positionV relativeFrom="paragraph">
                  <wp:posOffset>274320</wp:posOffset>
                </wp:positionV>
                <wp:extent cx="297815" cy="914400"/>
                <wp:effectExtent l="0" t="0" r="0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5939D" w14:textId="77777777" w:rsidR="00C02F98" w:rsidRDefault="00C02F9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68" type="#_x0000_t202" style="position:absolute;margin-left:1in;margin-top:21.6pt;width:23.45pt;height:1in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" filled="f" stroked="f">
                <v:textbox>
                  <w:txbxContent>
                    <w:p w14:paraId="4065939D" w14:textId="77777777" w:rsidR="00C02F98" w:rsidRDefault="00C02F98"/>
                  </w:txbxContent>
                </v:textbox>
                <w10:wrap type="square"/>
              </v:shape>
            </w:pict>
          </mc:Fallback>
        </mc:AlternateContent>
      </w:r>
    </w:p>
    <w:sectPr w:rsidR="00391524" w:rsidRPr="00E91A1A" w:rsidSect="00F3030B">
      <w:pgSz w:w="16840" w:h="11900" w:orient="landscape"/>
      <w:pgMar w:top="1276" w:right="1440" w:bottom="14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3EC2D" w14:textId="77777777" w:rsidR="00C02F98" w:rsidRDefault="00C02F98" w:rsidP="00062C4E">
      <w:r>
        <w:separator/>
      </w:r>
    </w:p>
  </w:endnote>
  <w:endnote w:type="continuationSeparator" w:id="0">
    <w:p w14:paraId="73A75CE5" w14:textId="77777777" w:rsidR="00C02F98" w:rsidRDefault="00C02F98" w:rsidP="0006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ejaVu Sans Condensed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3691B" w14:textId="77777777" w:rsidR="00C02F98" w:rsidRDefault="00C02F98" w:rsidP="00062C4E">
      <w:r>
        <w:separator/>
      </w:r>
    </w:p>
  </w:footnote>
  <w:footnote w:type="continuationSeparator" w:id="0">
    <w:p w14:paraId="77BE88AF" w14:textId="77777777" w:rsidR="00C02F98" w:rsidRDefault="00C02F98" w:rsidP="00062C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438DC" w14:textId="77777777" w:rsidR="00C02F98" w:rsidRPr="00D22681" w:rsidRDefault="00C02F98" w:rsidP="00062C4E">
    <w:pPr>
      <w:pStyle w:val="Header"/>
      <w:rPr>
        <w:color w:val="0A4753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0CD7FD" wp14:editId="57C6BFBA">
          <wp:simplePos x="0" y="0"/>
          <wp:positionH relativeFrom="column">
            <wp:posOffset>-800100</wp:posOffset>
          </wp:positionH>
          <wp:positionV relativeFrom="paragraph">
            <wp:posOffset>-106680</wp:posOffset>
          </wp:positionV>
          <wp:extent cx="800100" cy="800100"/>
          <wp:effectExtent l="0" t="0" r="12700" b="12700"/>
          <wp:wrapTight wrapText="bothSides">
            <wp:wrapPolygon edited="0">
              <wp:start x="6171" y="0"/>
              <wp:lineTo x="2743" y="4114"/>
              <wp:lineTo x="0" y="8914"/>
              <wp:lineTo x="0" y="13714"/>
              <wp:lineTo x="6857" y="21257"/>
              <wp:lineTo x="14400" y="21257"/>
              <wp:lineTo x="21257" y="13714"/>
              <wp:lineTo x="21257" y="8229"/>
              <wp:lineTo x="18514" y="4114"/>
              <wp:lineTo x="15086" y="0"/>
              <wp:lineTo x="6171" y="0"/>
            </wp:wrapPolygon>
          </wp:wrapTight>
          <wp:docPr id="70" name="Picture 70" descr="Macintosh HD:Users:simonefrancis:Desktop:Nomadic Hands:NH logos:NH-global-Dove-Logo-blue-gre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imonefrancis:Desktop:Nomadic Hands:NH logos:NH-global-Dove-Logo-blue-gre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‘</w:t>
    </w:r>
    <w:r w:rsidRPr="00D22681">
      <w:rPr>
        <w:color w:val="0A4753"/>
      </w:rPr>
      <w:t>Nomadic Hands</w:t>
    </w:r>
    <w:r>
      <w:rPr>
        <w:color w:val="0A4753"/>
      </w:rPr>
      <w:t>’</w:t>
    </w:r>
    <w:r w:rsidRPr="00D22681">
      <w:rPr>
        <w:color w:val="0A4753"/>
      </w:rPr>
      <w:t xml:space="preserve"> </w:t>
    </w:r>
  </w:p>
  <w:p w14:paraId="5446014C" w14:textId="5A2B9FD7" w:rsidR="00C02F98" w:rsidRDefault="00C02F98" w:rsidP="00062C4E">
    <w:pPr>
      <w:pStyle w:val="Header"/>
      <w:rPr>
        <w:color w:val="0A4753"/>
      </w:rPr>
    </w:pPr>
    <w:r>
      <w:rPr>
        <w:i/>
        <w:color w:val="0A4753"/>
      </w:rPr>
      <w:t xml:space="preserve"> Connect, Create, Conserve</w:t>
    </w:r>
  </w:p>
  <w:p w14:paraId="1CACB55A" w14:textId="77777777" w:rsidR="00C02F98" w:rsidRPr="00D22681" w:rsidRDefault="00C02F98" w:rsidP="00062C4E">
    <w:pPr>
      <w:pStyle w:val="Header"/>
      <w:rPr>
        <w:color w:val="0A4753"/>
      </w:rPr>
    </w:pPr>
    <w:r>
      <w:rPr>
        <w:color w:val="0A4753"/>
      </w:rPr>
      <w:t>2012 Study Program Activities List</w:t>
    </w:r>
  </w:p>
  <w:p w14:paraId="28B5FF69" w14:textId="77777777" w:rsidR="00C02F98" w:rsidRDefault="00C02F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8BC5681"/>
    <w:multiLevelType w:val="hybridMultilevel"/>
    <w:tmpl w:val="CFB62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6053F8"/>
    <w:multiLevelType w:val="hybridMultilevel"/>
    <w:tmpl w:val="B4C81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D4EAA"/>
    <w:multiLevelType w:val="hybridMultilevel"/>
    <w:tmpl w:val="9F1A4DDE"/>
    <w:lvl w:ilvl="0" w:tplc="70CCD5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2D21A7"/>
    <w:multiLevelType w:val="hybridMultilevel"/>
    <w:tmpl w:val="8522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517B6"/>
    <w:multiLevelType w:val="hybridMultilevel"/>
    <w:tmpl w:val="C916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23FFB"/>
    <w:multiLevelType w:val="hybridMultilevel"/>
    <w:tmpl w:val="B4EAE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20782"/>
    <w:multiLevelType w:val="hybridMultilevel"/>
    <w:tmpl w:val="4E4AD30E"/>
    <w:lvl w:ilvl="0" w:tplc="C9E637E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C17C9"/>
    <w:multiLevelType w:val="hybridMultilevel"/>
    <w:tmpl w:val="5F5CBFD2"/>
    <w:lvl w:ilvl="0" w:tplc="546637B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2649"/>
    <w:multiLevelType w:val="hybridMultilevel"/>
    <w:tmpl w:val="634241C6"/>
    <w:lvl w:ilvl="0" w:tplc="F42CFE7C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A10C3"/>
    <w:multiLevelType w:val="hybridMultilevel"/>
    <w:tmpl w:val="8FBA5A8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73E03AD"/>
    <w:multiLevelType w:val="hybridMultilevel"/>
    <w:tmpl w:val="86DC495E"/>
    <w:lvl w:ilvl="0" w:tplc="E640EA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C092C"/>
    <w:multiLevelType w:val="hybridMultilevel"/>
    <w:tmpl w:val="7860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F1B17"/>
    <w:multiLevelType w:val="hybridMultilevel"/>
    <w:tmpl w:val="13AAC4D2"/>
    <w:lvl w:ilvl="0" w:tplc="239EC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A075D"/>
    <w:multiLevelType w:val="hybridMultilevel"/>
    <w:tmpl w:val="569874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A1A7F"/>
    <w:multiLevelType w:val="hybridMultilevel"/>
    <w:tmpl w:val="036A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23A71"/>
    <w:multiLevelType w:val="hybridMultilevel"/>
    <w:tmpl w:val="2A7AFF86"/>
    <w:lvl w:ilvl="0" w:tplc="F75C3BD4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DAA1B23"/>
    <w:multiLevelType w:val="hybridMultilevel"/>
    <w:tmpl w:val="AC64E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67E79"/>
    <w:multiLevelType w:val="hybridMultilevel"/>
    <w:tmpl w:val="8B6AD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76190"/>
    <w:multiLevelType w:val="hybridMultilevel"/>
    <w:tmpl w:val="679C2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85209"/>
    <w:multiLevelType w:val="hybridMultilevel"/>
    <w:tmpl w:val="35844F92"/>
    <w:lvl w:ilvl="0" w:tplc="C2ACCB92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9A1002"/>
    <w:multiLevelType w:val="hybridMultilevel"/>
    <w:tmpl w:val="1D00035C"/>
    <w:lvl w:ilvl="0" w:tplc="E30256C4">
      <w:start w:val="13"/>
      <w:numFmt w:val="decimal"/>
      <w:lvlText w:val="%1."/>
      <w:lvlJc w:val="left"/>
      <w:pPr>
        <w:ind w:left="19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366849"/>
    <w:multiLevelType w:val="hybridMultilevel"/>
    <w:tmpl w:val="DBF6F65A"/>
    <w:lvl w:ilvl="0" w:tplc="558650E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23"/>
  </w:num>
  <w:num w:numId="5">
    <w:abstractNumId w:val="15"/>
  </w:num>
  <w:num w:numId="6">
    <w:abstractNumId w:val="16"/>
  </w:num>
  <w:num w:numId="7">
    <w:abstractNumId w:val="14"/>
  </w:num>
  <w:num w:numId="8">
    <w:abstractNumId w:val="22"/>
  </w:num>
  <w:num w:numId="9">
    <w:abstractNumId w:val="13"/>
  </w:num>
  <w:num w:numId="10">
    <w:abstractNumId w:val="29"/>
  </w:num>
  <w:num w:numId="11">
    <w:abstractNumId w:val="32"/>
  </w:num>
  <w:num w:numId="12">
    <w:abstractNumId w:val="26"/>
  </w:num>
  <w:num w:numId="13">
    <w:abstractNumId w:val="1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20"/>
  </w:num>
  <w:num w:numId="26">
    <w:abstractNumId w:val="30"/>
  </w:num>
  <w:num w:numId="27">
    <w:abstractNumId w:val="11"/>
  </w:num>
  <w:num w:numId="28">
    <w:abstractNumId w:val="21"/>
  </w:num>
  <w:num w:numId="29">
    <w:abstractNumId w:val="24"/>
  </w:num>
  <w:num w:numId="30">
    <w:abstractNumId w:val="27"/>
  </w:num>
  <w:num w:numId="31">
    <w:abstractNumId w:val="28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4E"/>
    <w:rsid w:val="00016815"/>
    <w:rsid w:val="000217EA"/>
    <w:rsid w:val="00027CC6"/>
    <w:rsid w:val="00050B17"/>
    <w:rsid w:val="00056BC0"/>
    <w:rsid w:val="00062C4E"/>
    <w:rsid w:val="00070B43"/>
    <w:rsid w:val="00072A0A"/>
    <w:rsid w:val="00094D5E"/>
    <w:rsid w:val="000A0FA8"/>
    <w:rsid w:val="000B634C"/>
    <w:rsid w:val="000B6C64"/>
    <w:rsid w:val="000E3104"/>
    <w:rsid w:val="00136CB6"/>
    <w:rsid w:val="00147427"/>
    <w:rsid w:val="00175443"/>
    <w:rsid w:val="001904FE"/>
    <w:rsid w:val="0019206D"/>
    <w:rsid w:val="00193EEF"/>
    <w:rsid w:val="001C2330"/>
    <w:rsid w:val="001C5BBC"/>
    <w:rsid w:val="00206EF6"/>
    <w:rsid w:val="002118D5"/>
    <w:rsid w:val="0021447E"/>
    <w:rsid w:val="0022782D"/>
    <w:rsid w:val="002462A7"/>
    <w:rsid w:val="00265090"/>
    <w:rsid w:val="002A0FE5"/>
    <w:rsid w:val="002B195F"/>
    <w:rsid w:val="002B4E2A"/>
    <w:rsid w:val="002C51A4"/>
    <w:rsid w:val="002C5314"/>
    <w:rsid w:val="0032486C"/>
    <w:rsid w:val="0035398C"/>
    <w:rsid w:val="00391524"/>
    <w:rsid w:val="00396CF0"/>
    <w:rsid w:val="003A31FE"/>
    <w:rsid w:val="003A797A"/>
    <w:rsid w:val="003B56C8"/>
    <w:rsid w:val="003D3955"/>
    <w:rsid w:val="003E56AF"/>
    <w:rsid w:val="00431C5F"/>
    <w:rsid w:val="00442C02"/>
    <w:rsid w:val="00445E21"/>
    <w:rsid w:val="00454702"/>
    <w:rsid w:val="00460F89"/>
    <w:rsid w:val="00462BE4"/>
    <w:rsid w:val="004860D4"/>
    <w:rsid w:val="00493F2B"/>
    <w:rsid w:val="004B7873"/>
    <w:rsid w:val="00522B11"/>
    <w:rsid w:val="00523BEF"/>
    <w:rsid w:val="00532ECE"/>
    <w:rsid w:val="00535865"/>
    <w:rsid w:val="00553B33"/>
    <w:rsid w:val="00554BE3"/>
    <w:rsid w:val="0057537B"/>
    <w:rsid w:val="005806E2"/>
    <w:rsid w:val="005B3EC6"/>
    <w:rsid w:val="005B6426"/>
    <w:rsid w:val="005B6741"/>
    <w:rsid w:val="005B725A"/>
    <w:rsid w:val="005D302C"/>
    <w:rsid w:val="005D3792"/>
    <w:rsid w:val="005D39E4"/>
    <w:rsid w:val="005E40F0"/>
    <w:rsid w:val="005F0DFF"/>
    <w:rsid w:val="00600654"/>
    <w:rsid w:val="00610E89"/>
    <w:rsid w:val="006374A9"/>
    <w:rsid w:val="006376FF"/>
    <w:rsid w:val="00653211"/>
    <w:rsid w:val="00674E92"/>
    <w:rsid w:val="00682253"/>
    <w:rsid w:val="006922D7"/>
    <w:rsid w:val="006A54C1"/>
    <w:rsid w:val="006B5269"/>
    <w:rsid w:val="006B67AA"/>
    <w:rsid w:val="006D0AE6"/>
    <w:rsid w:val="006F403F"/>
    <w:rsid w:val="006F69A3"/>
    <w:rsid w:val="00706BBB"/>
    <w:rsid w:val="00710891"/>
    <w:rsid w:val="007304B8"/>
    <w:rsid w:val="007544A6"/>
    <w:rsid w:val="007622BD"/>
    <w:rsid w:val="007769E7"/>
    <w:rsid w:val="007A3466"/>
    <w:rsid w:val="007A54F2"/>
    <w:rsid w:val="007B20CA"/>
    <w:rsid w:val="007F53B4"/>
    <w:rsid w:val="007F6849"/>
    <w:rsid w:val="007F7F7D"/>
    <w:rsid w:val="0080588A"/>
    <w:rsid w:val="008203B7"/>
    <w:rsid w:val="00821077"/>
    <w:rsid w:val="00824B5A"/>
    <w:rsid w:val="00826A7E"/>
    <w:rsid w:val="00831F3B"/>
    <w:rsid w:val="008339BD"/>
    <w:rsid w:val="008359C6"/>
    <w:rsid w:val="00836D7E"/>
    <w:rsid w:val="00844CB9"/>
    <w:rsid w:val="00851280"/>
    <w:rsid w:val="0086464A"/>
    <w:rsid w:val="00867480"/>
    <w:rsid w:val="008773DF"/>
    <w:rsid w:val="008A1036"/>
    <w:rsid w:val="008B6CDD"/>
    <w:rsid w:val="008D1293"/>
    <w:rsid w:val="008E3B10"/>
    <w:rsid w:val="008F1701"/>
    <w:rsid w:val="00907389"/>
    <w:rsid w:val="009168AC"/>
    <w:rsid w:val="00932999"/>
    <w:rsid w:val="00952389"/>
    <w:rsid w:val="00972103"/>
    <w:rsid w:val="009767D8"/>
    <w:rsid w:val="00985867"/>
    <w:rsid w:val="00985A55"/>
    <w:rsid w:val="00996E8F"/>
    <w:rsid w:val="009C2AD8"/>
    <w:rsid w:val="009D7F88"/>
    <w:rsid w:val="009F312B"/>
    <w:rsid w:val="00A25CC2"/>
    <w:rsid w:val="00A442E5"/>
    <w:rsid w:val="00A55FD8"/>
    <w:rsid w:val="00A62A5A"/>
    <w:rsid w:val="00A6308F"/>
    <w:rsid w:val="00AB24EE"/>
    <w:rsid w:val="00AE0054"/>
    <w:rsid w:val="00AE659F"/>
    <w:rsid w:val="00B25DDF"/>
    <w:rsid w:val="00B40066"/>
    <w:rsid w:val="00B40281"/>
    <w:rsid w:val="00B42639"/>
    <w:rsid w:val="00BB39E6"/>
    <w:rsid w:val="00BB3C3F"/>
    <w:rsid w:val="00BD5F10"/>
    <w:rsid w:val="00C01881"/>
    <w:rsid w:val="00C02F98"/>
    <w:rsid w:val="00C232F8"/>
    <w:rsid w:val="00C44995"/>
    <w:rsid w:val="00C873A1"/>
    <w:rsid w:val="00C95A26"/>
    <w:rsid w:val="00CC5023"/>
    <w:rsid w:val="00CC71B7"/>
    <w:rsid w:val="00CD711E"/>
    <w:rsid w:val="00CE7F86"/>
    <w:rsid w:val="00D01416"/>
    <w:rsid w:val="00D12EA2"/>
    <w:rsid w:val="00D70F3D"/>
    <w:rsid w:val="00D71360"/>
    <w:rsid w:val="00D9150A"/>
    <w:rsid w:val="00DA5D4E"/>
    <w:rsid w:val="00DE63D9"/>
    <w:rsid w:val="00DF575E"/>
    <w:rsid w:val="00E02229"/>
    <w:rsid w:val="00E1374C"/>
    <w:rsid w:val="00E17521"/>
    <w:rsid w:val="00E23B17"/>
    <w:rsid w:val="00E31E84"/>
    <w:rsid w:val="00E43E2D"/>
    <w:rsid w:val="00E91A1A"/>
    <w:rsid w:val="00ED009C"/>
    <w:rsid w:val="00ED10E4"/>
    <w:rsid w:val="00F11B3C"/>
    <w:rsid w:val="00F26406"/>
    <w:rsid w:val="00F3030B"/>
    <w:rsid w:val="00F448B6"/>
    <w:rsid w:val="00F619B4"/>
    <w:rsid w:val="00F73096"/>
    <w:rsid w:val="00F824C7"/>
    <w:rsid w:val="00F82EE2"/>
    <w:rsid w:val="00F85476"/>
    <w:rsid w:val="00F97132"/>
    <w:rsid w:val="00FB3F55"/>
    <w:rsid w:val="00FC30EC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2ECDF2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4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62C4E"/>
    <w:pPr>
      <w:widowControl w:val="0"/>
      <w:suppressAutoHyphens/>
      <w:spacing w:after="120"/>
    </w:pPr>
    <w:rPr>
      <w:rFonts w:ascii="DejaVu Sans Condensed" w:eastAsia="DejaVu Sans Condensed" w:hAnsi="DejaVu Sans Condensed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62C4E"/>
    <w:rPr>
      <w:rFonts w:ascii="DejaVu Sans Condensed" w:eastAsia="DejaVu Sans Condensed" w:hAnsi="DejaVu Sans Condensed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C4E"/>
  </w:style>
  <w:style w:type="paragraph" w:styleId="Footer">
    <w:name w:val="footer"/>
    <w:basedOn w:val="Normal"/>
    <w:link w:val="FooterChar"/>
    <w:uiPriority w:val="99"/>
    <w:unhideWhenUsed/>
    <w:rsid w:val="00062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C4E"/>
  </w:style>
  <w:style w:type="table" w:styleId="TableGrid">
    <w:name w:val="Table Grid"/>
    <w:basedOn w:val="TableNormal"/>
    <w:uiPriority w:val="59"/>
    <w:rsid w:val="003A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4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62C4E"/>
    <w:pPr>
      <w:widowControl w:val="0"/>
      <w:suppressAutoHyphens/>
      <w:spacing w:after="120"/>
    </w:pPr>
    <w:rPr>
      <w:rFonts w:ascii="DejaVu Sans Condensed" w:eastAsia="DejaVu Sans Condensed" w:hAnsi="DejaVu Sans Condensed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62C4E"/>
    <w:rPr>
      <w:rFonts w:ascii="DejaVu Sans Condensed" w:eastAsia="DejaVu Sans Condensed" w:hAnsi="DejaVu Sans Condensed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C4E"/>
  </w:style>
  <w:style w:type="paragraph" w:styleId="Footer">
    <w:name w:val="footer"/>
    <w:basedOn w:val="Normal"/>
    <w:link w:val="FooterChar"/>
    <w:uiPriority w:val="99"/>
    <w:unhideWhenUsed/>
    <w:rsid w:val="00062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C4E"/>
  </w:style>
  <w:style w:type="table" w:styleId="TableGrid">
    <w:name w:val="Table Grid"/>
    <w:basedOn w:val="TableNormal"/>
    <w:uiPriority w:val="59"/>
    <w:rsid w:val="003A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C0B0B1-A729-1F48-908B-6B03B86A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34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Gage</dc:creator>
  <cp:keywords/>
  <dc:description/>
  <cp:lastModifiedBy>Rose Gage</cp:lastModifiedBy>
  <cp:revision>33</cp:revision>
  <dcterms:created xsi:type="dcterms:W3CDTF">2012-04-15T06:27:00Z</dcterms:created>
  <dcterms:modified xsi:type="dcterms:W3CDTF">2012-04-15T08:09:00Z</dcterms:modified>
</cp:coreProperties>
</file>