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38917" w14:textId="64D61E3F" w:rsidR="00E91A1A" w:rsidRPr="00E91A1A" w:rsidRDefault="007F7F7D" w:rsidP="00E91A1A">
      <w:pPr>
        <w:pStyle w:val="ListParagraph"/>
        <w:numPr>
          <w:ilvl w:val="0"/>
          <w:numId w:val="12"/>
        </w:numPr>
        <w:jc w:val="center"/>
        <w:rPr>
          <w:b/>
          <w:sz w:val="32"/>
          <w:szCs w:val="32"/>
        </w:rPr>
      </w:pPr>
      <w:r>
        <w:rPr>
          <w:b/>
          <w:sz w:val="32"/>
          <w:szCs w:val="32"/>
        </w:rPr>
        <w:t>Leadership</w:t>
      </w:r>
    </w:p>
    <w:p w14:paraId="10BEFCF8" w14:textId="77777777" w:rsidR="00E91A1A" w:rsidRPr="00E91A1A" w:rsidRDefault="00E91A1A" w:rsidP="00E91A1A">
      <w:pPr>
        <w:jc w:val="center"/>
        <w:rPr>
          <w:b/>
          <w:sz w:val="28"/>
          <w:szCs w:val="28"/>
        </w:rPr>
      </w:pPr>
    </w:p>
    <w:p w14:paraId="0A1A7E33" w14:textId="785F8920" w:rsidR="00E91A1A" w:rsidRDefault="00E91A1A" w:rsidP="00E91A1A">
      <w:pPr>
        <w:rPr>
          <w:noProof/>
          <w:sz w:val="28"/>
          <w:szCs w:val="28"/>
          <w:lang w:val="en-US"/>
        </w:rPr>
      </w:pPr>
      <w:r>
        <w:rPr>
          <w:noProof/>
          <w:sz w:val="28"/>
          <w:szCs w:val="28"/>
          <w:lang w:val="en-US"/>
        </w:rPr>
        <w:t>What is leadership about?</w:t>
      </w:r>
    </w:p>
    <w:p w14:paraId="4DF6AAD5" w14:textId="77777777" w:rsidR="00016815" w:rsidRPr="00E91A1A" w:rsidRDefault="00016815" w:rsidP="00E91A1A">
      <w:pPr>
        <w:rPr>
          <w:noProof/>
          <w:sz w:val="28"/>
          <w:szCs w:val="28"/>
          <w:lang w:val="en-US"/>
        </w:rPr>
      </w:pPr>
    </w:p>
    <w:p w14:paraId="79110AD4" w14:textId="77777777" w:rsidR="00E91A1A" w:rsidRPr="00E91A1A" w:rsidRDefault="00E91A1A" w:rsidP="00E91A1A">
      <w:pPr>
        <w:pStyle w:val="BodyText"/>
        <w:numPr>
          <w:ilvl w:val="1"/>
          <w:numId w:val="14"/>
        </w:numPr>
        <w:tabs>
          <w:tab w:val="left" w:pos="1414"/>
        </w:tabs>
        <w:rPr>
          <w:rFonts w:asciiTheme="minorHAnsi" w:hAnsiTheme="minorHAnsi"/>
          <w:sz w:val="28"/>
          <w:szCs w:val="28"/>
        </w:rPr>
      </w:pPr>
      <w:r w:rsidRPr="00E91A1A">
        <w:rPr>
          <w:rFonts w:asciiTheme="minorHAnsi" w:hAnsiTheme="minorHAnsi"/>
          <w:sz w:val="28"/>
          <w:szCs w:val="28"/>
        </w:rPr>
        <w:t xml:space="preserve">Leading Change and Making it Stick </w:t>
      </w:r>
    </w:p>
    <w:p w14:paraId="1DD950E4" w14:textId="77777777" w:rsidR="00E91A1A" w:rsidRPr="00E91A1A" w:rsidRDefault="00E91A1A" w:rsidP="00E91A1A">
      <w:pPr>
        <w:pStyle w:val="BodyText"/>
        <w:numPr>
          <w:ilvl w:val="1"/>
          <w:numId w:val="15"/>
        </w:numPr>
        <w:tabs>
          <w:tab w:val="left" w:pos="1414"/>
        </w:tabs>
        <w:rPr>
          <w:rFonts w:asciiTheme="minorHAnsi" w:hAnsiTheme="minorHAnsi"/>
          <w:sz w:val="28"/>
          <w:szCs w:val="28"/>
        </w:rPr>
      </w:pPr>
      <w:r w:rsidRPr="00E91A1A">
        <w:rPr>
          <w:rFonts w:asciiTheme="minorHAnsi" w:hAnsiTheme="minorHAnsi"/>
          <w:sz w:val="28"/>
          <w:szCs w:val="28"/>
        </w:rPr>
        <w:t xml:space="preserve">How you lead and engage people </w:t>
      </w:r>
    </w:p>
    <w:p w14:paraId="038E8C4D" w14:textId="77777777" w:rsidR="00E91A1A" w:rsidRPr="00E91A1A" w:rsidRDefault="00E91A1A" w:rsidP="00E91A1A">
      <w:pPr>
        <w:pStyle w:val="BodyText"/>
        <w:numPr>
          <w:ilvl w:val="1"/>
          <w:numId w:val="17"/>
        </w:numPr>
        <w:tabs>
          <w:tab w:val="left" w:pos="1414"/>
        </w:tabs>
        <w:rPr>
          <w:rFonts w:asciiTheme="minorHAnsi" w:hAnsiTheme="minorHAnsi"/>
          <w:sz w:val="28"/>
          <w:szCs w:val="28"/>
        </w:rPr>
      </w:pPr>
      <w:r w:rsidRPr="00E91A1A">
        <w:rPr>
          <w:rFonts w:asciiTheme="minorHAnsi" w:hAnsiTheme="minorHAnsi"/>
          <w:sz w:val="28"/>
          <w:szCs w:val="28"/>
        </w:rPr>
        <w:t xml:space="preserve">Peer recognition </w:t>
      </w:r>
    </w:p>
    <w:p w14:paraId="0EA90D2A" w14:textId="02EDD05F" w:rsidR="00E91A1A" w:rsidRPr="00E91A1A" w:rsidRDefault="00E91A1A" w:rsidP="00E91A1A">
      <w:pPr>
        <w:pStyle w:val="BodyText"/>
        <w:numPr>
          <w:ilvl w:val="1"/>
          <w:numId w:val="18"/>
        </w:numPr>
        <w:tabs>
          <w:tab w:val="left" w:pos="1414"/>
        </w:tabs>
        <w:rPr>
          <w:rFonts w:asciiTheme="minorHAnsi" w:hAnsiTheme="minorHAnsi"/>
          <w:sz w:val="28"/>
          <w:szCs w:val="28"/>
        </w:rPr>
      </w:pPr>
      <w:r>
        <w:rPr>
          <w:rFonts w:asciiTheme="minorHAnsi" w:hAnsiTheme="minorHAnsi"/>
          <w:sz w:val="28"/>
          <w:szCs w:val="28"/>
        </w:rPr>
        <w:t xml:space="preserve">Expand people’s </w:t>
      </w:r>
      <w:r w:rsidRPr="00E91A1A">
        <w:rPr>
          <w:rFonts w:asciiTheme="minorHAnsi" w:hAnsiTheme="minorHAnsi"/>
          <w:sz w:val="28"/>
          <w:szCs w:val="28"/>
        </w:rPr>
        <w:t xml:space="preserve">vision of what is possible in their lives </w:t>
      </w:r>
    </w:p>
    <w:p w14:paraId="7B5C0009" w14:textId="69BC79DB" w:rsidR="00E91A1A" w:rsidRDefault="00E91A1A" w:rsidP="00E91A1A">
      <w:pPr>
        <w:pStyle w:val="BodyText"/>
        <w:numPr>
          <w:ilvl w:val="1"/>
          <w:numId w:val="19"/>
        </w:numPr>
        <w:tabs>
          <w:tab w:val="left" w:pos="1414"/>
        </w:tabs>
        <w:rPr>
          <w:rFonts w:asciiTheme="minorHAnsi" w:hAnsiTheme="minorHAnsi"/>
          <w:sz w:val="28"/>
          <w:szCs w:val="28"/>
        </w:rPr>
      </w:pPr>
      <w:r w:rsidRPr="00E91A1A">
        <w:rPr>
          <w:rFonts w:asciiTheme="minorHAnsi" w:hAnsiTheme="minorHAnsi"/>
          <w:sz w:val="28"/>
          <w:szCs w:val="28"/>
        </w:rPr>
        <w:t>Lead</w:t>
      </w:r>
      <w:r>
        <w:rPr>
          <w:rFonts w:asciiTheme="minorHAnsi" w:hAnsiTheme="minorHAnsi"/>
          <w:sz w:val="28"/>
          <w:szCs w:val="28"/>
        </w:rPr>
        <w:t>ing</w:t>
      </w:r>
      <w:r w:rsidRPr="00E91A1A">
        <w:rPr>
          <w:rFonts w:asciiTheme="minorHAnsi" w:hAnsiTheme="minorHAnsi"/>
          <w:sz w:val="28"/>
          <w:szCs w:val="28"/>
        </w:rPr>
        <w:t xml:space="preserve"> with confidence </w:t>
      </w:r>
    </w:p>
    <w:p w14:paraId="2C5EBE18" w14:textId="77777777" w:rsidR="00016815" w:rsidRDefault="007A54F2" w:rsidP="00016815">
      <w:pPr>
        <w:pStyle w:val="BodyText"/>
        <w:numPr>
          <w:ilvl w:val="1"/>
          <w:numId w:val="19"/>
        </w:numPr>
        <w:tabs>
          <w:tab w:val="left" w:pos="1414"/>
        </w:tabs>
        <w:rPr>
          <w:rFonts w:asciiTheme="minorHAnsi" w:hAnsiTheme="minorHAnsi"/>
          <w:sz w:val="28"/>
          <w:szCs w:val="28"/>
        </w:rPr>
      </w:pPr>
      <w:r>
        <w:rPr>
          <w:rFonts w:asciiTheme="minorHAnsi" w:hAnsiTheme="minorHAnsi"/>
          <w:sz w:val="28"/>
          <w:szCs w:val="28"/>
        </w:rPr>
        <w:t>Capability</w:t>
      </w:r>
    </w:p>
    <w:p w14:paraId="4AB4D349" w14:textId="49AF5C62" w:rsidR="00016815" w:rsidRPr="00016815" w:rsidRDefault="00016815" w:rsidP="00016815">
      <w:pPr>
        <w:pStyle w:val="BodyText"/>
        <w:numPr>
          <w:ilvl w:val="1"/>
          <w:numId w:val="19"/>
        </w:numPr>
        <w:tabs>
          <w:tab w:val="left" w:pos="1414"/>
        </w:tabs>
        <w:rPr>
          <w:rFonts w:asciiTheme="minorHAnsi" w:hAnsiTheme="minorHAnsi"/>
          <w:sz w:val="28"/>
          <w:szCs w:val="28"/>
        </w:rPr>
      </w:pPr>
      <w:r w:rsidRPr="00016815">
        <w:rPr>
          <w:rFonts w:asciiTheme="minorHAnsi" w:hAnsiTheme="minorHAnsi"/>
          <w:sz w:val="28"/>
          <w:szCs w:val="28"/>
        </w:rPr>
        <w:t>Influencing</w:t>
      </w:r>
      <w:r w:rsidRPr="00016815">
        <w:rPr>
          <w:rFonts w:asciiTheme="minorHAnsi" w:hAnsiTheme="minorHAnsi"/>
          <w:sz w:val="28"/>
          <w:szCs w:val="28"/>
        </w:rPr>
        <w:t xml:space="preserve"> without authority </w:t>
      </w:r>
    </w:p>
    <w:p w14:paraId="49E0A8B4" w14:textId="02E14144" w:rsidR="00016815" w:rsidRDefault="00016815" w:rsidP="00E91A1A">
      <w:pPr>
        <w:pStyle w:val="BodyText"/>
        <w:numPr>
          <w:ilvl w:val="1"/>
          <w:numId w:val="19"/>
        </w:numPr>
        <w:tabs>
          <w:tab w:val="left" w:pos="1414"/>
        </w:tabs>
        <w:rPr>
          <w:rFonts w:asciiTheme="minorHAnsi" w:hAnsiTheme="minorHAnsi"/>
          <w:sz w:val="28"/>
          <w:szCs w:val="28"/>
        </w:rPr>
      </w:pPr>
      <w:r>
        <w:rPr>
          <w:rFonts w:asciiTheme="minorHAnsi" w:hAnsiTheme="minorHAnsi"/>
          <w:sz w:val="28"/>
          <w:szCs w:val="28"/>
        </w:rPr>
        <w:t>Being able to look at how we are working</w:t>
      </w:r>
    </w:p>
    <w:p w14:paraId="6778083F" w14:textId="16918228" w:rsidR="00016815" w:rsidRPr="007A54F2" w:rsidRDefault="00016815" w:rsidP="00E91A1A">
      <w:pPr>
        <w:pStyle w:val="BodyText"/>
        <w:numPr>
          <w:ilvl w:val="1"/>
          <w:numId w:val="19"/>
        </w:numPr>
        <w:tabs>
          <w:tab w:val="left" w:pos="1414"/>
        </w:tabs>
        <w:rPr>
          <w:rFonts w:asciiTheme="minorHAnsi" w:hAnsiTheme="minorHAnsi"/>
          <w:sz w:val="28"/>
          <w:szCs w:val="28"/>
        </w:rPr>
      </w:pPr>
      <w:r>
        <w:rPr>
          <w:rFonts w:asciiTheme="minorHAnsi" w:hAnsiTheme="minorHAnsi"/>
          <w:sz w:val="28"/>
          <w:szCs w:val="28"/>
        </w:rPr>
        <w:t>Debating to action</w:t>
      </w:r>
    </w:p>
    <w:p w14:paraId="7E9BB5B4" w14:textId="77777777" w:rsidR="007A54F2" w:rsidRDefault="007A54F2" w:rsidP="00E91A1A">
      <w:pPr>
        <w:pStyle w:val="BodyText"/>
        <w:tabs>
          <w:tab w:val="left" w:pos="1414"/>
        </w:tabs>
        <w:rPr>
          <w:rFonts w:asciiTheme="minorHAnsi" w:hAnsiTheme="minorHAnsi"/>
          <w:sz w:val="28"/>
          <w:szCs w:val="28"/>
        </w:rPr>
      </w:pPr>
    </w:p>
    <w:p w14:paraId="47149919" w14:textId="40FBC873" w:rsidR="00E91A1A" w:rsidRPr="00E91A1A" w:rsidRDefault="00E91A1A" w:rsidP="00E91A1A">
      <w:pPr>
        <w:pStyle w:val="BodyText"/>
        <w:tabs>
          <w:tab w:val="left" w:pos="1414"/>
        </w:tabs>
        <w:rPr>
          <w:rFonts w:asciiTheme="minorHAnsi" w:hAnsiTheme="minorHAnsi"/>
          <w:sz w:val="28"/>
          <w:szCs w:val="28"/>
        </w:rPr>
      </w:pPr>
      <w:r>
        <w:rPr>
          <w:rFonts w:asciiTheme="minorHAnsi" w:hAnsiTheme="minorHAnsi"/>
          <w:sz w:val="28"/>
          <w:szCs w:val="28"/>
        </w:rPr>
        <w:t>Ask:</w:t>
      </w:r>
      <w:r w:rsidRPr="00E91A1A">
        <w:rPr>
          <w:rFonts w:asciiTheme="minorHAnsi" w:hAnsiTheme="minorHAnsi"/>
          <w:sz w:val="28"/>
          <w:szCs w:val="28"/>
        </w:rPr>
        <w:t xml:space="preserve"> </w:t>
      </w:r>
    </w:p>
    <w:p w14:paraId="7C423197" w14:textId="77777777" w:rsidR="00E91A1A" w:rsidRPr="00E91A1A" w:rsidRDefault="00E91A1A" w:rsidP="00E91A1A">
      <w:pPr>
        <w:pStyle w:val="BodyText"/>
        <w:ind w:left="707"/>
        <w:rPr>
          <w:rFonts w:asciiTheme="minorHAnsi" w:hAnsiTheme="minorHAnsi"/>
          <w:sz w:val="28"/>
          <w:szCs w:val="28"/>
        </w:rPr>
      </w:pPr>
      <w:r w:rsidRPr="00E91A1A">
        <w:rPr>
          <w:rFonts w:asciiTheme="minorHAnsi" w:hAnsiTheme="minorHAnsi"/>
          <w:sz w:val="28"/>
          <w:szCs w:val="28"/>
        </w:rPr>
        <w:t>How do I make this successful?</w:t>
      </w:r>
    </w:p>
    <w:p w14:paraId="12756213" w14:textId="77777777" w:rsidR="00E91A1A" w:rsidRPr="00E91A1A" w:rsidRDefault="00E91A1A" w:rsidP="00E91A1A">
      <w:pPr>
        <w:pStyle w:val="BodyText"/>
        <w:ind w:left="707"/>
        <w:rPr>
          <w:rFonts w:asciiTheme="minorHAnsi" w:hAnsiTheme="minorHAnsi"/>
          <w:sz w:val="28"/>
          <w:szCs w:val="28"/>
        </w:rPr>
      </w:pPr>
      <w:r w:rsidRPr="00E91A1A">
        <w:rPr>
          <w:rFonts w:asciiTheme="minorHAnsi" w:hAnsiTheme="minorHAnsi"/>
          <w:sz w:val="28"/>
          <w:szCs w:val="28"/>
        </w:rPr>
        <w:t>How do I manage risk?</w:t>
      </w:r>
    </w:p>
    <w:p w14:paraId="3C401BE4" w14:textId="77777777" w:rsidR="00E91A1A" w:rsidRPr="00E91A1A" w:rsidRDefault="00E91A1A" w:rsidP="00E91A1A">
      <w:pPr>
        <w:pStyle w:val="BodyText"/>
        <w:ind w:left="707"/>
        <w:rPr>
          <w:rFonts w:asciiTheme="minorHAnsi" w:hAnsiTheme="minorHAnsi"/>
          <w:sz w:val="28"/>
          <w:szCs w:val="28"/>
        </w:rPr>
      </w:pPr>
      <w:r w:rsidRPr="00E91A1A">
        <w:rPr>
          <w:rFonts w:asciiTheme="minorHAnsi" w:hAnsiTheme="minorHAnsi"/>
          <w:sz w:val="28"/>
          <w:szCs w:val="28"/>
        </w:rPr>
        <w:t>How will I create a success of this?</w:t>
      </w:r>
    </w:p>
    <w:p w14:paraId="220534D2" w14:textId="77777777" w:rsidR="00E91A1A" w:rsidRPr="00E91A1A" w:rsidRDefault="00E91A1A" w:rsidP="00016815">
      <w:pPr>
        <w:pStyle w:val="BodyText"/>
        <w:rPr>
          <w:rFonts w:asciiTheme="minorHAnsi" w:hAnsiTheme="minorHAnsi"/>
          <w:sz w:val="28"/>
          <w:szCs w:val="28"/>
        </w:rPr>
      </w:pPr>
    </w:p>
    <w:p w14:paraId="432D3C6E" w14:textId="77777777" w:rsidR="00016815" w:rsidRDefault="00016815" w:rsidP="00016815">
      <w:pPr>
        <w:pStyle w:val="BodyText"/>
        <w:rPr>
          <w:rFonts w:asciiTheme="minorHAnsi" w:hAnsiTheme="minorHAnsi"/>
          <w:color w:val="000000" w:themeColor="text1"/>
          <w:sz w:val="28"/>
          <w:szCs w:val="28"/>
        </w:rPr>
      </w:pPr>
    </w:p>
    <w:p w14:paraId="1C577E7D" w14:textId="5B576792" w:rsidR="00E91A1A" w:rsidRPr="00016815" w:rsidRDefault="00E91A1A" w:rsidP="00016815">
      <w:pPr>
        <w:pStyle w:val="BodyText"/>
        <w:rPr>
          <w:rFonts w:asciiTheme="minorHAnsi" w:hAnsiTheme="minorHAnsi"/>
          <w:color w:val="000000" w:themeColor="text1"/>
          <w:sz w:val="28"/>
          <w:szCs w:val="28"/>
        </w:rPr>
      </w:pPr>
      <w:r w:rsidRPr="00016815">
        <w:rPr>
          <w:rFonts w:asciiTheme="minorHAnsi" w:hAnsiTheme="minorHAnsi"/>
          <w:b/>
          <w:color w:val="000000" w:themeColor="text1"/>
          <w:sz w:val="28"/>
          <w:szCs w:val="28"/>
        </w:rPr>
        <w:t>Group Leadership Styles:</w:t>
      </w:r>
      <w:r w:rsidRPr="00016815">
        <w:rPr>
          <w:rFonts w:asciiTheme="minorHAnsi" w:hAnsiTheme="minorHAnsi"/>
          <w:color w:val="000000" w:themeColor="text1"/>
          <w:sz w:val="28"/>
          <w:szCs w:val="28"/>
        </w:rPr>
        <w:t> </w:t>
      </w:r>
    </w:p>
    <w:p w14:paraId="639C5015" w14:textId="77777777" w:rsidR="00E91A1A" w:rsidRPr="00016815" w:rsidRDefault="00E91A1A" w:rsidP="00E91A1A">
      <w:pPr>
        <w:pStyle w:val="BodyText"/>
        <w:numPr>
          <w:ilvl w:val="1"/>
          <w:numId w:val="22"/>
        </w:numPr>
        <w:tabs>
          <w:tab w:val="left" w:pos="1414"/>
        </w:tabs>
        <w:rPr>
          <w:rFonts w:asciiTheme="minorHAnsi" w:hAnsiTheme="minorHAnsi"/>
          <w:sz w:val="28"/>
          <w:szCs w:val="28"/>
        </w:rPr>
      </w:pPr>
      <w:r w:rsidRPr="00016815">
        <w:rPr>
          <w:rFonts w:asciiTheme="minorHAnsi" w:hAnsiTheme="minorHAnsi"/>
          <w:b/>
          <w:sz w:val="28"/>
          <w:szCs w:val="28"/>
        </w:rPr>
        <w:t>Authoritative style</w:t>
      </w:r>
      <w:r w:rsidRPr="00016815">
        <w:rPr>
          <w:rFonts w:asciiTheme="minorHAnsi" w:hAnsiTheme="minorHAnsi"/>
          <w:sz w:val="28"/>
          <w:szCs w:val="28"/>
        </w:rPr>
        <w:t xml:space="preserve">- if a group member lacks knowledge about a certain procedure. </w:t>
      </w:r>
    </w:p>
    <w:p w14:paraId="7EB92B30" w14:textId="77777777" w:rsidR="00E91A1A" w:rsidRPr="00016815" w:rsidRDefault="00E91A1A" w:rsidP="00E91A1A">
      <w:pPr>
        <w:pStyle w:val="BodyText"/>
        <w:rPr>
          <w:rFonts w:asciiTheme="minorHAnsi" w:hAnsiTheme="minorHAnsi"/>
          <w:sz w:val="28"/>
          <w:szCs w:val="28"/>
        </w:rPr>
      </w:pPr>
      <w:r w:rsidRPr="00016815">
        <w:rPr>
          <w:rFonts w:asciiTheme="minorHAnsi" w:hAnsiTheme="minorHAnsi"/>
          <w:sz w:val="28"/>
          <w:szCs w:val="28"/>
        </w:rPr>
        <w:t> </w:t>
      </w:r>
    </w:p>
    <w:p w14:paraId="20BAD06B" w14:textId="77777777" w:rsidR="00E91A1A" w:rsidRPr="00016815" w:rsidRDefault="00E91A1A" w:rsidP="00E91A1A">
      <w:pPr>
        <w:pStyle w:val="BodyText"/>
        <w:numPr>
          <w:ilvl w:val="1"/>
          <w:numId w:val="23"/>
        </w:numPr>
        <w:tabs>
          <w:tab w:val="left" w:pos="1414"/>
        </w:tabs>
        <w:rPr>
          <w:rFonts w:asciiTheme="minorHAnsi" w:hAnsiTheme="minorHAnsi"/>
          <w:sz w:val="28"/>
          <w:szCs w:val="28"/>
        </w:rPr>
      </w:pPr>
      <w:r w:rsidRPr="00016815">
        <w:rPr>
          <w:rFonts w:asciiTheme="minorHAnsi" w:hAnsiTheme="minorHAnsi"/>
          <w:b/>
          <w:sz w:val="28"/>
          <w:szCs w:val="28"/>
        </w:rPr>
        <w:t>Participative style</w:t>
      </w:r>
      <w:r w:rsidRPr="00016815">
        <w:rPr>
          <w:rFonts w:asciiTheme="minorHAnsi" w:hAnsiTheme="minorHAnsi"/>
          <w:sz w:val="28"/>
          <w:szCs w:val="28"/>
        </w:rPr>
        <w:t xml:space="preserve">- with group members who understand the objectives and their role in the task. </w:t>
      </w:r>
    </w:p>
    <w:p w14:paraId="39DA55A3" w14:textId="77777777" w:rsidR="00E91A1A" w:rsidRPr="00016815" w:rsidRDefault="00E91A1A" w:rsidP="00E91A1A">
      <w:pPr>
        <w:pStyle w:val="BodyText"/>
        <w:rPr>
          <w:rFonts w:asciiTheme="minorHAnsi" w:hAnsiTheme="minorHAnsi"/>
          <w:sz w:val="28"/>
          <w:szCs w:val="28"/>
        </w:rPr>
      </w:pPr>
      <w:r w:rsidRPr="00016815">
        <w:rPr>
          <w:rFonts w:asciiTheme="minorHAnsi" w:hAnsiTheme="minorHAnsi"/>
          <w:sz w:val="28"/>
          <w:szCs w:val="28"/>
        </w:rPr>
        <w:t> </w:t>
      </w:r>
    </w:p>
    <w:p w14:paraId="081433F9" w14:textId="77777777" w:rsidR="00E91A1A" w:rsidRPr="00E91A1A" w:rsidRDefault="00E91A1A" w:rsidP="00E91A1A">
      <w:pPr>
        <w:pStyle w:val="BodyText"/>
        <w:numPr>
          <w:ilvl w:val="1"/>
          <w:numId w:val="24"/>
        </w:numPr>
        <w:tabs>
          <w:tab w:val="left" w:pos="1414"/>
        </w:tabs>
        <w:rPr>
          <w:rFonts w:asciiTheme="minorHAnsi" w:hAnsiTheme="minorHAnsi"/>
          <w:sz w:val="28"/>
          <w:szCs w:val="28"/>
        </w:rPr>
      </w:pPr>
      <w:r w:rsidRPr="00016815">
        <w:rPr>
          <w:rFonts w:asciiTheme="minorHAnsi" w:hAnsiTheme="minorHAnsi"/>
          <w:sz w:val="28"/>
          <w:szCs w:val="28"/>
        </w:rPr>
        <w:t>Use a</w:t>
      </w:r>
      <w:r w:rsidRPr="00016815">
        <w:rPr>
          <w:rFonts w:asciiTheme="minorHAnsi" w:hAnsiTheme="minorHAnsi"/>
          <w:b/>
          <w:sz w:val="28"/>
          <w:szCs w:val="28"/>
        </w:rPr>
        <w:t xml:space="preserve"> delegative style </w:t>
      </w:r>
      <w:r w:rsidRPr="00E91A1A">
        <w:rPr>
          <w:rFonts w:asciiTheme="minorHAnsi" w:hAnsiTheme="minorHAnsi"/>
          <w:b/>
          <w:sz w:val="28"/>
          <w:szCs w:val="28"/>
        </w:rPr>
        <w:t xml:space="preserve">- </w:t>
      </w:r>
      <w:r w:rsidRPr="00E91A1A">
        <w:rPr>
          <w:rFonts w:asciiTheme="minorHAnsi" w:hAnsiTheme="minorHAnsi"/>
          <w:sz w:val="28"/>
          <w:szCs w:val="28"/>
        </w:rPr>
        <w:t xml:space="preserve">if the group member knows more than you do about the task. </w:t>
      </w:r>
    </w:p>
    <w:p w14:paraId="7AC59F66" w14:textId="35EB3B87" w:rsidR="00E91A1A" w:rsidRPr="00E91A1A" w:rsidRDefault="00E91A1A" w:rsidP="00E91A1A">
      <w:pPr>
        <w:pStyle w:val="BodyText"/>
        <w:ind w:left="707"/>
        <w:rPr>
          <w:rFonts w:asciiTheme="minorHAnsi" w:hAnsiTheme="minorHAnsi"/>
          <w:sz w:val="28"/>
          <w:szCs w:val="28"/>
        </w:rPr>
      </w:pPr>
      <w:r w:rsidRPr="00E91A1A">
        <w:rPr>
          <w:rFonts w:asciiTheme="minorHAnsi" w:hAnsiTheme="minorHAnsi"/>
          <w:sz w:val="28"/>
          <w:szCs w:val="28"/>
        </w:rPr>
        <w:t xml:space="preserve"> </w:t>
      </w:r>
    </w:p>
    <w:p w14:paraId="0A810A9D" w14:textId="77777777" w:rsidR="00E91A1A" w:rsidRDefault="00E91A1A" w:rsidP="00E91A1A">
      <w:pPr>
        <w:rPr>
          <w:noProof/>
          <w:sz w:val="28"/>
          <w:szCs w:val="28"/>
          <w:lang w:val="en-US"/>
        </w:rPr>
      </w:pPr>
      <w:bookmarkStart w:id="0" w:name="_GoBack"/>
      <w:bookmarkEnd w:id="0"/>
    </w:p>
    <w:p w14:paraId="6A57ACAA" w14:textId="77777777" w:rsidR="00E91A1A" w:rsidRPr="00B25DDF" w:rsidRDefault="00E91A1A" w:rsidP="00E91A1A">
      <w:pPr>
        <w:rPr>
          <w:noProof/>
          <w:sz w:val="28"/>
          <w:szCs w:val="28"/>
          <w:lang w:val="en-US"/>
        </w:rPr>
      </w:pPr>
    </w:p>
    <w:p w14:paraId="09FB5FC2" w14:textId="34638E52" w:rsidR="00E91A1A" w:rsidRPr="00E91A1A" w:rsidRDefault="00E91A1A" w:rsidP="00E91A1A">
      <w:pPr>
        <w:rPr>
          <w:b/>
          <w:noProof/>
          <w:sz w:val="28"/>
          <w:szCs w:val="28"/>
          <w:lang w:val="en-US"/>
        </w:rPr>
      </w:pPr>
      <w:r>
        <w:rPr>
          <w:b/>
          <w:noProof/>
          <w:sz w:val="28"/>
          <w:szCs w:val="28"/>
          <w:lang w:val="en-US"/>
        </w:rPr>
        <w:lastRenderedPageBreak/>
        <w:t>The Leadership Wheel</w:t>
      </w:r>
    </w:p>
    <w:p w14:paraId="0D1A5296" w14:textId="77777777" w:rsidR="004B7873" w:rsidRDefault="004B7873">
      <w:pPr>
        <w:rPr>
          <w:b/>
          <w:noProof/>
          <w:sz w:val="28"/>
          <w:szCs w:val="28"/>
          <w:lang w:val="en-US"/>
        </w:rPr>
      </w:pPr>
    </w:p>
    <w:p w14:paraId="72DEF019" w14:textId="46F430A5" w:rsidR="007F53B4" w:rsidRPr="007F53B4" w:rsidRDefault="007F53B4" w:rsidP="007F53B4">
      <w:pPr>
        <w:jc w:val="both"/>
        <w:rPr>
          <w:noProof/>
          <w:sz w:val="28"/>
          <w:szCs w:val="28"/>
          <w:lang w:val="en-US"/>
        </w:rPr>
      </w:pPr>
      <w:r w:rsidRPr="007F53B4">
        <w:rPr>
          <w:noProof/>
          <w:sz w:val="28"/>
          <w:szCs w:val="28"/>
          <w:lang w:val="en-US"/>
        </w:rPr>
        <w:t>Leadership has been important tot eh people of many cultures throughout history</w:t>
      </w:r>
      <w:r>
        <w:rPr>
          <w:noProof/>
          <w:sz w:val="28"/>
          <w:szCs w:val="28"/>
          <w:lang w:val="en-US"/>
        </w:rPr>
        <w:t>. Some cultures have developed powerful ways of training the next generation of leaders for their tribes or communities. Across these cultures, they have endured symbols that help them tell their stories and teach their young. One such symbol is that of the medicine wheel. Variations of the wheel can be found in the Celtic, African, Native American, Hindu and Buddhist traditions.</w:t>
      </w:r>
    </w:p>
    <w:p w14:paraId="0125BBDB" w14:textId="77777777" w:rsidR="00710891" w:rsidRDefault="00710891">
      <w:pPr>
        <w:rPr>
          <w:b/>
          <w:noProof/>
          <w:sz w:val="28"/>
          <w:szCs w:val="28"/>
          <w:lang w:val="en-US"/>
        </w:rPr>
      </w:pPr>
    </w:p>
    <w:p w14:paraId="79985451" w14:textId="01FC7C5A" w:rsidR="008F1701" w:rsidRDefault="00710891">
      <w:pPr>
        <w:rPr>
          <w:noProof/>
          <w:sz w:val="28"/>
          <w:szCs w:val="28"/>
          <w:lang w:val="en-US"/>
        </w:rPr>
      </w:pPr>
      <w:r w:rsidRPr="008F1701">
        <w:rPr>
          <w:noProof/>
          <w:sz w:val="28"/>
          <w:szCs w:val="28"/>
          <w:lang w:val="en-US"/>
        </w:rPr>
        <w:drawing>
          <wp:inline distT="0" distB="0" distL="0" distR="0" wp14:anchorId="4E37971D" wp14:editId="1E9261D4">
            <wp:extent cx="5270500" cy="3074670"/>
            <wp:effectExtent l="0" t="381000" r="0" b="4305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CC1D8DB" w14:textId="77777777" w:rsidR="008F1701" w:rsidRPr="008F1701" w:rsidRDefault="008F1701">
      <w:pPr>
        <w:rPr>
          <w:noProof/>
          <w:sz w:val="28"/>
          <w:szCs w:val="28"/>
          <w:lang w:val="en-US"/>
        </w:rPr>
      </w:pPr>
      <w:r w:rsidRPr="008F1701">
        <w:rPr>
          <w:noProof/>
          <w:sz w:val="28"/>
          <w:szCs w:val="28"/>
          <w:lang w:val="en-US"/>
        </w:rPr>
        <w:t>Each point of the wheel is governed by an “archetype” – a powerful symbol forour inner spirit.</w:t>
      </w:r>
    </w:p>
    <w:p w14:paraId="5AA5F2E4" w14:textId="77777777" w:rsidR="008F1701" w:rsidRPr="008F1701" w:rsidRDefault="008F1701">
      <w:pPr>
        <w:rPr>
          <w:noProof/>
          <w:sz w:val="28"/>
          <w:szCs w:val="28"/>
          <w:lang w:val="en-US"/>
        </w:rPr>
      </w:pPr>
    </w:p>
    <w:p w14:paraId="63E7A8D3" w14:textId="49449B2A" w:rsidR="008F1701" w:rsidRPr="008F1701" w:rsidRDefault="008F1701">
      <w:pPr>
        <w:rPr>
          <w:noProof/>
          <w:sz w:val="28"/>
          <w:szCs w:val="28"/>
          <w:lang w:val="en-US"/>
        </w:rPr>
      </w:pPr>
      <w:r w:rsidRPr="008F1701">
        <w:rPr>
          <w:noProof/>
          <w:sz w:val="28"/>
          <w:szCs w:val="28"/>
          <w:lang w:val="en-US"/>
        </w:rPr>
        <w:t>These archetype are:</w:t>
      </w:r>
    </w:p>
    <w:p w14:paraId="075E809F" w14:textId="223D4FA7" w:rsidR="008F1701" w:rsidRPr="008F1701" w:rsidRDefault="008F1701" w:rsidP="008F1701">
      <w:pPr>
        <w:jc w:val="center"/>
        <w:rPr>
          <w:noProof/>
          <w:sz w:val="36"/>
          <w:szCs w:val="36"/>
          <w:lang w:val="en-US"/>
        </w:rPr>
      </w:pPr>
      <w:r w:rsidRPr="008F1701">
        <w:rPr>
          <w:noProof/>
          <w:sz w:val="36"/>
          <w:szCs w:val="36"/>
          <w:lang w:val="en-US"/>
        </w:rPr>
        <w:t>The Warrior</w:t>
      </w:r>
    </w:p>
    <w:p w14:paraId="26839D7B" w14:textId="25257696" w:rsidR="008F1701" w:rsidRPr="008F1701" w:rsidRDefault="008F1701" w:rsidP="008F1701">
      <w:pPr>
        <w:jc w:val="center"/>
        <w:rPr>
          <w:noProof/>
          <w:sz w:val="36"/>
          <w:szCs w:val="36"/>
          <w:lang w:val="en-US"/>
        </w:rPr>
      </w:pPr>
      <w:r w:rsidRPr="008F1701">
        <w:rPr>
          <w:noProof/>
          <w:sz w:val="36"/>
          <w:szCs w:val="36"/>
          <w:lang w:val="en-US"/>
        </w:rPr>
        <w:t>The Teacher</w:t>
      </w:r>
    </w:p>
    <w:p w14:paraId="4F79073D" w14:textId="447907DE" w:rsidR="008F1701" w:rsidRPr="008F1701" w:rsidRDefault="008F1701" w:rsidP="008F1701">
      <w:pPr>
        <w:jc w:val="center"/>
        <w:rPr>
          <w:noProof/>
          <w:sz w:val="36"/>
          <w:szCs w:val="36"/>
          <w:lang w:val="en-US"/>
        </w:rPr>
      </w:pPr>
      <w:r w:rsidRPr="008F1701">
        <w:rPr>
          <w:noProof/>
          <w:sz w:val="36"/>
          <w:szCs w:val="36"/>
          <w:lang w:val="en-US"/>
        </w:rPr>
        <w:t>The Nurturer</w:t>
      </w:r>
    </w:p>
    <w:p w14:paraId="2DB644C5" w14:textId="1E3BBEE0" w:rsidR="008F1701" w:rsidRPr="008F1701" w:rsidRDefault="008F1701" w:rsidP="008F1701">
      <w:pPr>
        <w:jc w:val="center"/>
        <w:rPr>
          <w:noProof/>
          <w:sz w:val="36"/>
          <w:szCs w:val="36"/>
          <w:lang w:val="en-US"/>
        </w:rPr>
      </w:pPr>
      <w:r w:rsidRPr="008F1701">
        <w:rPr>
          <w:noProof/>
          <w:sz w:val="36"/>
          <w:szCs w:val="36"/>
          <w:lang w:val="en-US"/>
        </w:rPr>
        <w:t>The Visionary</w:t>
      </w:r>
    </w:p>
    <w:p w14:paraId="100EAE27" w14:textId="75164D65" w:rsidR="008F1701" w:rsidRDefault="008F1701" w:rsidP="008F1701">
      <w:pPr>
        <w:jc w:val="center"/>
        <w:rPr>
          <w:noProof/>
          <w:sz w:val="36"/>
          <w:szCs w:val="36"/>
          <w:lang w:val="en-US"/>
        </w:rPr>
      </w:pPr>
      <w:r w:rsidRPr="008F1701">
        <w:rPr>
          <w:noProof/>
          <w:sz w:val="36"/>
          <w:szCs w:val="36"/>
          <w:lang w:val="en-US"/>
        </w:rPr>
        <w:t>The Sage</w:t>
      </w:r>
    </w:p>
    <w:p w14:paraId="3974337C" w14:textId="77777777" w:rsidR="00016815" w:rsidRDefault="00016815" w:rsidP="008F1701">
      <w:pPr>
        <w:jc w:val="center"/>
        <w:rPr>
          <w:noProof/>
          <w:sz w:val="36"/>
          <w:szCs w:val="36"/>
          <w:lang w:val="en-US"/>
        </w:rPr>
      </w:pPr>
    </w:p>
    <w:p w14:paraId="082122C3" w14:textId="14BDAA94" w:rsidR="008773DF" w:rsidRDefault="005F0DFF" w:rsidP="005F0DFF">
      <w:pPr>
        <w:rPr>
          <w:b/>
          <w:noProof/>
          <w:sz w:val="28"/>
          <w:szCs w:val="28"/>
          <w:lang w:val="en-US"/>
        </w:rPr>
      </w:pPr>
      <w:r>
        <w:rPr>
          <w:b/>
          <w:noProof/>
          <w:sz w:val="28"/>
          <w:szCs w:val="28"/>
          <w:lang w:val="en-US"/>
        </w:rPr>
        <w:lastRenderedPageBreak/>
        <w:t>The way of the w</w:t>
      </w:r>
      <w:r w:rsidR="008773DF" w:rsidRPr="008773DF">
        <w:rPr>
          <w:b/>
          <w:noProof/>
          <w:sz w:val="28"/>
          <w:szCs w:val="28"/>
          <w:lang w:val="en-US"/>
        </w:rPr>
        <w:t>arrior</w:t>
      </w:r>
      <w:r>
        <w:rPr>
          <w:b/>
          <w:noProof/>
          <w:sz w:val="28"/>
          <w:szCs w:val="28"/>
          <w:lang w:val="en-US"/>
        </w:rPr>
        <w:t xml:space="preserve"> – Embodying the way (Action Intelligence)</w:t>
      </w:r>
    </w:p>
    <w:p w14:paraId="02538B59" w14:textId="77777777" w:rsidR="008773DF" w:rsidRDefault="008773DF" w:rsidP="008F1701">
      <w:pPr>
        <w:jc w:val="center"/>
        <w:rPr>
          <w:b/>
          <w:noProof/>
          <w:sz w:val="28"/>
          <w:szCs w:val="28"/>
          <w:lang w:val="en-US"/>
        </w:rPr>
      </w:pPr>
    </w:p>
    <w:p w14:paraId="4B45A08B" w14:textId="77777777" w:rsidR="005F0DFF" w:rsidRDefault="005F0DFF" w:rsidP="005F0DFF">
      <w:pPr>
        <w:rPr>
          <w:b/>
          <w:noProof/>
          <w:sz w:val="28"/>
          <w:szCs w:val="28"/>
          <w:lang w:val="en-US"/>
        </w:rPr>
      </w:pPr>
    </w:p>
    <w:tbl>
      <w:tblPr>
        <w:tblStyle w:val="TableGrid"/>
        <w:tblW w:w="0" w:type="auto"/>
        <w:tblLook w:val="04A0" w:firstRow="1" w:lastRow="0" w:firstColumn="1" w:lastColumn="0" w:noHBand="0" w:noVBand="1"/>
      </w:tblPr>
      <w:tblGrid>
        <w:gridCol w:w="4258"/>
        <w:gridCol w:w="4258"/>
      </w:tblGrid>
      <w:tr w:rsidR="005F0DFF" w14:paraId="028D53BF" w14:textId="77777777" w:rsidTr="005F0DFF">
        <w:tc>
          <w:tcPr>
            <w:tcW w:w="4258" w:type="dxa"/>
          </w:tcPr>
          <w:p w14:paraId="00FE3D09" w14:textId="4F72F67F" w:rsidR="005F0DFF" w:rsidRDefault="005F0DFF" w:rsidP="005F0DFF">
            <w:pPr>
              <w:rPr>
                <w:b/>
                <w:noProof/>
                <w:sz w:val="28"/>
                <w:szCs w:val="28"/>
                <w:lang w:val="en-US"/>
              </w:rPr>
            </w:pPr>
            <w:r>
              <w:rPr>
                <w:b/>
                <w:noProof/>
                <w:sz w:val="28"/>
                <w:szCs w:val="28"/>
                <w:lang w:val="en-US"/>
              </w:rPr>
              <w:t>Wisdom</w:t>
            </w:r>
          </w:p>
        </w:tc>
        <w:tc>
          <w:tcPr>
            <w:tcW w:w="4258" w:type="dxa"/>
          </w:tcPr>
          <w:p w14:paraId="347834C6" w14:textId="086754CF" w:rsidR="005F0DFF" w:rsidRDefault="005F0DFF" w:rsidP="005F0DFF">
            <w:pPr>
              <w:rPr>
                <w:b/>
                <w:noProof/>
                <w:sz w:val="28"/>
                <w:szCs w:val="28"/>
                <w:lang w:val="en-US"/>
              </w:rPr>
            </w:pPr>
            <w:r>
              <w:rPr>
                <w:b/>
                <w:noProof/>
                <w:sz w:val="28"/>
                <w:szCs w:val="28"/>
                <w:lang w:val="en-US"/>
              </w:rPr>
              <w:t>Shadow</w:t>
            </w:r>
          </w:p>
        </w:tc>
      </w:tr>
      <w:tr w:rsidR="005F0DFF" w14:paraId="1C85AE0D" w14:textId="77777777" w:rsidTr="005F0DFF">
        <w:tc>
          <w:tcPr>
            <w:tcW w:w="4258" w:type="dxa"/>
          </w:tcPr>
          <w:p w14:paraId="3C303949" w14:textId="451BAC7E" w:rsidR="005F0DFF" w:rsidRDefault="005F0DFF" w:rsidP="005F0DFF">
            <w:pPr>
              <w:pStyle w:val="ListParagraph"/>
              <w:numPr>
                <w:ilvl w:val="0"/>
                <w:numId w:val="13"/>
              </w:numPr>
              <w:rPr>
                <w:noProof/>
                <w:sz w:val="28"/>
                <w:szCs w:val="28"/>
                <w:lang w:val="en-US"/>
              </w:rPr>
            </w:pPr>
            <w:r>
              <w:rPr>
                <w:noProof/>
                <w:sz w:val="28"/>
                <w:szCs w:val="28"/>
                <w:lang w:val="en-US"/>
              </w:rPr>
              <w:t>Tasks and results oriented</w:t>
            </w:r>
          </w:p>
          <w:p w14:paraId="5EDD7062" w14:textId="77777777" w:rsidR="005F0DFF" w:rsidRDefault="005F0DFF" w:rsidP="005F0DFF">
            <w:pPr>
              <w:pStyle w:val="ListParagraph"/>
              <w:numPr>
                <w:ilvl w:val="0"/>
                <w:numId w:val="13"/>
              </w:numPr>
              <w:rPr>
                <w:noProof/>
                <w:sz w:val="28"/>
                <w:szCs w:val="28"/>
                <w:lang w:val="en-US"/>
              </w:rPr>
            </w:pPr>
            <w:r>
              <w:rPr>
                <w:noProof/>
                <w:sz w:val="28"/>
                <w:szCs w:val="28"/>
                <w:lang w:val="en-US"/>
              </w:rPr>
              <w:t>Courageous and willing to take risks</w:t>
            </w:r>
          </w:p>
          <w:p w14:paraId="1576CDE5" w14:textId="77777777" w:rsidR="005F0DFF" w:rsidRDefault="005F0DFF" w:rsidP="005F0DFF">
            <w:pPr>
              <w:pStyle w:val="ListParagraph"/>
              <w:numPr>
                <w:ilvl w:val="0"/>
                <w:numId w:val="13"/>
              </w:numPr>
              <w:rPr>
                <w:noProof/>
                <w:sz w:val="28"/>
                <w:szCs w:val="28"/>
                <w:lang w:val="en-US"/>
              </w:rPr>
            </w:pPr>
            <w:r>
              <w:rPr>
                <w:noProof/>
                <w:sz w:val="28"/>
                <w:szCs w:val="28"/>
                <w:lang w:val="en-US"/>
              </w:rPr>
              <w:t>Drive and ambition</w:t>
            </w:r>
          </w:p>
          <w:p w14:paraId="64DA3276" w14:textId="77777777" w:rsidR="005F0DFF" w:rsidRDefault="005F0DFF" w:rsidP="005F0DFF">
            <w:pPr>
              <w:pStyle w:val="ListParagraph"/>
              <w:numPr>
                <w:ilvl w:val="0"/>
                <w:numId w:val="13"/>
              </w:numPr>
              <w:rPr>
                <w:noProof/>
                <w:sz w:val="28"/>
                <w:szCs w:val="28"/>
                <w:lang w:val="en-US"/>
              </w:rPr>
            </w:pPr>
            <w:r>
              <w:rPr>
                <w:noProof/>
                <w:sz w:val="28"/>
                <w:szCs w:val="28"/>
                <w:lang w:val="en-US"/>
              </w:rPr>
              <w:t>Authenticity – Walking the talk</w:t>
            </w:r>
          </w:p>
          <w:p w14:paraId="137686BD" w14:textId="77777777" w:rsidR="005F0DFF" w:rsidRDefault="005F0DFF" w:rsidP="005F0DFF">
            <w:pPr>
              <w:pStyle w:val="ListParagraph"/>
              <w:numPr>
                <w:ilvl w:val="0"/>
                <w:numId w:val="13"/>
              </w:numPr>
              <w:rPr>
                <w:noProof/>
                <w:sz w:val="28"/>
                <w:szCs w:val="28"/>
                <w:lang w:val="en-US"/>
              </w:rPr>
            </w:pPr>
            <w:r>
              <w:rPr>
                <w:noProof/>
                <w:sz w:val="28"/>
                <w:szCs w:val="28"/>
                <w:lang w:val="en-US"/>
              </w:rPr>
              <w:t>Stregth and perserverance</w:t>
            </w:r>
          </w:p>
          <w:p w14:paraId="02D26DC4" w14:textId="51B54194" w:rsidR="005F0DFF" w:rsidRPr="005F0DFF" w:rsidRDefault="005F0DFF" w:rsidP="005F0DFF">
            <w:pPr>
              <w:pStyle w:val="ListParagraph"/>
              <w:numPr>
                <w:ilvl w:val="0"/>
                <w:numId w:val="13"/>
              </w:numPr>
              <w:rPr>
                <w:noProof/>
                <w:sz w:val="28"/>
                <w:szCs w:val="28"/>
                <w:lang w:val="en-US"/>
              </w:rPr>
            </w:pPr>
            <w:r>
              <w:rPr>
                <w:noProof/>
                <w:sz w:val="28"/>
                <w:szCs w:val="28"/>
                <w:lang w:val="en-US"/>
              </w:rPr>
              <w:t>Discipline</w:t>
            </w:r>
          </w:p>
        </w:tc>
        <w:tc>
          <w:tcPr>
            <w:tcW w:w="4258" w:type="dxa"/>
          </w:tcPr>
          <w:p w14:paraId="38C79946" w14:textId="77777777" w:rsidR="005F0DFF" w:rsidRDefault="005F0DFF" w:rsidP="005F0DFF">
            <w:pPr>
              <w:pStyle w:val="ListParagraph"/>
              <w:numPr>
                <w:ilvl w:val="0"/>
                <w:numId w:val="13"/>
              </w:numPr>
              <w:rPr>
                <w:noProof/>
                <w:sz w:val="28"/>
                <w:szCs w:val="28"/>
                <w:lang w:val="en-US"/>
              </w:rPr>
            </w:pPr>
            <w:r>
              <w:rPr>
                <w:noProof/>
                <w:sz w:val="28"/>
                <w:szCs w:val="28"/>
                <w:lang w:val="en-US"/>
              </w:rPr>
              <w:t>Busyness</w:t>
            </w:r>
          </w:p>
          <w:p w14:paraId="01A65F0D" w14:textId="77777777" w:rsidR="005F0DFF" w:rsidRDefault="005F0DFF" w:rsidP="005F0DFF">
            <w:pPr>
              <w:pStyle w:val="ListParagraph"/>
              <w:numPr>
                <w:ilvl w:val="0"/>
                <w:numId w:val="13"/>
              </w:numPr>
              <w:rPr>
                <w:noProof/>
                <w:sz w:val="28"/>
                <w:szCs w:val="28"/>
                <w:lang w:val="en-US"/>
              </w:rPr>
            </w:pPr>
            <w:r>
              <w:rPr>
                <w:noProof/>
                <w:sz w:val="28"/>
                <w:szCs w:val="28"/>
                <w:lang w:val="en-US"/>
              </w:rPr>
              <w:t>Overly competitive and aggressive</w:t>
            </w:r>
          </w:p>
          <w:p w14:paraId="1E4F89E0" w14:textId="77777777" w:rsidR="005F0DFF" w:rsidRDefault="005F0DFF" w:rsidP="005F0DFF">
            <w:pPr>
              <w:pStyle w:val="ListParagraph"/>
              <w:numPr>
                <w:ilvl w:val="0"/>
                <w:numId w:val="13"/>
              </w:numPr>
              <w:rPr>
                <w:noProof/>
                <w:sz w:val="28"/>
                <w:szCs w:val="28"/>
                <w:lang w:val="en-US"/>
              </w:rPr>
            </w:pPr>
            <w:r>
              <w:rPr>
                <w:noProof/>
                <w:sz w:val="28"/>
                <w:szCs w:val="28"/>
                <w:lang w:val="en-US"/>
              </w:rPr>
              <w:t>Insensitivity</w:t>
            </w:r>
          </w:p>
          <w:p w14:paraId="140DA8FC" w14:textId="77777777" w:rsidR="005F0DFF" w:rsidRDefault="005F0DFF" w:rsidP="005F0DFF">
            <w:pPr>
              <w:pStyle w:val="ListParagraph"/>
              <w:numPr>
                <w:ilvl w:val="0"/>
                <w:numId w:val="13"/>
              </w:numPr>
              <w:rPr>
                <w:noProof/>
                <w:sz w:val="28"/>
                <w:szCs w:val="28"/>
                <w:lang w:val="en-US"/>
              </w:rPr>
            </w:pPr>
            <w:r>
              <w:rPr>
                <w:noProof/>
                <w:sz w:val="28"/>
                <w:szCs w:val="28"/>
                <w:lang w:val="en-US"/>
              </w:rPr>
              <w:t>Controlling</w:t>
            </w:r>
          </w:p>
          <w:p w14:paraId="25386194" w14:textId="77777777" w:rsidR="005F0DFF" w:rsidRDefault="005F0DFF" w:rsidP="005F0DFF">
            <w:pPr>
              <w:pStyle w:val="ListParagraph"/>
              <w:numPr>
                <w:ilvl w:val="0"/>
                <w:numId w:val="13"/>
              </w:numPr>
              <w:rPr>
                <w:noProof/>
                <w:sz w:val="28"/>
                <w:szCs w:val="28"/>
                <w:lang w:val="en-US"/>
              </w:rPr>
            </w:pPr>
            <w:r>
              <w:rPr>
                <w:noProof/>
                <w:sz w:val="28"/>
                <w:szCs w:val="28"/>
                <w:lang w:val="en-US"/>
              </w:rPr>
              <w:t>Micro-managing</w:t>
            </w:r>
          </w:p>
          <w:p w14:paraId="5F5BDBEA" w14:textId="77777777" w:rsidR="005F0DFF" w:rsidRDefault="005F0DFF" w:rsidP="005F0DFF">
            <w:pPr>
              <w:pStyle w:val="ListParagraph"/>
              <w:numPr>
                <w:ilvl w:val="0"/>
                <w:numId w:val="13"/>
              </w:numPr>
              <w:rPr>
                <w:noProof/>
                <w:sz w:val="28"/>
                <w:szCs w:val="28"/>
                <w:lang w:val="en-US"/>
              </w:rPr>
            </w:pPr>
            <w:r>
              <w:rPr>
                <w:noProof/>
                <w:sz w:val="28"/>
                <w:szCs w:val="28"/>
                <w:lang w:val="en-US"/>
              </w:rPr>
              <w:t>Bull-dozing</w:t>
            </w:r>
          </w:p>
          <w:p w14:paraId="5DC9A9D8" w14:textId="2E3EBE93" w:rsidR="005F0DFF" w:rsidRPr="005F0DFF" w:rsidRDefault="005F0DFF" w:rsidP="005F0DFF">
            <w:pPr>
              <w:pStyle w:val="ListParagraph"/>
              <w:numPr>
                <w:ilvl w:val="0"/>
                <w:numId w:val="13"/>
              </w:numPr>
              <w:rPr>
                <w:noProof/>
                <w:sz w:val="28"/>
                <w:szCs w:val="28"/>
                <w:lang w:val="en-US"/>
              </w:rPr>
            </w:pPr>
            <w:r>
              <w:rPr>
                <w:noProof/>
                <w:sz w:val="28"/>
                <w:szCs w:val="28"/>
                <w:lang w:val="en-US"/>
              </w:rPr>
              <w:t>Ready, fire, aim</w:t>
            </w:r>
          </w:p>
        </w:tc>
      </w:tr>
    </w:tbl>
    <w:p w14:paraId="1EA7B4C0" w14:textId="77777777" w:rsidR="005B6741" w:rsidRDefault="005B6741" w:rsidP="005F0DFF">
      <w:pPr>
        <w:rPr>
          <w:b/>
          <w:noProof/>
          <w:sz w:val="28"/>
          <w:szCs w:val="28"/>
          <w:lang w:val="en-US"/>
        </w:rPr>
      </w:pPr>
    </w:p>
    <w:p w14:paraId="22CDF6EE" w14:textId="77777777" w:rsidR="005B6741" w:rsidRDefault="005B6741" w:rsidP="005F0DFF">
      <w:pPr>
        <w:rPr>
          <w:b/>
          <w:noProof/>
          <w:sz w:val="28"/>
          <w:szCs w:val="28"/>
          <w:lang w:val="en-US"/>
        </w:rPr>
      </w:pPr>
    </w:p>
    <w:p w14:paraId="6967F85D" w14:textId="7A83AF97" w:rsidR="008773DF" w:rsidRDefault="005F0DFF" w:rsidP="005F0DFF">
      <w:pPr>
        <w:rPr>
          <w:noProof/>
          <w:sz w:val="28"/>
          <w:szCs w:val="28"/>
          <w:lang w:val="en-US"/>
        </w:rPr>
      </w:pPr>
      <w:r w:rsidRPr="005B6741">
        <w:rPr>
          <w:noProof/>
          <w:sz w:val="28"/>
          <w:szCs w:val="28"/>
          <w:lang w:val="en-US"/>
        </w:rPr>
        <w:t xml:space="preserve">Ways </w:t>
      </w:r>
      <w:r w:rsidR="005B6741">
        <w:rPr>
          <w:noProof/>
          <w:sz w:val="28"/>
          <w:szCs w:val="28"/>
          <w:lang w:val="en-US"/>
        </w:rPr>
        <w:t>I am like the warrior…</w:t>
      </w:r>
    </w:p>
    <w:p w14:paraId="28F421A1" w14:textId="77777777" w:rsidR="005B6741" w:rsidRDefault="005B6741" w:rsidP="005F0DFF">
      <w:pPr>
        <w:rPr>
          <w:noProof/>
          <w:sz w:val="28"/>
          <w:szCs w:val="28"/>
          <w:lang w:val="en-US"/>
        </w:rPr>
      </w:pPr>
    </w:p>
    <w:p w14:paraId="38BAD503" w14:textId="77777777" w:rsidR="005B6741" w:rsidRDefault="005B6741" w:rsidP="005F0DFF">
      <w:pPr>
        <w:rPr>
          <w:noProof/>
          <w:sz w:val="28"/>
          <w:szCs w:val="28"/>
          <w:lang w:val="en-US"/>
        </w:rPr>
      </w:pPr>
    </w:p>
    <w:p w14:paraId="728A9E6A" w14:textId="77777777" w:rsidR="005B6741" w:rsidRDefault="005B6741" w:rsidP="005F0DFF">
      <w:pPr>
        <w:rPr>
          <w:noProof/>
          <w:sz w:val="28"/>
          <w:szCs w:val="28"/>
          <w:lang w:val="en-US"/>
        </w:rPr>
      </w:pPr>
    </w:p>
    <w:p w14:paraId="4AEC4FE7" w14:textId="77777777" w:rsidR="005B6741" w:rsidRDefault="005B6741" w:rsidP="005F0DFF">
      <w:pPr>
        <w:rPr>
          <w:noProof/>
          <w:sz w:val="28"/>
          <w:szCs w:val="28"/>
          <w:lang w:val="en-US"/>
        </w:rPr>
      </w:pPr>
    </w:p>
    <w:p w14:paraId="66C23372" w14:textId="77777777" w:rsidR="005B6741" w:rsidRDefault="005B6741" w:rsidP="005F0DFF">
      <w:pPr>
        <w:rPr>
          <w:noProof/>
          <w:sz w:val="28"/>
          <w:szCs w:val="28"/>
          <w:lang w:val="en-US"/>
        </w:rPr>
      </w:pPr>
    </w:p>
    <w:p w14:paraId="433C9726" w14:textId="77777777" w:rsidR="005B6741" w:rsidRDefault="005B6741" w:rsidP="005F0DFF">
      <w:pPr>
        <w:rPr>
          <w:noProof/>
          <w:sz w:val="28"/>
          <w:szCs w:val="28"/>
          <w:lang w:val="en-US"/>
        </w:rPr>
      </w:pPr>
    </w:p>
    <w:p w14:paraId="067F5484" w14:textId="77777777" w:rsidR="005B6741" w:rsidRDefault="005B6741" w:rsidP="005F0DFF">
      <w:pPr>
        <w:rPr>
          <w:noProof/>
          <w:sz w:val="28"/>
          <w:szCs w:val="28"/>
          <w:lang w:val="en-US"/>
        </w:rPr>
      </w:pPr>
    </w:p>
    <w:p w14:paraId="5DD9F8E9" w14:textId="77777777" w:rsidR="005B6741" w:rsidRDefault="005B6741" w:rsidP="005F0DFF">
      <w:pPr>
        <w:rPr>
          <w:noProof/>
          <w:sz w:val="28"/>
          <w:szCs w:val="28"/>
          <w:lang w:val="en-US"/>
        </w:rPr>
      </w:pPr>
    </w:p>
    <w:p w14:paraId="0E2EDBE3" w14:textId="77777777" w:rsidR="005B6741" w:rsidRDefault="005B6741" w:rsidP="005F0DFF">
      <w:pPr>
        <w:rPr>
          <w:noProof/>
          <w:sz w:val="28"/>
          <w:szCs w:val="28"/>
          <w:lang w:val="en-US"/>
        </w:rPr>
      </w:pPr>
    </w:p>
    <w:p w14:paraId="36B653C1" w14:textId="77777777" w:rsidR="005B6741" w:rsidRDefault="005B6741" w:rsidP="005F0DFF">
      <w:pPr>
        <w:rPr>
          <w:noProof/>
          <w:sz w:val="28"/>
          <w:szCs w:val="28"/>
          <w:lang w:val="en-US"/>
        </w:rPr>
      </w:pPr>
    </w:p>
    <w:p w14:paraId="0BB7E71D" w14:textId="77777777" w:rsidR="005B6741" w:rsidRDefault="005B6741" w:rsidP="005F0DFF">
      <w:pPr>
        <w:rPr>
          <w:noProof/>
          <w:sz w:val="28"/>
          <w:szCs w:val="28"/>
          <w:lang w:val="en-US"/>
        </w:rPr>
      </w:pPr>
    </w:p>
    <w:p w14:paraId="2929E867" w14:textId="77777777" w:rsidR="005B6741" w:rsidRDefault="005B6741" w:rsidP="005F0DFF">
      <w:pPr>
        <w:rPr>
          <w:noProof/>
          <w:sz w:val="28"/>
          <w:szCs w:val="28"/>
          <w:lang w:val="en-US"/>
        </w:rPr>
      </w:pPr>
    </w:p>
    <w:p w14:paraId="47C578FB" w14:textId="77777777" w:rsidR="005B6741" w:rsidRDefault="005B6741" w:rsidP="005F0DFF">
      <w:pPr>
        <w:rPr>
          <w:noProof/>
          <w:sz w:val="28"/>
          <w:szCs w:val="28"/>
          <w:lang w:val="en-US"/>
        </w:rPr>
      </w:pPr>
    </w:p>
    <w:p w14:paraId="7DBF0C8C" w14:textId="77777777" w:rsidR="005B6741" w:rsidRDefault="005B6741" w:rsidP="005F0DFF">
      <w:pPr>
        <w:rPr>
          <w:noProof/>
          <w:sz w:val="28"/>
          <w:szCs w:val="28"/>
          <w:lang w:val="en-US"/>
        </w:rPr>
      </w:pPr>
    </w:p>
    <w:p w14:paraId="186FC007" w14:textId="56232DFA" w:rsidR="005B6741" w:rsidRPr="005B6741" w:rsidRDefault="005B6741" w:rsidP="005F0DFF">
      <w:pPr>
        <w:rPr>
          <w:noProof/>
          <w:sz w:val="28"/>
          <w:szCs w:val="28"/>
          <w:lang w:val="en-US"/>
        </w:rPr>
      </w:pPr>
      <w:r>
        <w:rPr>
          <w:noProof/>
          <w:sz w:val="28"/>
          <w:szCs w:val="28"/>
          <w:lang w:val="en-US"/>
        </w:rPr>
        <w:t>Things I can learn from the warrior…</w:t>
      </w:r>
    </w:p>
    <w:p w14:paraId="7ADCC3E1" w14:textId="77777777" w:rsidR="008773DF" w:rsidRDefault="008773DF" w:rsidP="008F1701">
      <w:pPr>
        <w:jc w:val="center"/>
        <w:rPr>
          <w:noProof/>
          <w:sz w:val="36"/>
          <w:szCs w:val="36"/>
          <w:lang w:val="en-US"/>
        </w:rPr>
      </w:pPr>
    </w:p>
    <w:p w14:paraId="3372F9A1" w14:textId="77777777" w:rsidR="00147427" w:rsidRDefault="00147427" w:rsidP="008F1701">
      <w:pPr>
        <w:jc w:val="center"/>
        <w:rPr>
          <w:noProof/>
          <w:sz w:val="36"/>
          <w:szCs w:val="36"/>
          <w:lang w:val="en-US"/>
        </w:rPr>
      </w:pPr>
    </w:p>
    <w:p w14:paraId="5CDF5A45" w14:textId="77777777" w:rsidR="00147427" w:rsidRDefault="00147427" w:rsidP="008F1701">
      <w:pPr>
        <w:jc w:val="center"/>
        <w:rPr>
          <w:noProof/>
          <w:sz w:val="36"/>
          <w:szCs w:val="36"/>
          <w:lang w:val="en-US"/>
        </w:rPr>
      </w:pPr>
    </w:p>
    <w:p w14:paraId="7F96FF86" w14:textId="77777777" w:rsidR="00147427" w:rsidRDefault="00147427" w:rsidP="008F1701">
      <w:pPr>
        <w:jc w:val="center"/>
        <w:rPr>
          <w:noProof/>
          <w:sz w:val="36"/>
          <w:szCs w:val="36"/>
          <w:lang w:val="en-US"/>
        </w:rPr>
      </w:pPr>
    </w:p>
    <w:p w14:paraId="5ED5BE8D" w14:textId="77777777" w:rsidR="00147427" w:rsidRDefault="00147427" w:rsidP="008F1701">
      <w:pPr>
        <w:jc w:val="center"/>
        <w:rPr>
          <w:noProof/>
          <w:sz w:val="36"/>
          <w:szCs w:val="36"/>
          <w:lang w:val="en-US"/>
        </w:rPr>
      </w:pPr>
    </w:p>
    <w:p w14:paraId="48FBFF43" w14:textId="77777777" w:rsidR="00147427" w:rsidRDefault="00147427" w:rsidP="008F1701">
      <w:pPr>
        <w:jc w:val="center"/>
        <w:rPr>
          <w:noProof/>
          <w:sz w:val="36"/>
          <w:szCs w:val="36"/>
          <w:lang w:val="en-US"/>
        </w:rPr>
      </w:pPr>
    </w:p>
    <w:p w14:paraId="17BE679B" w14:textId="77777777" w:rsidR="00147427" w:rsidRDefault="00147427" w:rsidP="008F1701">
      <w:pPr>
        <w:jc w:val="center"/>
        <w:rPr>
          <w:noProof/>
          <w:sz w:val="36"/>
          <w:szCs w:val="36"/>
          <w:lang w:val="en-US"/>
        </w:rPr>
      </w:pPr>
    </w:p>
    <w:p w14:paraId="34B075A4" w14:textId="2274C02E" w:rsidR="00147427" w:rsidRDefault="00147427" w:rsidP="00147427">
      <w:pPr>
        <w:rPr>
          <w:b/>
          <w:noProof/>
          <w:sz w:val="28"/>
          <w:szCs w:val="28"/>
          <w:lang w:val="en-US"/>
        </w:rPr>
      </w:pPr>
      <w:r>
        <w:rPr>
          <w:noProof/>
          <w:sz w:val="36"/>
          <w:szCs w:val="36"/>
          <w:lang w:val="en-US"/>
        </w:rPr>
        <w:lastRenderedPageBreak/>
        <w:t xml:space="preserve"> </w:t>
      </w:r>
      <w:r>
        <w:rPr>
          <w:b/>
          <w:noProof/>
          <w:sz w:val="28"/>
          <w:szCs w:val="28"/>
          <w:lang w:val="en-US"/>
        </w:rPr>
        <w:t>The way of the teacher –Knowing the world (Intellectual Intelligence)</w:t>
      </w:r>
    </w:p>
    <w:p w14:paraId="709DD9CF" w14:textId="77777777" w:rsidR="00147427" w:rsidRDefault="00147427" w:rsidP="00147427">
      <w:pPr>
        <w:jc w:val="center"/>
        <w:rPr>
          <w:b/>
          <w:noProof/>
          <w:sz w:val="28"/>
          <w:szCs w:val="28"/>
          <w:lang w:val="en-US"/>
        </w:rPr>
      </w:pPr>
    </w:p>
    <w:p w14:paraId="72B9D41B" w14:textId="77777777" w:rsidR="00147427" w:rsidRDefault="00147427" w:rsidP="00147427">
      <w:pPr>
        <w:rPr>
          <w:b/>
          <w:noProof/>
          <w:sz w:val="28"/>
          <w:szCs w:val="28"/>
          <w:lang w:val="en-US"/>
        </w:rPr>
      </w:pPr>
    </w:p>
    <w:tbl>
      <w:tblPr>
        <w:tblStyle w:val="TableGrid"/>
        <w:tblW w:w="0" w:type="auto"/>
        <w:tblLook w:val="04A0" w:firstRow="1" w:lastRow="0" w:firstColumn="1" w:lastColumn="0" w:noHBand="0" w:noVBand="1"/>
      </w:tblPr>
      <w:tblGrid>
        <w:gridCol w:w="4258"/>
        <w:gridCol w:w="4258"/>
      </w:tblGrid>
      <w:tr w:rsidR="00147427" w14:paraId="7692F056" w14:textId="77777777" w:rsidTr="00E91A1A">
        <w:tc>
          <w:tcPr>
            <w:tcW w:w="4258" w:type="dxa"/>
          </w:tcPr>
          <w:p w14:paraId="5E0AFE07" w14:textId="77777777" w:rsidR="00147427" w:rsidRDefault="00147427" w:rsidP="00E91A1A">
            <w:pPr>
              <w:rPr>
                <w:b/>
                <w:noProof/>
                <w:sz w:val="28"/>
                <w:szCs w:val="28"/>
                <w:lang w:val="en-US"/>
              </w:rPr>
            </w:pPr>
            <w:r>
              <w:rPr>
                <w:b/>
                <w:noProof/>
                <w:sz w:val="28"/>
                <w:szCs w:val="28"/>
                <w:lang w:val="en-US"/>
              </w:rPr>
              <w:t>Wisdom</w:t>
            </w:r>
          </w:p>
        </w:tc>
        <w:tc>
          <w:tcPr>
            <w:tcW w:w="4258" w:type="dxa"/>
          </w:tcPr>
          <w:p w14:paraId="66C033DF" w14:textId="77777777" w:rsidR="00147427" w:rsidRDefault="00147427" w:rsidP="00E91A1A">
            <w:pPr>
              <w:rPr>
                <w:b/>
                <w:noProof/>
                <w:sz w:val="28"/>
                <w:szCs w:val="28"/>
                <w:lang w:val="en-US"/>
              </w:rPr>
            </w:pPr>
            <w:r>
              <w:rPr>
                <w:b/>
                <w:noProof/>
                <w:sz w:val="28"/>
                <w:szCs w:val="28"/>
                <w:lang w:val="en-US"/>
              </w:rPr>
              <w:t>Shadow</w:t>
            </w:r>
          </w:p>
        </w:tc>
      </w:tr>
      <w:tr w:rsidR="00147427" w14:paraId="14EB236A" w14:textId="77777777" w:rsidTr="00E91A1A">
        <w:tc>
          <w:tcPr>
            <w:tcW w:w="4258" w:type="dxa"/>
          </w:tcPr>
          <w:p w14:paraId="5AA58A2B" w14:textId="41B1C854" w:rsidR="00147427" w:rsidRDefault="00147427" w:rsidP="00E91A1A">
            <w:pPr>
              <w:pStyle w:val="ListParagraph"/>
              <w:numPr>
                <w:ilvl w:val="0"/>
                <w:numId w:val="13"/>
              </w:numPr>
              <w:rPr>
                <w:noProof/>
                <w:sz w:val="28"/>
                <w:szCs w:val="28"/>
                <w:lang w:val="en-US"/>
              </w:rPr>
            </w:pPr>
            <w:r>
              <w:rPr>
                <w:noProof/>
                <w:sz w:val="28"/>
                <w:szCs w:val="28"/>
                <w:lang w:val="en-US"/>
              </w:rPr>
              <w:t>Intellectual curiosity</w:t>
            </w:r>
          </w:p>
          <w:p w14:paraId="26A55EF9" w14:textId="77777777" w:rsidR="00147427" w:rsidRDefault="00147427" w:rsidP="00E91A1A">
            <w:pPr>
              <w:pStyle w:val="ListParagraph"/>
              <w:numPr>
                <w:ilvl w:val="0"/>
                <w:numId w:val="13"/>
              </w:numPr>
              <w:rPr>
                <w:noProof/>
                <w:sz w:val="28"/>
                <w:szCs w:val="28"/>
                <w:lang w:val="en-US"/>
              </w:rPr>
            </w:pPr>
            <w:r>
              <w:rPr>
                <w:noProof/>
                <w:sz w:val="28"/>
                <w:szCs w:val="28"/>
                <w:lang w:val="en-US"/>
              </w:rPr>
              <w:t>Logic and rationality</w:t>
            </w:r>
          </w:p>
          <w:p w14:paraId="7BEA6663" w14:textId="77777777" w:rsidR="00147427" w:rsidRDefault="00147427" w:rsidP="00E91A1A">
            <w:pPr>
              <w:pStyle w:val="ListParagraph"/>
              <w:numPr>
                <w:ilvl w:val="0"/>
                <w:numId w:val="13"/>
              </w:numPr>
              <w:rPr>
                <w:noProof/>
                <w:sz w:val="28"/>
                <w:szCs w:val="28"/>
                <w:lang w:val="en-US"/>
              </w:rPr>
            </w:pPr>
            <w:r>
              <w:rPr>
                <w:noProof/>
                <w:sz w:val="28"/>
                <w:szCs w:val="28"/>
                <w:lang w:val="en-US"/>
              </w:rPr>
              <w:t>Objective</w:t>
            </w:r>
          </w:p>
          <w:p w14:paraId="055AF941" w14:textId="77777777" w:rsidR="00147427" w:rsidRDefault="00147427" w:rsidP="00E91A1A">
            <w:pPr>
              <w:pStyle w:val="ListParagraph"/>
              <w:numPr>
                <w:ilvl w:val="0"/>
                <w:numId w:val="13"/>
              </w:numPr>
              <w:rPr>
                <w:noProof/>
                <w:sz w:val="28"/>
                <w:szCs w:val="28"/>
                <w:lang w:val="en-US"/>
              </w:rPr>
            </w:pPr>
            <w:r>
              <w:rPr>
                <w:noProof/>
                <w:sz w:val="28"/>
                <w:szCs w:val="28"/>
                <w:lang w:val="en-US"/>
              </w:rPr>
              <w:t>Methodical and orderly</w:t>
            </w:r>
          </w:p>
          <w:p w14:paraId="6E0E9D34" w14:textId="77777777" w:rsidR="00147427" w:rsidRDefault="00147427" w:rsidP="00E91A1A">
            <w:pPr>
              <w:pStyle w:val="ListParagraph"/>
              <w:numPr>
                <w:ilvl w:val="0"/>
                <w:numId w:val="13"/>
              </w:numPr>
              <w:rPr>
                <w:noProof/>
                <w:sz w:val="28"/>
                <w:szCs w:val="28"/>
                <w:lang w:val="en-US"/>
              </w:rPr>
            </w:pPr>
            <w:r>
              <w:rPr>
                <w:noProof/>
                <w:sz w:val="28"/>
                <w:szCs w:val="28"/>
                <w:lang w:val="en-US"/>
              </w:rPr>
              <w:t>Focus on present, real, specific and concrete</w:t>
            </w:r>
          </w:p>
          <w:p w14:paraId="42B92D38" w14:textId="5C5F22D8" w:rsidR="00147427" w:rsidRPr="005F0DFF" w:rsidRDefault="00147427" w:rsidP="00E91A1A">
            <w:pPr>
              <w:pStyle w:val="ListParagraph"/>
              <w:numPr>
                <w:ilvl w:val="0"/>
                <w:numId w:val="13"/>
              </w:numPr>
              <w:rPr>
                <w:noProof/>
                <w:sz w:val="28"/>
                <w:szCs w:val="28"/>
                <w:lang w:val="en-US"/>
              </w:rPr>
            </w:pPr>
            <w:r>
              <w:rPr>
                <w:noProof/>
                <w:sz w:val="28"/>
                <w:szCs w:val="28"/>
                <w:lang w:val="en-US"/>
              </w:rPr>
              <w:t>Business and technical knowledge and acumen</w:t>
            </w:r>
          </w:p>
        </w:tc>
        <w:tc>
          <w:tcPr>
            <w:tcW w:w="4258" w:type="dxa"/>
          </w:tcPr>
          <w:p w14:paraId="52E0C404" w14:textId="77777777" w:rsidR="00147427" w:rsidRDefault="00147427" w:rsidP="00E91A1A">
            <w:pPr>
              <w:pStyle w:val="ListParagraph"/>
              <w:numPr>
                <w:ilvl w:val="0"/>
                <w:numId w:val="13"/>
              </w:numPr>
              <w:rPr>
                <w:noProof/>
                <w:sz w:val="28"/>
                <w:szCs w:val="28"/>
                <w:lang w:val="en-US"/>
              </w:rPr>
            </w:pPr>
            <w:r>
              <w:rPr>
                <w:noProof/>
                <w:sz w:val="28"/>
                <w:szCs w:val="28"/>
                <w:lang w:val="en-US"/>
              </w:rPr>
              <w:t>Fixated and right</w:t>
            </w:r>
          </w:p>
          <w:p w14:paraId="2D9995A7" w14:textId="77777777" w:rsidR="00147427" w:rsidRDefault="00147427" w:rsidP="00E91A1A">
            <w:pPr>
              <w:pStyle w:val="ListParagraph"/>
              <w:numPr>
                <w:ilvl w:val="0"/>
                <w:numId w:val="13"/>
              </w:numPr>
              <w:rPr>
                <w:noProof/>
                <w:sz w:val="28"/>
                <w:szCs w:val="28"/>
                <w:lang w:val="en-US"/>
              </w:rPr>
            </w:pPr>
            <w:r>
              <w:rPr>
                <w:noProof/>
                <w:sz w:val="28"/>
                <w:szCs w:val="28"/>
                <w:lang w:val="en-US"/>
              </w:rPr>
              <w:t>Rigid and inflexible</w:t>
            </w:r>
          </w:p>
          <w:p w14:paraId="6F866EC1" w14:textId="77777777" w:rsidR="00147427" w:rsidRDefault="00147427" w:rsidP="00E91A1A">
            <w:pPr>
              <w:pStyle w:val="ListParagraph"/>
              <w:numPr>
                <w:ilvl w:val="0"/>
                <w:numId w:val="13"/>
              </w:numPr>
              <w:rPr>
                <w:noProof/>
                <w:sz w:val="28"/>
                <w:szCs w:val="28"/>
                <w:lang w:val="en-US"/>
              </w:rPr>
            </w:pPr>
            <w:r>
              <w:rPr>
                <w:noProof/>
                <w:sz w:val="28"/>
                <w:szCs w:val="28"/>
                <w:lang w:val="en-US"/>
              </w:rPr>
              <w:t>Need to be right</w:t>
            </w:r>
          </w:p>
          <w:p w14:paraId="11D9694D" w14:textId="77777777" w:rsidR="00147427" w:rsidRDefault="00147427" w:rsidP="00E91A1A">
            <w:pPr>
              <w:pStyle w:val="ListParagraph"/>
              <w:numPr>
                <w:ilvl w:val="0"/>
                <w:numId w:val="13"/>
              </w:numPr>
              <w:rPr>
                <w:noProof/>
                <w:sz w:val="28"/>
                <w:szCs w:val="28"/>
                <w:lang w:val="en-US"/>
              </w:rPr>
            </w:pPr>
            <w:r>
              <w:rPr>
                <w:noProof/>
                <w:sz w:val="28"/>
                <w:szCs w:val="28"/>
                <w:lang w:val="en-US"/>
              </w:rPr>
              <w:t>Analysis paralysis</w:t>
            </w:r>
          </w:p>
          <w:p w14:paraId="6872101D" w14:textId="77777777" w:rsidR="00147427" w:rsidRDefault="00147427" w:rsidP="00E91A1A">
            <w:pPr>
              <w:pStyle w:val="ListParagraph"/>
              <w:numPr>
                <w:ilvl w:val="0"/>
                <w:numId w:val="13"/>
              </w:numPr>
              <w:rPr>
                <w:noProof/>
                <w:sz w:val="28"/>
                <w:szCs w:val="28"/>
                <w:lang w:val="en-US"/>
              </w:rPr>
            </w:pPr>
            <w:r>
              <w:rPr>
                <w:noProof/>
                <w:sz w:val="28"/>
                <w:szCs w:val="28"/>
                <w:lang w:val="en-US"/>
              </w:rPr>
              <w:t>Inability to see big picture</w:t>
            </w:r>
          </w:p>
          <w:p w14:paraId="26360243" w14:textId="77777777" w:rsidR="00147427" w:rsidRDefault="00147427" w:rsidP="00E91A1A">
            <w:pPr>
              <w:pStyle w:val="ListParagraph"/>
              <w:numPr>
                <w:ilvl w:val="0"/>
                <w:numId w:val="13"/>
              </w:numPr>
              <w:rPr>
                <w:noProof/>
                <w:sz w:val="28"/>
                <w:szCs w:val="28"/>
                <w:lang w:val="en-US"/>
              </w:rPr>
            </w:pPr>
            <w:r>
              <w:rPr>
                <w:noProof/>
                <w:sz w:val="28"/>
                <w:szCs w:val="28"/>
                <w:lang w:val="en-US"/>
              </w:rPr>
              <w:t>Bogged down in detail</w:t>
            </w:r>
          </w:p>
          <w:p w14:paraId="3D2A2571" w14:textId="34E1EA9C" w:rsidR="00147427" w:rsidRPr="005F0DFF" w:rsidRDefault="00147427" w:rsidP="00E91A1A">
            <w:pPr>
              <w:pStyle w:val="ListParagraph"/>
              <w:numPr>
                <w:ilvl w:val="0"/>
                <w:numId w:val="13"/>
              </w:numPr>
              <w:rPr>
                <w:noProof/>
                <w:sz w:val="28"/>
                <w:szCs w:val="28"/>
                <w:lang w:val="en-US"/>
              </w:rPr>
            </w:pPr>
            <w:r>
              <w:rPr>
                <w:noProof/>
                <w:sz w:val="28"/>
                <w:szCs w:val="28"/>
                <w:lang w:val="en-US"/>
              </w:rPr>
              <w:t>Appears insensitive</w:t>
            </w:r>
          </w:p>
        </w:tc>
      </w:tr>
    </w:tbl>
    <w:p w14:paraId="1BBA584D" w14:textId="010195F1" w:rsidR="00147427" w:rsidRDefault="00147427" w:rsidP="00147427">
      <w:pPr>
        <w:rPr>
          <w:b/>
          <w:noProof/>
          <w:sz w:val="28"/>
          <w:szCs w:val="28"/>
          <w:lang w:val="en-US"/>
        </w:rPr>
      </w:pPr>
    </w:p>
    <w:p w14:paraId="56DA3DB0" w14:textId="77777777" w:rsidR="00147427" w:rsidRDefault="00147427" w:rsidP="00147427">
      <w:pPr>
        <w:rPr>
          <w:b/>
          <w:noProof/>
          <w:sz w:val="28"/>
          <w:szCs w:val="28"/>
          <w:lang w:val="en-US"/>
        </w:rPr>
      </w:pPr>
    </w:p>
    <w:p w14:paraId="0D7D803A" w14:textId="5D1B52C6" w:rsidR="00147427" w:rsidRDefault="00147427" w:rsidP="00147427">
      <w:pPr>
        <w:rPr>
          <w:noProof/>
          <w:sz w:val="28"/>
          <w:szCs w:val="28"/>
          <w:lang w:val="en-US"/>
        </w:rPr>
      </w:pPr>
      <w:r w:rsidRPr="005B6741">
        <w:rPr>
          <w:noProof/>
          <w:sz w:val="28"/>
          <w:szCs w:val="28"/>
          <w:lang w:val="en-US"/>
        </w:rPr>
        <w:t xml:space="preserve">Ways </w:t>
      </w:r>
      <w:r>
        <w:rPr>
          <w:noProof/>
          <w:sz w:val="28"/>
          <w:szCs w:val="28"/>
          <w:lang w:val="en-US"/>
        </w:rPr>
        <w:t>I am like the teacher…</w:t>
      </w:r>
    </w:p>
    <w:p w14:paraId="22ACEB24" w14:textId="77777777" w:rsidR="00147427" w:rsidRDefault="00147427" w:rsidP="00147427">
      <w:pPr>
        <w:rPr>
          <w:noProof/>
          <w:sz w:val="28"/>
          <w:szCs w:val="28"/>
          <w:lang w:val="en-US"/>
        </w:rPr>
      </w:pPr>
    </w:p>
    <w:p w14:paraId="5EC59526" w14:textId="77777777" w:rsidR="00147427" w:rsidRDefault="00147427" w:rsidP="00147427">
      <w:pPr>
        <w:rPr>
          <w:noProof/>
          <w:sz w:val="28"/>
          <w:szCs w:val="28"/>
          <w:lang w:val="en-US"/>
        </w:rPr>
      </w:pPr>
    </w:p>
    <w:p w14:paraId="5CF7C12C" w14:textId="77777777" w:rsidR="00147427" w:rsidRDefault="00147427" w:rsidP="00147427">
      <w:pPr>
        <w:rPr>
          <w:noProof/>
          <w:sz w:val="28"/>
          <w:szCs w:val="28"/>
          <w:lang w:val="en-US"/>
        </w:rPr>
      </w:pPr>
    </w:p>
    <w:p w14:paraId="27BAA42E" w14:textId="77777777" w:rsidR="00147427" w:rsidRDefault="00147427" w:rsidP="00147427">
      <w:pPr>
        <w:rPr>
          <w:noProof/>
          <w:sz w:val="28"/>
          <w:szCs w:val="28"/>
          <w:lang w:val="en-US"/>
        </w:rPr>
      </w:pPr>
    </w:p>
    <w:p w14:paraId="3E394177" w14:textId="77777777" w:rsidR="00147427" w:rsidRDefault="00147427" w:rsidP="00147427">
      <w:pPr>
        <w:rPr>
          <w:noProof/>
          <w:sz w:val="28"/>
          <w:szCs w:val="28"/>
          <w:lang w:val="en-US"/>
        </w:rPr>
      </w:pPr>
    </w:p>
    <w:p w14:paraId="35915A62" w14:textId="77777777" w:rsidR="00147427" w:rsidRDefault="00147427" w:rsidP="00147427">
      <w:pPr>
        <w:rPr>
          <w:noProof/>
          <w:sz w:val="28"/>
          <w:szCs w:val="28"/>
          <w:lang w:val="en-US"/>
        </w:rPr>
      </w:pPr>
    </w:p>
    <w:p w14:paraId="24452783" w14:textId="77777777" w:rsidR="00147427" w:rsidRDefault="00147427" w:rsidP="00147427">
      <w:pPr>
        <w:rPr>
          <w:noProof/>
          <w:sz w:val="28"/>
          <w:szCs w:val="28"/>
          <w:lang w:val="en-US"/>
        </w:rPr>
      </w:pPr>
    </w:p>
    <w:p w14:paraId="0C099220" w14:textId="77777777" w:rsidR="00147427" w:rsidRDefault="00147427" w:rsidP="00147427">
      <w:pPr>
        <w:rPr>
          <w:noProof/>
          <w:sz w:val="28"/>
          <w:szCs w:val="28"/>
          <w:lang w:val="en-US"/>
        </w:rPr>
      </w:pPr>
    </w:p>
    <w:p w14:paraId="66379EAE" w14:textId="77777777" w:rsidR="00147427" w:rsidRDefault="00147427" w:rsidP="00147427">
      <w:pPr>
        <w:rPr>
          <w:noProof/>
          <w:sz w:val="28"/>
          <w:szCs w:val="28"/>
          <w:lang w:val="en-US"/>
        </w:rPr>
      </w:pPr>
    </w:p>
    <w:p w14:paraId="7ECF56DE" w14:textId="77777777" w:rsidR="00147427" w:rsidRDefault="00147427" w:rsidP="00147427">
      <w:pPr>
        <w:rPr>
          <w:noProof/>
          <w:sz w:val="28"/>
          <w:szCs w:val="28"/>
          <w:lang w:val="en-US"/>
        </w:rPr>
      </w:pPr>
    </w:p>
    <w:p w14:paraId="734484CC" w14:textId="77777777" w:rsidR="00147427" w:rsidRDefault="00147427" w:rsidP="00147427">
      <w:pPr>
        <w:rPr>
          <w:noProof/>
          <w:sz w:val="28"/>
          <w:szCs w:val="28"/>
          <w:lang w:val="en-US"/>
        </w:rPr>
      </w:pPr>
    </w:p>
    <w:p w14:paraId="26A77395" w14:textId="77777777" w:rsidR="00147427" w:rsidRDefault="00147427" w:rsidP="00147427">
      <w:pPr>
        <w:rPr>
          <w:noProof/>
          <w:sz w:val="28"/>
          <w:szCs w:val="28"/>
          <w:lang w:val="en-US"/>
        </w:rPr>
      </w:pPr>
    </w:p>
    <w:p w14:paraId="0109DD25" w14:textId="77777777" w:rsidR="00147427" w:rsidRDefault="00147427" w:rsidP="00147427">
      <w:pPr>
        <w:rPr>
          <w:noProof/>
          <w:sz w:val="28"/>
          <w:szCs w:val="28"/>
          <w:lang w:val="en-US"/>
        </w:rPr>
      </w:pPr>
    </w:p>
    <w:p w14:paraId="727588E3" w14:textId="77777777" w:rsidR="00147427" w:rsidRDefault="00147427" w:rsidP="00147427">
      <w:pPr>
        <w:rPr>
          <w:noProof/>
          <w:sz w:val="28"/>
          <w:szCs w:val="28"/>
          <w:lang w:val="en-US"/>
        </w:rPr>
      </w:pPr>
    </w:p>
    <w:p w14:paraId="2211725D" w14:textId="40C1E2EC" w:rsidR="00147427" w:rsidRPr="005B6741" w:rsidRDefault="00147427" w:rsidP="00147427">
      <w:pPr>
        <w:rPr>
          <w:noProof/>
          <w:sz w:val="28"/>
          <w:szCs w:val="28"/>
          <w:lang w:val="en-US"/>
        </w:rPr>
      </w:pPr>
      <w:r>
        <w:rPr>
          <w:noProof/>
          <w:sz w:val="28"/>
          <w:szCs w:val="28"/>
          <w:lang w:val="en-US"/>
        </w:rPr>
        <w:t>Things I can learn from the teacher…</w:t>
      </w:r>
    </w:p>
    <w:p w14:paraId="7E997448" w14:textId="600ED93A" w:rsidR="00147427" w:rsidRDefault="00147427" w:rsidP="008F1701">
      <w:pPr>
        <w:jc w:val="center"/>
        <w:rPr>
          <w:noProof/>
          <w:sz w:val="36"/>
          <w:szCs w:val="36"/>
          <w:lang w:val="en-US"/>
        </w:rPr>
      </w:pPr>
    </w:p>
    <w:p w14:paraId="0B9B2C01" w14:textId="77777777" w:rsidR="00A6308F" w:rsidRDefault="00A6308F" w:rsidP="008F1701">
      <w:pPr>
        <w:jc w:val="center"/>
        <w:rPr>
          <w:noProof/>
          <w:sz w:val="36"/>
          <w:szCs w:val="36"/>
          <w:lang w:val="en-US"/>
        </w:rPr>
      </w:pPr>
    </w:p>
    <w:p w14:paraId="5AF3E68C" w14:textId="77777777" w:rsidR="00A6308F" w:rsidRDefault="00A6308F" w:rsidP="008F1701">
      <w:pPr>
        <w:jc w:val="center"/>
        <w:rPr>
          <w:noProof/>
          <w:sz w:val="36"/>
          <w:szCs w:val="36"/>
          <w:lang w:val="en-US"/>
        </w:rPr>
      </w:pPr>
    </w:p>
    <w:p w14:paraId="59E06DF0" w14:textId="77777777" w:rsidR="00A6308F" w:rsidRDefault="00A6308F" w:rsidP="008F1701">
      <w:pPr>
        <w:jc w:val="center"/>
        <w:rPr>
          <w:noProof/>
          <w:sz w:val="36"/>
          <w:szCs w:val="36"/>
          <w:lang w:val="en-US"/>
        </w:rPr>
      </w:pPr>
    </w:p>
    <w:p w14:paraId="11E66B4E" w14:textId="77777777" w:rsidR="00A6308F" w:rsidRDefault="00A6308F" w:rsidP="008F1701">
      <w:pPr>
        <w:jc w:val="center"/>
        <w:rPr>
          <w:noProof/>
          <w:sz w:val="36"/>
          <w:szCs w:val="36"/>
          <w:lang w:val="en-US"/>
        </w:rPr>
      </w:pPr>
    </w:p>
    <w:p w14:paraId="4FAF3E04" w14:textId="77777777" w:rsidR="00A6308F" w:rsidRDefault="00A6308F" w:rsidP="008F1701">
      <w:pPr>
        <w:jc w:val="center"/>
        <w:rPr>
          <w:noProof/>
          <w:sz w:val="36"/>
          <w:szCs w:val="36"/>
          <w:lang w:val="en-US"/>
        </w:rPr>
      </w:pPr>
    </w:p>
    <w:p w14:paraId="10EAFF84" w14:textId="77777777" w:rsidR="00A6308F" w:rsidRDefault="00A6308F" w:rsidP="008F1701">
      <w:pPr>
        <w:jc w:val="center"/>
        <w:rPr>
          <w:noProof/>
          <w:sz w:val="36"/>
          <w:szCs w:val="36"/>
          <w:lang w:val="en-US"/>
        </w:rPr>
      </w:pPr>
    </w:p>
    <w:p w14:paraId="4C15B2E5" w14:textId="3EFA193C" w:rsidR="00A6308F" w:rsidRDefault="00A6308F" w:rsidP="00A6308F">
      <w:pPr>
        <w:rPr>
          <w:b/>
          <w:noProof/>
          <w:sz w:val="28"/>
          <w:szCs w:val="28"/>
          <w:lang w:val="en-US"/>
        </w:rPr>
      </w:pPr>
      <w:r>
        <w:rPr>
          <w:b/>
          <w:noProof/>
          <w:sz w:val="28"/>
          <w:szCs w:val="28"/>
          <w:lang w:val="en-US"/>
        </w:rPr>
        <w:lastRenderedPageBreak/>
        <w:t>The way of the nurturer – Awakening the heart (Emotional Intelligence)</w:t>
      </w:r>
    </w:p>
    <w:p w14:paraId="777CD58D" w14:textId="77777777" w:rsidR="00A6308F" w:rsidRDefault="00A6308F" w:rsidP="00A6308F">
      <w:pPr>
        <w:jc w:val="center"/>
        <w:rPr>
          <w:b/>
          <w:noProof/>
          <w:sz w:val="28"/>
          <w:szCs w:val="28"/>
          <w:lang w:val="en-US"/>
        </w:rPr>
      </w:pPr>
    </w:p>
    <w:p w14:paraId="0B1984AD" w14:textId="77777777" w:rsidR="00A6308F" w:rsidRDefault="00A6308F" w:rsidP="00A6308F">
      <w:pPr>
        <w:rPr>
          <w:b/>
          <w:noProof/>
          <w:sz w:val="28"/>
          <w:szCs w:val="28"/>
          <w:lang w:val="en-US"/>
        </w:rPr>
      </w:pPr>
    </w:p>
    <w:tbl>
      <w:tblPr>
        <w:tblStyle w:val="TableGrid"/>
        <w:tblW w:w="0" w:type="auto"/>
        <w:tblLook w:val="04A0" w:firstRow="1" w:lastRow="0" w:firstColumn="1" w:lastColumn="0" w:noHBand="0" w:noVBand="1"/>
      </w:tblPr>
      <w:tblGrid>
        <w:gridCol w:w="4258"/>
        <w:gridCol w:w="4258"/>
      </w:tblGrid>
      <w:tr w:rsidR="00A6308F" w14:paraId="68A0BFB3" w14:textId="77777777" w:rsidTr="00E91A1A">
        <w:tc>
          <w:tcPr>
            <w:tcW w:w="4258" w:type="dxa"/>
          </w:tcPr>
          <w:p w14:paraId="6D039D76" w14:textId="77777777" w:rsidR="00A6308F" w:rsidRDefault="00A6308F" w:rsidP="00E91A1A">
            <w:pPr>
              <w:rPr>
                <w:b/>
                <w:noProof/>
                <w:sz w:val="28"/>
                <w:szCs w:val="28"/>
                <w:lang w:val="en-US"/>
              </w:rPr>
            </w:pPr>
            <w:r>
              <w:rPr>
                <w:b/>
                <w:noProof/>
                <w:sz w:val="28"/>
                <w:szCs w:val="28"/>
                <w:lang w:val="en-US"/>
              </w:rPr>
              <w:t>Wisdom</w:t>
            </w:r>
          </w:p>
        </w:tc>
        <w:tc>
          <w:tcPr>
            <w:tcW w:w="4258" w:type="dxa"/>
          </w:tcPr>
          <w:p w14:paraId="3EBCB60C" w14:textId="77777777" w:rsidR="00A6308F" w:rsidRDefault="00A6308F" w:rsidP="00E91A1A">
            <w:pPr>
              <w:rPr>
                <w:b/>
                <w:noProof/>
                <w:sz w:val="28"/>
                <w:szCs w:val="28"/>
                <w:lang w:val="en-US"/>
              </w:rPr>
            </w:pPr>
            <w:r>
              <w:rPr>
                <w:b/>
                <w:noProof/>
                <w:sz w:val="28"/>
                <w:szCs w:val="28"/>
                <w:lang w:val="en-US"/>
              </w:rPr>
              <w:t>Shadow</w:t>
            </w:r>
          </w:p>
        </w:tc>
      </w:tr>
      <w:tr w:rsidR="00A6308F" w14:paraId="395D2292" w14:textId="77777777" w:rsidTr="00E91A1A">
        <w:tc>
          <w:tcPr>
            <w:tcW w:w="4258" w:type="dxa"/>
          </w:tcPr>
          <w:p w14:paraId="6E525511" w14:textId="14ED7BB5" w:rsidR="00A6308F" w:rsidRDefault="00A6308F" w:rsidP="00E91A1A">
            <w:pPr>
              <w:pStyle w:val="ListParagraph"/>
              <w:numPr>
                <w:ilvl w:val="0"/>
                <w:numId w:val="13"/>
              </w:numPr>
              <w:rPr>
                <w:noProof/>
                <w:sz w:val="28"/>
                <w:szCs w:val="28"/>
                <w:lang w:val="en-US"/>
              </w:rPr>
            </w:pPr>
            <w:r>
              <w:rPr>
                <w:noProof/>
                <w:sz w:val="28"/>
                <w:szCs w:val="28"/>
                <w:lang w:val="en-US"/>
              </w:rPr>
              <w:t>Emotinally aware and empathetic</w:t>
            </w:r>
          </w:p>
          <w:p w14:paraId="0C124C10" w14:textId="77777777" w:rsidR="00A6308F" w:rsidRDefault="00A6308F" w:rsidP="00E91A1A">
            <w:pPr>
              <w:pStyle w:val="ListParagraph"/>
              <w:numPr>
                <w:ilvl w:val="0"/>
                <w:numId w:val="13"/>
              </w:numPr>
              <w:rPr>
                <w:noProof/>
                <w:sz w:val="28"/>
                <w:szCs w:val="28"/>
                <w:lang w:val="en-US"/>
              </w:rPr>
            </w:pPr>
            <w:r>
              <w:rPr>
                <w:noProof/>
                <w:sz w:val="28"/>
                <w:szCs w:val="28"/>
                <w:lang w:val="en-US"/>
              </w:rPr>
              <w:t>Focus on building relationships</w:t>
            </w:r>
          </w:p>
          <w:p w14:paraId="5CFD527A" w14:textId="77777777" w:rsidR="00A6308F" w:rsidRDefault="00A6308F" w:rsidP="00E91A1A">
            <w:pPr>
              <w:pStyle w:val="ListParagraph"/>
              <w:numPr>
                <w:ilvl w:val="0"/>
                <w:numId w:val="13"/>
              </w:numPr>
              <w:rPr>
                <w:noProof/>
                <w:sz w:val="28"/>
                <w:szCs w:val="28"/>
                <w:lang w:val="en-US"/>
              </w:rPr>
            </w:pPr>
            <w:r>
              <w:rPr>
                <w:noProof/>
                <w:sz w:val="28"/>
                <w:szCs w:val="28"/>
                <w:lang w:val="en-US"/>
              </w:rPr>
              <w:t>Collaborative and a team player</w:t>
            </w:r>
          </w:p>
          <w:p w14:paraId="4D2AF80E" w14:textId="77777777" w:rsidR="00A6308F" w:rsidRDefault="00A6308F" w:rsidP="00E91A1A">
            <w:pPr>
              <w:pStyle w:val="ListParagraph"/>
              <w:numPr>
                <w:ilvl w:val="0"/>
                <w:numId w:val="13"/>
              </w:numPr>
              <w:rPr>
                <w:noProof/>
                <w:sz w:val="28"/>
                <w:szCs w:val="28"/>
                <w:lang w:val="en-US"/>
              </w:rPr>
            </w:pPr>
            <w:r>
              <w:rPr>
                <w:noProof/>
                <w:sz w:val="28"/>
                <w:szCs w:val="28"/>
                <w:lang w:val="en-US"/>
              </w:rPr>
              <w:t>Values driven</w:t>
            </w:r>
          </w:p>
          <w:p w14:paraId="7F30F9D6" w14:textId="77777777" w:rsidR="00A6308F" w:rsidRDefault="00A6308F" w:rsidP="00E91A1A">
            <w:pPr>
              <w:pStyle w:val="ListParagraph"/>
              <w:numPr>
                <w:ilvl w:val="0"/>
                <w:numId w:val="13"/>
              </w:numPr>
              <w:rPr>
                <w:noProof/>
                <w:sz w:val="28"/>
                <w:szCs w:val="28"/>
                <w:lang w:val="en-US"/>
              </w:rPr>
            </w:pPr>
            <w:r>
              <w:rPr>
                <w:noProof/>
                <w:sz w:val="28"/>
                <w:szCs w:val="28"/>
                <w:lang w:val="en-US"/>
              </w:rPr>
              <w:t>Service oriented</w:t>
            </w:r>
          </w:p>
          <w:p w14:paraId="3FDDE829" w14:textId="75AF970F" w:rsidR="00A6308F" w:rsidRPr="005F0DFF" w:rsidRDefault="00A6308F" w:rsidP="00E91A1A">
            <w:pPr>
              <w:pStyle w:val="ListParagraph"/>
              <w:numPr>
                <w:ilvl w:val="0"/>
                <w:numId w:val="13"/>
              </w:numPr>
              <w:rPr>
                <w:noProof/>
                <w:sz w:val="28"/>
                <w:szCs w:val="28"/>
                <w:lang w:val="en-US"/>
              </w:rPr>
            </w:pPr>
            <w:r>
              <w:rPr>
                <w:noProof/>
                <w:sz w:val="28"/>
                <w:szCs w:val="28"/>
                <w:lang w:val="en-US"/>
              </w:rPr>
              <w:t>Good listener and communicator</w:t>
            </w:r>
          </w:p>
        </w:tc>
        <w:tc>
          <w:tcPr>
            <w:tcW w:w="4258" w:type="dxa"/>
          </w:tcPr>
          <w:p w14:paraId="614359CD" w14:textId="77777777" w:rsidR="00A6308F" w:rsidRDefault="00A6308F" w:rsidP="00E91A1A">
            <w:pPr>
              <w:pStyle w:val="ListParagraph"/>
              <w:numPr>
                <w:ilvl w:val="0"/>
                <w:numId w:val="13"/>
              </w:numPr>
              <w:rPr>
                <w:noProof/>
                <w:sz w:val="28"/>
                <w:szCs w:val="28"/>
                <w:lang w:val="en-US"/>
              </w:rPr>
            </w:pPr>
            <w:r>
              <w:rPr>
                <w:noProof/>
                <w:sz w:val="28"/>
                <w:szCs w:val="28"/>
                <w:lang w:val="en-US"/>
              </w:rPr>
              <w:t>Overly sensitive</w:t>
            </w:r>
          </w:p>
          <w:p w14:paraId="71901E51" w14:textId="77777777" w:rsidR="00A6308F" w:rsidRDefault="00A6308F" w:rsidP="00E91A1A">
            <w:pPr>
              <w:pStyle w:val="ListParagraph"/>
              <w:numPr>
                <w:ilvl w:val="0"/>
                <w:numId w:val="13"/>
              </w:numPr>
              <w:rPr>
                <w:noProof/>
                <w:sz w:val="28"/>
                <w:szCs w:val="28"/>
                <w:lang w:val="en-US"/>
              </w:rPr>
            </w:pPr>
            <w:r>
              <w:rPr>
                <w:noProof/>
                <w:sz w:val="28"/>
                <w:szCs w:val="28"/>
                <w:lang w:val="en-US"/>
              </w:rPr>
              <w:t>Takes things personally</w:t>
            </w:r>
          </w:p>
          <w:p w14:paraId="1C486AF8" w14:textId="77777777" w:rsidR="00A6308F" w:rsidRDefault="00A6308F" w:rsidP="00E91A1A">
            <w:pPr>
              <w:pStyle w:val="ListParagraph"/>
              <w:numPr>
                <w:ilvl w:val="0"/>
                <w:numId w:val="13"/>
              </w:numPr>
              <w:rPr>
                <w:noProof/>
                <w:sz w:val="28"/>
                <w:szCs w:val="28"/>
                <w:lang w:val="en-US"/>
              </w:rPr>
            </w:pPr>
            <w:r>
              <w:rPr>
                <w:noProof/>
                <w:sz w:val="28"/>
                <w:szCs w:val="28"/>
                <w:lang w:val="en-US"/>
              </w:rPr>
              <w:t>Dependence</w:t>
            </w:r>
          </w:p>
          <w:p w14:paraId="24F74C88" w14:textId="77777777" w:rsidR="00A6308F" w:rsidRDefault="00A6308F" w:rsidP="00E91A1A">
            <w:pPr>
              <w:pStyle w:val="ListParagraph"/>
              <w:numPr>
                <w:ilvl w:val="0"/>
                <w:numId w:val="13"/>
              </w:numPr>
              <w:rPr>
                <w:noProof/>
                <w:sz w:val="28"/>
                <w:szCs w:val="28"/>
                <w:lang w:val="en-US"/>
              </w:rPr>
            </w:pPr>
            <w:r>
              <w:rPr>
                <w:noProof/>
                <w:sz w:val="28"/>
                <w:szCs w:val="28"/>
                <w:lang w:val="en-US"/>
              </w:rPr>
              <w:t>Conflict averse</w:t>
            </w:r>
          </w:p>
          <w:p w14:paraId="2E8567D9" w14:textId="77777777" w:rsidR="00A6308F" w:rsidRDefault="00A6308F" w:rsidP="00E91A1A">
            <w:pPr>
              <w:pStyle w:val="ListParagraph"/>
              <w:numPr>
                <w:ilvl w:val="0"/>
                <w:numId w:val="13"/>
              </w:numPr>
              <w:rPr>
                <w:noProof/>
                <w:sz w:val="28"/>
                <w:szCs w:val="28"/>
                <w:lang w:val="en-US"/>
              </w:rPr>
            </w:pPr>
            <w:r>
              <w:rPr>
                <w:noProof/>
                <w:sz w:val="28"/>
                <w:szCs w:val="28"/>
                <w:lang w:val="en-US"/>
              </w:rPr>
              <w:t>Unassertive</w:t>
            </w:r>
          </w:p>
          <w:p w14:paraId="14083587" w14:textId="77777777" w:rsidR="00A6308F" w:rsidRDefault="00A6308F" w:rsidP="00E91A1A">
            <w:pPr>
              <w:pStyle w:val="ListParagraph"/>
              <w:numPr>
                <w:ilvl w:val="0"/>
                <w:numId w:val="13"/>
              </w:numPr>
              <w:rPr>
                <w:noProof/>
                <w:sz w:val="28"/>
                <w:szCs w:val="28"/>
                <w:lang w:val="en-US"/>
              </w:rPr>
            </w:pPr>
            <w:r>
              <w:rPr>
                <w:noProof/>
                <w:sz w:val="28"/>
                <w:szCs w:val="28"/>
                <w:lang w:val="en-US"/>
              </w:rPr>
              <w:t>Feels guilty about differences</w:t>
            </w:r>
          </w:p>
          <w:p w14:paraId="15F028E2" w14:textId="31BB07ED" w:rsidR="00A6308F" w:rsidRPr="005F0DFF" w:rsidRDefault="00A6308F" w:rsidP="00E91A1A">
            <w:pPr>
              <w:pStyle w:val="ListParagraph"/>
              <w:numPr>
                <w:ilvl w:val="0"/>
                <w:numId w:val="13"/>
              </w:numPr>
              <w:rPr>
                <w:noProof/>
                <w:sz w:val="28"/>
                <w:szCs w:val="28"/>
                <w:lang w:val="en-US"/>
              </w:rPr>
            </w:pPr>
            <w:r>
              <w:rPr>
                <w:noProof/>
                <w:sz w:val="28"/>
                <w:szCs w:val="28"/>
                <w:lang w:val="en-US"/>
              </w:rPr>
              <w:t>Pride</w:t>
            </w:r>
          </w:p>
        </w:tc>
      </w:tr>
    </w:tbl>
    <w:p w14:paraId="4504106B" w14:textId="19FA4879" w:rsidR="00A6308F" w:rsidRDefault="00A6308F" w:rsidP="00A6308F">
      <w:pPr>
        <w:rPr>
          <w:b/>
          <w:noProof/>
          <w:sz w:val="28"/>
          <w:szCs w:val="28"/>
          <w:lang w:val="en-US"/>
        </w:rPr>
      </w:pPr>
    </w:p>
    <w:p w14:paraId="47F6C511" w14:textId="77777777" w:rsidR="00A6308F" w:rsidRDefault="00A6308F" w:rsidP="00A6308F">
      <w:pPr>
        <w:rPr>
          <w:b/>
          <w:noProof/>
          <w:sz w:val="28"/>
          <w:szCs w:val="28"/>
          <w:lang w:val="en-US"/>
        </w:rPr>
      </w:pPr>
    </w:p>
    <w:p w14:paraId="60F3021A" w14:textId="1B0F3D55" w:rsidR="00A6308F" w:rsidRDefault="00A6308F" w:rsidP="00A6308F">
      <w:pPr>
        <w:rPr>
          <w:noProof/>
          <w:sz w:val="28"/>
          <w:szCs w:val="28"/>
          <w:lang w:val="en-US"/>
        </w:rPr>
      </w:pPr>
      <w:r w:rsidRPr="005B6741">
        <w:rPr>
          <w:noProof/>
          <w:sz w:val="28"/>
          <w:szCs w:val="28"/>
          <w:lang w:val="en-US"/>
        </w:rPr>
        <w:t xml:space="preserve">Ways </w:t>
      </w:r>
      <w:r>
        <w:rPr>
          <w:noProof/>
          <w:sz w:val="28"/>
          <w:szCs w:val="28"/>
          <w:lang w:val="en-US"/>
        </w:rPr>
        <w:t>I am like the nurturer…</w:t>
      </w:r>
    </w:p>
    <w:p w14:paraId="65A492FC" w14:textId="77777777" w:rsidR="00A6308F" w:rsidRDefault="00A6308F" w:rsidP="00A6308F">
      <w:pPr>
        <w:rPr>
          <w:noProof/>
          <w:sz w:val="28"/>
          <w:szCs w:val="28"/>
          <w:lang w:val="en-US"/>
        </w:rPr>
      </w:pPr>
    </w:p>
    <w:p w14:paraId="75A7AAD4" w14:textId="77777777" w:rsidR="00A6308F" w:rsidRDefault="00A6308F" w:rsidP="00A6308F">
      <w:pPr>
        <w:rPr>
          <w:noProof/>
          <w:sz w:val="28"/>
          <w:szCs w:val="28"/>
          <w:lang w:val="en-US"/>
        </w:rPr>
      </w:pPr>
    </w:p>
    <w:p w14:paraId="3C518CB0" w14:textId="77777777" w:rsidR="00A6308F" w:rsidRDefault="00A6308F" w:rsidP="00A6308F">
      <w:pPr>
        <w:rPr>
          <w:noProof/>
          <w:sz w:val="28"/>
          <w:szCs w:val="28"/>
          <w:lang w:val="en-US"/>
        </w:rPr>
      </w:pPr>
    </w:p>
    <w:p w14:paraId="1F8F1794" w14:textId="77777777" w:rsidR="00A6308F" w:rsidRDefault="00A6308F" w:rsidP="00A6308F">
      <w:pPr>
        <w:rPr>
          <w:noProof/>
          <w:sz w:val="28"/>
          <w:szCs w:val="28"/>
          <w:lang w:val="en-US"/>
        </w:rPr>
      </w:pPr>
    </w:p>
    <w:p w14:paraId="4F8841DC" w14:textId="77777777" w:rsidR="00A6308F" w:rsidRDefault="00A6308F" w:rsidP="00A6308F">
      <w:pPr>
        <w:rPr>
          <w:noProof/>
          <w:sz w:val="28"/>
          <w:szCs w:val="28"/>
          <w:lang w:val="en-US"/>
        </w:rPr>
      </w:pPr>
    </w:p>
    <w:p w14:paraId="39537E7F" w14:textId="77777777" w:rsidR="00A6308F" w:rsidRDefault="00A6308F" w:rsidP="00A6308F">
      <w:pPr>
        <w:rPr>
          <w:noProof/>
          <w:sz w:val="28"/>
          <w:szCs w:val="28"/>
          <w:lang w:val="en-US"/>
        </w:rPr>
      </w:pPr>
    </w:p>
    <w:p w14:paraId="5328A55A" w14:textId="77777777" w:rsidR="00A6308F" w:rsidRDefault="00A6308F" w:rsidP="00A6308F">
      <w:pPr>
        <w:rPr>
          <w:noProof/>
          <w:sz w:val="28"/>
          <w:szCs w:val="28"/>
          <w:lang w:val="en-US"/>
        </w:rPr>
      </w:pPr>
    </w:p>
    <w:p w14:paraId="595C5804" w14:textId="77777777" w:rsidR="00A6308F" w:rsidRDefault="00A6308F" w:rsidP="00A6308F">
      <w:pPr>
        <w:rPr>
          <w:noProof/>
          <w:sz w:val="28"/>
          <w:szCs w:val="28"/>
          <w:lang w:val="en-US"/>
        </w:rPr>
      </w:pPr>
    </w:p>
    <w:p w14:paraId="46A987FD" w14:textId="77777777" w:rsidR="00A6308F" w:rsidRDefault="00A6308F" w:rsidP="00A6308F">
      <w:pPr>
        <w:rPr>
          <w:noProof/>
          <w:sz w:val="28"/>
          <w:szCs w:val="28"/>
          <w:lang w:val="en-US"/>
        </w:rPr>
      </w:pPr>
    </w:p>
    <w:p w14:paraId="70D2DC62" w14:textId="77777777" w:rsidR="00A6308F" w:rsidRDefault="00A6308F" w:rsidP="00A6308F">
      <w:pPr>
        <w:rPr>
          <w:noProof/>
          <w:sz w:val="28"/>
          <w:szCs w:val="28"/>
          <w:lang w:val="en-US"/>
        </w:rPr>
      </w:pPr>
    </w:p>
    <w:p w14:paraId="645D95E2" w14:textId="77777777" w:rsidR="00A6308F" w:rsidRDefault="00A6308F" w:rsidP="00A6308F">
      <w:pPr>
        <w:rPr>
          <w:noProof/>
          <w:sz w:val="28"/>
          <w:szCs w:val="28"/>
          <w:lang w:val="en-US"/>
        </w:rPr>
      </w:pPr>
    </w:p>
    <w:p w14:paraId="754BE9B9" w14:textId="77777777" w:rsidR="00A6308F" w:rsidRDefault="00A6308F" w:rsidP="00A6308F">
      <w:pPr>
        <w:rPr>
          <w:noProof/>
          <w:sz w:val="28"/>
          <w:szCs w:val="28"/>
          <w:lang w:val="en-US"/>
        </w:rPr>
      </w:pPr>
    </w:p>
    <w:p w14:paraId="7C524A40" w14:textId="77777777" w:rsidR="00A6308F" w:rsidRDefault="00A6308F" w:rsidP="00A6308F">
      <w:pPr>
        <w:rPr>
          <w:noProof/>
          <w:sz w:val="28"/>
          <w:szCs w:val="28"/>
          <w:lang w:val="en-US"/>
        </w:rPr>
      </w:pPr>
    </w:p>
    <w:p w14:paraId="7BF776C0" w14:textId="77777777" w:rsidR="00A6308F" w:rsidRDefault="00A6308F" w:rsidP="00A6308F">
      <w:pPr>
        <w:rPr>
          <w:noProof/>
          <w:sz w:val="28"/>
          <w:szCs w:val="28"/>
          <w:lang w:val="en-US"/>
        </w:rPr>
      </w:pPr>
    </w:p>
    <w:p w14:paraId="5F93AD8B" w14:textId="3B0C5456" w:rsidR="00A6308F" w:rsidRPr="005B6741" w:rsidRDefault="00A6308F" w:rsidP="00A6308F">
      <w:pPr>
        <w:rPr>
          <w:noProof/>
          <w:sz w:val="28"/>
          <w:szCs w:val="28"/>
          <w:lang w:val="en-US"/>
        </w:rPr>
      </w:pPr>
      <w:r>
        <w:rPr>
          <w:noProof/>
          <w:sz w:val="28"/>
          <w:szCs w:val="28"/>
          <w:lang w:val="en-US"/>
        </w:rPr>
        <w:t>Things I can learn from the nurturer…</w:t>
      </w:r>
    </w:p>
    <w:p w14:paraId="4F27FCAF" w14:textId="77777777" w:rsidR="00A6308F" w:rsidRDefault="00A6308F" w:rsidP="008F1701">
      <w:pPr>
        <w:jc w:val="center"/>
        <w:rPr>
          <w:noProof/>
          <w:sz w:val="36"/>
          <w:szCs w:val="36"/>
          <w:lang w:val="en-US"/>
        </w:rPr>
      </w:pPr>
    </w:p>
    <w:p w14:paraId="303DF96E" w14:textId="77777777" w:rsidR="000B634C" w:rsidRDefault="000B634C" w:rsidP="008F1701">
      <w:pPr>
        <w:jc w:val="center"/>
        <w:rPr>
          <w:noProof/>
          <w:sz w:val="36"/>
          <w:szCs w:val="36"/>
          <w:lang w:val="en-US"/>
        </w:rPr>
      </w:pPr>
    </w:p>
    <w:p w14:paraId="5496C7CD" w14:textId="77777777" w:rsidR="000B634C" w:rsidRDefault="000B634C" w:rsidP="008F1701">
      <w:pPr>
        <w:jc w:val="center"/>
        <w:rPr>
          <w:noProof/>
          <w:sz w:val="36"/>
          <w:szCs w:val="36"/>
          <w:lang w:val="en-US"/>
        </w:rPr>
      </w:pPr>
    </w:p>
    <w:p w14:paraId="377BF152" w14:textId="77777777" w:rsidR="000B634C" w:rsidRDefault="000B634C" w:rsidP="008F1701">
      <w:pPr>
        <w:jc w:val="center"/>
        <w:rPr>
          <w:noProof/>
          <w:sz w:val="36"/>
          <w:szCs w:val="36"/>
          <w:lang w:val="en-US"/>
        </w:rPr>
      </w:pPr>
    </w:p>
    <w:p w14:paraId="28E59535" w14:textId="77777777" w:rsidR="000B634C" w:rsidRDefault="000B634C" w:rsidP="008F1701">
      <w:pPr>
        <w:jc w:val="center"/>
        <w:rPr>
          <w:noProof/>
          <w:sz w:val="36"/>
          <w:szCs w:val="36"/>
          <w:lang w:val="en-US"/>
        </w:rPr>
      </w:pPr>
    </w:p>
    <w:p w14:paraId="0A99D17F" w14:textId="77777777" w:rsidR="000B634C" w:rsidRDefault="000B634C" w:rsidP="008F1701">
      <w:pPr>
        <w:jc w:val="center"/>
        <w:rPr>
          <w:noProof/>
          <w:sz w:val="36"/>
          <w:szCs w:val="36"/>
          <w:lang w:val="en-US"/>
        </w:rPr>
      </w:pPr>
    </w:p>
    <w:p w14:paraId="70966016" w14:textId="6A96518C" w:rsidR="000B634C" w:rsidRDefault="000B634C" w:rsidP="000B634C">
      <w:pPr>
        <w:rPr>
          <w:b/>
          <w:noProof/>
          <w:sz w:val="28"/>
          <w:szCs w:val="28"/>
          <w:lang w:val="en-US"/>
        </w:rPr>
      </w:pPr>
      <w:r>
        <w:rPr>
          <w:b/>
          <w:noProof/>
          <w:sz w:val="28"/>
          <w:szCs w:val="28"/>
          <w:lang w:val="en-US"/>
        </w:rPr>
        <w:lastRenderedPageBreak/>
        <w:t>The way of the Visionary – Seeing the way (Intuitive Intelligence)</w:t>
      </w:r>
    </w:p>
    <w:p w14:paraId="53F10E5F" w14:textId="77777777" w:rsidR="000B634C" w:rsidRDefault="000B634C" w:rsidP="000B634C">
      <w:pPr>
        <w:jc w:val="center"/>
        <w:rPr>
          <w:b/>
          <w:noProof/>
          <w:sz w:val="28"/>
          <w:szCs w:val="28"/>
          <w:lang w:val="en-US"/>
        </w:rPr>
      </w:pPr>
    </w:p>
    <w:p w14:paraId="61C13F61" w14:textId="77777777" w:rsidR="000B634C" w:rsidRDefault="000B634C" w:rsidP="000B634C">
      <w:pPr>
        <w:rPr>
          <w:b/>
          <w:noProof/>
          <w:sz w:val="28"/>
          <w:szCs w:val="28"/>
          <w:lang w:val="en-US"/>
        </w:rPr>
      </w:pPr>
    </w:p>
    <w:tbl>
      <w:tblPr>
        <w:tblStyle w:val="TableGrid"/>
        <w:tblW w:w="0" w:type="auto"/>
        <w:tblLook w:val="04A0" w:firstRow="1" w:lastRow="0" w:firstColumn="1" w:lastColumn="0" w:noHBand="0" w:noVBand="1"/>
      </w:tblPr>
      <w:tblGrid>
        <w:gridCol w:w="4258"/>
        <w:gridCol w:w="4258"/>
      </w:tblGrid>
      <w:tr w:rsidR="000B634C" w14:paraId="357EFCDD" w14:textId="77777777" w:rsidTr="00E91A1A">
        <w:tc>
          <w:tcPr>
            <w:tcW w:w="4258" w:type="dxa"/>
          </w:tcPr>
          <w:p w14:paraId="4DA96985" w14:textId="77777777" w:rsidR="000B634C" w:rsidRDefault="000B634C" w:rsidP="00E91A1A">
            <w:pPr>
              <w:rPr>
                <w:b/>
                <w:noProof/>
                <w:sz w:val="28"/>
                <w:szCs w:val="28"/>
                <w:lang w:val="en-US"/>
              </w:rPr>
            </w:pPr>
            <w:r>
              <w:rPr>
                <w:b/>
                <w:noProof/>
                <w:sz w:val="28"/>
                <w:szCs w:val="28"/>
                <w:lang w:val="en-US"/>
              </w:rPr>
              <w:t>Wisdom</w:t>
            </w:r>
          </w:p>
        </w:tc>
        <w:tc>
          <w:tcPr>
            <w:tcW w:w="4258" w:type="dxa"/>
          </w:tcPr>
          <w:p w14:paraId="7741E1C3" w14:textId="77777777" w:rsidR="000B634C" w:rsidRDefault="000B634C" w:rsidP="00E91A1A">
            <w:pPr>
              <w:rPr>
                <w:b/>
                <w:noProof/>
                <w:sz w:val="28"/>
                <w:szCs w:val="28"/>
                <w:lang w:val="en-US"/>
              </w:rPr>
            </w:pPr>
            <w:r>
              <w:rPr>
                <w:b/>
                <w:noProof/>
                <w:sz w:val="28"/>
                <w:szCs w:val="28"/>
                <w:lang w:val="en-US"/>
              </w:rPr>
              <w:t>Shadow</w:t>
            </w:r>
          </w:p>
        </w:tc>
      </w:tr>
      <w:tr w:rsidR="000B634C" w14:paraId="107602B3" w14:textId="77777777" w:rsidTr="00E91A1A">
        <w:tc>
          <w:tcPr>
            <w:tcW w:w="4258" w:type="dxa"/>
          </w:tcPr>
          <w:p w14:paraId="63B76A0C" w14:textId="0982A937" w:rsidR="000B634C" w:rsidRPr="005F0DFF" w:rsidRDefault="000B634C" w:rsidP="000B634C">
            <w:pPr>
              <w:pStyle w:val="ListParagraph"/>
              <w:numPr>
                <w:ilvl w:val="0"/>
                <w:numId w:val="13"/>
              </w:numPr>
              <w:rPr>
                <w:noProof/>
                <w:sz w:val="28"/>
                <w:szCs w:val="28"/>
                <w:lang w:val="en-US"/>
              </w:rPr>
            </w:pPr>
            <w:r>
              <w:rPr>
                <w:noProof/>
                <w:sz w:val="28"/>
                <w:szCs w:val="28"/>
                <w:lang w:val="en-US"/>
              </w:rPr>
              <w:t>Creative and innovative</w:t>
            </w:r>
          </w:p>
          <w:p w14:paraId="66548C62" w14:textId="77777777" w:rsidR="000B634C" w:rsidRDefault="000B634C" w:rsidP="00E91A1A">
            <w:pPr>
              <w:pStyle w:val="ListParagraph"/>
              <w:numPr>
                <w:ilvl w:val="0"/>
                <w:numId w:val="13"/>
              </w:numPr>
              <w:rPr>
                <w:noProof/>
                <w:sz w:val="28"/>
                <w:szCs w:val="28"/>
                <w:lang w:val="en-US"/>
              </w:rPr>
            </w:pPr>
            <w:r>
              <w:rPr>
                <w:noProof/>
                <w:sz w:val="28"/>
                <w:szCs w:val="28"/>
                <w:lang w:val="en-US"/>
              </w:rPr>
              <w:t>Connects the dots and sees the big picture</w:t>
            </w:r>
          </w:p>
          <w:p w14:paraId="452C2F74" w14:textId="77777777" w:rsidR="000B634C" w:rsidRDefault="000B634C" w:rsidP="00E91A1A">
            <w:pPr>
              <w:pStyle w:val="ListParagraph"/>
              <w:numPr>
                <w:ilvl w:val="0"/>
                <w:numId w:val="13"/>
              </w:numPr>
              <w:rPr>
                <w:noProof/>
                <w:sz w:val="28"/>
                <w:szCs w:val="28"/>
                <w:lang w:val="en-US"/>
              </w:rPr>
            </w:pPr>
            <w:r>
              <w:rPr>
                <w:noProof/>
                <w:sz w:val="28"/>
                <w:szCs w:val="28"/>
                <w:lang w:val="en-US"/>
              </w:rPr>
              <w:t>Conceptual, abstract and strategic thinker</w:t>
            </w:r>
          </w:p>
          <w:p w14:paraId="6E93848A" w14:textId="77777777" w:rsidR="000B634C" w:rsidRDefault="000B634C" w:rsidP="00E91A1A">
            <w:pPr>
              <w:pStyle w:val="ListParagraph"/>
              <w:numPr>
                <w:ilvl w:val="0"/>
                <w:numId w:val="13"/>
              </w:numPr>
              <w:rPr>
                <w:noProof/>
                <w:sz w:val="28"/>
                <w:szCs w:val="28"/>
                <w:lang w:val="en-US"/>
              </w:rPr>
            </w:pPr>
            <w:r>
              <w:rPr>
                <w:noProof/>
                <w:sz w:val="28"/>
                <w:szCs w:val="28"/>
                <w:lang w:val="en-US"/>
              </w:rPr>
              <w:t>Likes change</w:t>
            </w:r>
          </w:p>
          <w:p w14:paraId="28741CD4" w14:textId="77777777" w:rsidR="000B634C" w:rsidRDefault="000B634C" w:rsidP="00E91A1A">
            <w:pPr>
              <w:pStyle w:val="ListParagraph"/>
              <w:numPr>
                <w:ilvl w:val="0"/>
                <w:numId w:val="13"/>
              </w:numPr>
              <w:rPr>
                <w:noProof/>
                <w:sz w:val="28"/>
                <w:szCs w:val="28"/>
                <w:lang w:val="en-US"/>
              </w:rPr>
            </w:pPr>
            <w:r>
              <w:rPr>
                <w:noProof/>
                <w:sz w:val="28"/>
                <w:szCs w:val="28"/>
                <w:lang w:val="en-US"/>
              </w:rPr>
              <w:t>Able to see what is most important</w:t>
            </w:r>
          </w:p>
          <w:p w14:paraId="7605D32F" w14:textId="74A25F4B" w:rsidR="000B634C" w:rsidRPr="005F0DFF" w:rsidRDefault="000B634C" w:rsidP="00E91A1A">
            <w:pPr>
              <w:pStyle w:val="ListParagraph"/>
              <w:numPr>
                <w:ilvl w:val="0"/>
                <w:numId w:val="13"/>
              </w:numPr>
              <w:rPr>
                <w:noProof/>
                <w:sz w:val="28"/>
                <w:szCs w:val="28"/>
                <w:lang w:val="en-US"/>
              </w:rPr>
            </w:pPr>
            <w:r>
              <w:rPr>
                <w:noProof/>
                <w:sz w:val="28"/>
                <w:szCs w:val="28"/>
                <w:lang w:val="en-US"/>
              </w:rPr>
              <w:t>Inspiring and uplifting</w:t>
            </w:r>
          </w:p>
        </w:tc>
        <w:tc>
          <w:tcPr>
            <w:tcW w:w="4258" w:type="dxa"/>
          </w:tcPr>
          <w:p w14:paraId="61DE9ED5" w14:textId="77777777" w:rsidR="000B634C" w:rsidRDefault="000B634C" w:rsidP="00E91A1A">
            <w:pPr>
              <w:pStyle w:val="ListParagraph"/>
              <w:numPr>
                <w:ilvl w:val="0"/>
                <w:numId w:val="13"/>
              </w:numPr>
              <w:rPr>
                <w:noProof/>
                <w:sz w:val="28"/>
                <w:szCs w:val="28"/>
                <w:lang w:val="en-US"/>
              </w:rPr>
            </w:pPr>
            <w:r>
              <w:rPr>
                <w:noProof/>
                <w:sz w:val="28"/>
                <w:szCs w:val="28"/>
                <w:lang w:val="en-US"/>
              </w:rPr>
              <w:t>Unfocussed</w:t>
            </w:r>
          </w:p>
          <w:p w14:paraId="38E93CC2" w14:textId="77777777" w:rsidR="000B634C" w:rsidRDefault="000B634C" w:rsidP="00E91A1A">
            <w:pPr>
              <w:pStyle w:val="ListParagraph"/>
              <w:numPr>
                <w:ilvl w:val="0"/>
                <w:numId w:val="13"/>
              </w:numPr>
              <w:rPr>
                <w:noProof/>
                <w:sz w:val="28"/>
                <w:szCs w:val="28"/>
                <w:lang w:val="en-US"/>
              </w:rPr>
            </w:pPr>
            <w:r>
              <w:rPr>
                <w:noProof/>
                <w:sz w:val="28"/>
                <w:szCs w:val="28"/>
                <w:lang w:val="en-US"/>
              </w:rPr>
              <w:t>Over-committed</w:t>
            </w:r>
          </w:p>
          <w:p w14:paraId="58461BE5" w14:textId="77777777" w:rsidR="000B634C" w:rsidRDefault="000B634C" w:rsidP="00E91A1A">
            <w:pPr>
              <w:pStyle w:val="ListParagraph"/>
              <w:numPr>
                <w:ilvl w:val="0"/>
                <w:numId w:val="13"/>
              </w:numPr>
              <w:rPr>
                <w:noProof/>
                <w:sz w:val="28"/>
                <w:szCs w:val="28"/>
                <w:lang w:val="en-US"/>
              </w:rPr>
            </w:pPr>
            <w:r>
              <w:rPr>
                <w:noProof/>
                <w:sz w:val="28"/>
                <w:szCs w:val="28"/>
                <w:lang w:val="en-US"/>
              </w:rPr>
              <w:t>Impulsive and addictive</w:t>
            </w:r>
          </w:p>
          <w:p w14:paraId="3594C827" w14:textId="77777777" w:rsidR="000B634C" w:rsidRDefault="000B634C" w:rsidP="00E91A1A">
            <w:pPr>
              <w:pStyle w:val="ListParagraph"/>
              <w:numPr>
                <w:ilvl w:val="0"/>
                <w:numId w:val="13"/>
              </w:numPr>
              <w:rPr>
                <w:noProof/>
                <w:sz w:val="28"/>
                <w:szCs w:val="28"/>
                <w:lang w:val="en-US"/>
              </w:rPr>
            </w:pPr>
            <w:r>
              <w:rPr>
                <w:noProof/>
                <w:sz w:val="28"/>
                <w:szCs w:val="28"/>
                <w:lang w:val="en-US"/>
              </w:rPr>
              <w:t>Lacking follow-through</w:t>
            </w:r>
          </w:p>
          <w:p w14:paraId="556CD68C" w14:textId="77777777" w:rsidR="000B634C" w:rsidRDefault="000B634C" w:rsidP="00E91A1A">
            <w:pPr>
              <w:pStyle w:val="ListParagraph"/>
              <w:numPr>
                <w:ilvl w:val="0"/>
                <w:numId w:val="13"/>
              </w:numPr>
              <w:rPr>
                <w:noProof/>
                <w:sz w:val="28"/>
                <w:szCs w:val="28"/>
                <w:lang w:val="en-US"/>
              </w:rPr>
            </w:pPr>
            <w:r>
              <w:rPr>
                <w:noProof/>
                <w:sz w:val="28"/>
                <w:szCs w:val="28"/>
                <w:lang w:val="en-US"/>
              </w:rPr>
              <w:t>Inattention to detail</w:t>
            </w:r>
          </w:p>
          <w:p w14:paraId="164121D3" w14:textId="77777777" w:rsidR="000B634C" w:rsidRDefault="000B634C" w:rsidP="00E91A1A">
            <w:pPr>
              <w:pStyle w:val="ListParagraph"/>
              <w:numPr>
                <w:ilvl w:val="0"/>
                <w:numId w:val="13"/>
              </w:numPr>
              <w:rPr>
                <w:noProof/>
                <w:sz w:val="28"/>
                <w:szCs w:val="28"/>
                <w:lang w:val="en-US"/>
              </w:rPr>
            </w:pPr>
            <w:r>
              <w:rPr>
                <w:noProof/>
                <w:sz w:val="28"/>
                <w:szCs w:val="28"/>
                <w:lang w:val="en-US"/>
              </w:rPr>
              <w:t>Easily bored</w:t>
            </w:r>
          </w:p>
          <w:p w14:paraId="60ED7388" w14:textId="3FF0A775" w:rsidR="000B634C" w:rsidRPr="005F0DFF" w:rsidRDefault="000B634C" w:rsidP="00E91A1A">
            <w:pPr>
              <w:pStyle w:val="ListParagraph"/>
              <w:numPr>
                <w:ilvl w:val="0"/>
                <w:numId w:val="13"/>
              </w:numPr>
              <w:rPr>
                <w:noProof/>
                <w:sz w:val="28"/>
                <w:szCs w:val="28"/>
                <w:lang w:val="en-US"/>
              </w:rPr>
            </w:pPr>
            <w:r>
              <w:rPr>
                <w:noProof/>
                <w:sz w:val="28"/>
                <w:szCs w:val="28"/>
                <w:lang w:val="en-US"/>
              </w:rPr>
              <w:t>Dreamer and impractical</w:t>
            </w:r>
          </w:p>
        </w:tc>
      </w:tr>
    </w:tbl>
    <w:p w14:paraId="1A523BC9" w14:textId="5BBB6A7A" w:rsidR="000B634C" w:rsidRDefault="000B634C" w:rsidP="000B634C">
      <w:pPr>
        <w:rPr>
          <w:b/>
          <w:noProof/>
          <w:sz w:val="28"/>
          <w:szCs w:val="28"/>
          <w:lang w:val="en-US"/>
        </w:rPr>
      </w:pPr>
    </w:p>
    <w:p w14:paraId="5FCC4EAE" w14:textId="77777777" w:rsidR="000B634C" w:rsidRDefault="000B634C" w:rsidP="000B634C">
      <w:pPr>
        <w:rPr>
          <w:b/>
          <w:noProof/>
          <w:sz w:val="28"/>
          <w:szCs w:val="28"/>
          <w:lang w:val="en-US"/>
        </w:rPr>
      </w:pPr>
    </w:p>
    <w:p w14:paraId="3BF3600C" w14:textId="0C92670D" w:rsidR="000B634C" w:rsidRDefault="000B634C" w:rsidP="000B634C">
      <w:pPr>
        <w:rPr>
          <w:noProof/>
          <w:sz w:val="28"/>
          <w:szCs w:val="28"/>
          <w:lang w:val="en-US"/>
        </w:rPr>
      </w:pPr>
      <w:r w:rsidRPr="005B6741">
        <w:rPr>
          <w:noProof/>
          <w:sz w:val="28"/>
          <w:szCs w:val="28"/>
          <w:lang w:val="en-US"/>
        </w:rPr>
        <w:t xml:space="preserve">Ways </w:t>
      </w:r>
      <w:r>
        <w:rPr>
          <w:noProof/>
          <w:sz w:val="28"/>
          <w:szCs w:val="28"/>
          <w:lang w:val="en-US"/>
        </w:rPr>
        <w:t>I am like the visionary…</w:t>
      </w:r>
    </w:p>
    <w:p w14:paraId="02B88959" w14:textId="77777777" w:rsidR="000B634C" w:rsidRDefault="000B634C" w:rsidP="000B634C">
      <w:pPr>
        <w:rPr>
          <w:noProof/>
          <w:sz w:val="28"/>
          <w:szCs w:val="28"/>
          <w:lang w:val="en-US"/>
        </w:rPr>
      </w:pPr>
    </w:p>
    <w:p w14:paraId="7C79DEC4" w14:textId="77777777" w:rsidR="000B634C" w:rsidRDefault="000B634C" w:rsidP="000B634C">
      <w:pPr>
        <w:rPr>
          <w:noProof/>
          <w:sz w:val="28"/>
          <w:szCs w:val="28"/>
          <w:lang w:val="en-US"/>
        </w:rPr>
      </w:pPr>
    </w:p>
    <w:p w14:paraId="6A63F153" w14:textId="77777777" w:rsidR="000B634C" w:rsidRDefault="000B634C" w:rsidP="000B634C">
      <w:pPr>
        <w:rPr>
          <w:noProof/>
          <w:sz w:val="28"/>
          <w:szCs w:val="28"/>
          <w:lang w:val="en-US"/>
        </w:rPr>
      </w:pPr>
    </w:p>
    <w:p w14:paraId="172DF21E" w14:textId="77777777" w:rsidR="000B634C" w:rsidRDefault="000B634C" w:rsidP="000B634C">
      <w:pPr>
        <w:rPr>
          <w:noProof/>
          <w:sz w:val="28"/>
          <w:szCs w:val="28"/>
          <w:lang w:val="en-US"/>
        </w:rPr>
      </w:pPr>
    </w:p>
    <w:p w14:paraId="58AE3121" w14:textId="77777777" w:rsidR="000B634C" w:rsidRDefault="000B634C" w:rsidP="000B634C">
      <w:pPr>
        <w:rPr>
          <w:noProof/>
          <w:sz w:val="28"/>
          <w:szCs w:val="28"/>
          <w:lang w:val="en-US"/>
        </w:rPr>
      </w:pPr>
    </w:p>
    <w:p w14:paraId="2D9F9CBA" w14:textId="77777777" w:rsidR="000B634C" w:rsidRDefault="000B634C" w:rsidP="000B634C">
      <w:pPr>
        <w:rPr>
          <w:noProof/>
          <w:sz w:val="28"/>
          <w:szCs w:val="28"/>
          <w:lang w:val="en-US"/>
        </w:rPr>
      </w:pPr>
    </w:p>
    <w:p w14:paraId="5F4C47F6" w14:textId="77777777" w:rsidR="000B634C" w:rsidRDefault="000B634C" w:rsidP="000B634C">
      <w:pPr>
        <w:rPr>
          <w:noProof/>
          <w:sz w:val="28"/>
          <w:szCs w:val="28"/>
          <w:lang w:val="en-US"/>
        </w:rPr>
      </w:pPr>
    </w:p>
    <w:p w14:paraId="0C7191A5" w14:textId="77777777" w:rsidR="000B634C" w:rsidRDefault="000B634C" w:rsidP="000B634C">
      <w:pPr>
        <w:rPr>
          <w:noProof/>
          <w:sz w:val="28"/>
          <w:szCs w:val="28"/>
          <w:lang w:val="en-US"/>
        </w:rPr>
      </w:pPr>
    </w:p>
    <w:p w14:paraId="7BED2248" w14:textId="77777777" w:rsidR="000B634C" w:rsidRDefault="000B634C" w:rsidP="000B634C">
      <w:pPr>
        <w:rPr>
          <w:noProof/>
          <w:sz w:val="28"/>
          <w:szCs w:val="28"/>
          <w:lang w:val="en-US"/>
        </w:rPr>
      </w:pPr>
    </w:p>
    <w:p w14:paraId="53491EF6" w14:textId="77777777" w:rsidR="000B634C" w:rsidRDefault="000B634C" w:rsidP="000B634C">
      <w:pPr>
        <w:rPr>
          <w:noProof/>
          <w:sz w:val="28"/>
          <w:szCs w:val="28"/>
          <w:lang w:val="en-US"/>
        </w:rPr>
      </w:pPr>
    </w:p>
    <w:p w14:paraId="3735B87B" w14:textId="77777777" w:rsidR="000B634C" w:rsidRDefault="000B634C" w:rsidP="000B634C">
      <w:pPr>
        <w:rPr>
          <w:noProof/>
          <w:sz w:val="28"/>
          <w:szCs w:val="28"/>
          <w:lang w:val="en-US"/>
        </w:rPr>
      </w:pPr>
    </w:p>
    <w:p w14:paraId="22F31CDA" w14:textId="77777777" w:rsidR="000B634C" w:rsidRDefault="000B634C" w:rsidP="000B634C">
      <w:pPr>
        <w:rPr>
          <w:noProof/>
          <w:sz w:val="28"/>
          <w:szCs w:val="28"/>
          <w:lang w:val="en-US"/>
        </w:rPr>
      </w:pPr>
    </w:p>
    <w:p w14:paraId="63A6ACB0" w14:textId="77777777" w:rsidR="000B634C" w:rsidRDefault="000B634C" w:rsidP="000B634C">
      <w:pPr>
        <w:rPr>
          <w:noProof/>
          <w:sz w:val="28"/>
          <w:szCs w:val="28"/>
          <w:lang w:val="en-US"/>
        </w:rPr>
      </w:pPr>
    </w:p>
    <w:p w14:paraId="0C3BBF72" w14:textId="77777777" w:rsidR="000B634C" w:rsidRDefault="000B634C" w:rsidP="000B634C">
      <w:pPr>
        <w:rPr>
          <w:noProof/>
          <w:sz w:val="28"/>
          <w:szCs w:val="28"/>
          <w:lang w:val="en-US"/>
        </w:rPr>
      </w:pPr>
    </w:p>
    <w:p w14:paraId="6B2C3448" w14:textId="3B1BD768" w:rsidR="000B634C" w:rsidRPr="005B6741" w:rsidRDefault="000B634C" w:rsidP="000B634C">
      <w:pPr>
        <w:rPr>
          <w:noProof/>
          <w:sz w:val="28"/>
          <w:szCs w:val="28"/>
          <w:lang w:val="en-US"/>
        </w:rPr>
      </w:pPr>
      <w:r>
        <w:rPr>
          <w:noProof/>
          <w:sz w:val="28"/>
          <w:szCs w:val="28"/>
          <w:lang w:val="en-US"/>
        </w:rPr>
        <w:t>Things I can learn from the visionary…</w:t>
      </w:r>
    </w:p>
    <w:p w14:paraId="7E3FCC87" w14:textId="77777777" w:rsidR="000B634C" w:rsidRDefault="000B634C" w:rsidP="008F1701">
      <w:pPr>
        <w:jc w:val="center"/>
        <w:rPr>
          <w:noProof/>
          <w:sz w:val="36"/>
          <w:szCs w:val="36"/>
          <w:lang w:val="en-US"/>
        </w:rPr>
      </w:pPr>
    </w:p>
    <w:p w14:paraId="7FC6023C" w14:textId="77777777" w:rsidR="00600654" w:rsidRDefault="00600654" w:rsidP="008F1701">
      <w:pPr>
        <w:jc w:val="center"/>
        <w:rPr>
          <w:noProof/>
          <w:sz w:val="36"/>
          <w:szCs w:val="36"/>
          <w:lang w:val="en-US"/>
        </w:rPr>
      </w:pPr>
    </w:p>
    <w:p w14:paraId="6A50A437" w14:textId="77777777" w:rsidR="00600654" w:rsidRDefault="00600654" w:rsidP="008F1701">
      <w:pPr>
        <w:jc w:val="center"/>
        <w:rPr>
          <w:noProof/>
          <w:sz w:val="36"/>
          <w:szCs w:val="36"/>
          <w:lang w:val="en-US"/>
        </w:rPr>
      </w:pPr>
    </w:p>
    <w:p w14:paraId="32B8CBE4" w14:textId="77777777" w:rsidR="00600654" w:rsidRDefault="00600654" w:rsidP="008F1701">
      <w:pPr>
        <w:jc w:val="center"/>
        <w:rPr>
          <w:noProof/>
          <w:sz w:val="36"/>
          <w:szCs w:val="36"/>
          <w:lang w:val="en-US"/>
        </w:rPr>
      </w:pPr>
    </w:p>
    <w:p w14:paraId="7672B19B" w14:textId="77777777" w:rsidR="00600654" w:rsidRDefault="00600654" w:rsidP="008F1701">
      <w:pPr>
        <w:jc w:val="center"/>
        <w:rPr>
          <w:noProof/>
          <w:sz w:val="36"/>
          <w:szCs w:val="36"/>
          <w:lang w:val="en-US"/>
        </w:rPr>
      </w:pPr>
    </w:p>
    <w:p w14:paraId="291487F6" w14:textId="77777777" w:rsidR="00600654" w:rsidRDefault="00600654" w:rsidP="008F1701">
      <w:pPr>
        <w:jc w:val="center"/>
        <w:rPr>
          <w:noProof/>
          <w:sz w:val="36"/>
          <w:szCs w:val="36"/>
          <w:lang w:val="en-US"/>
        </w:rPr>
      </w:pPr>
    </w:p>
    <w:p w14:paraId="112B188B" w14:textId="77777777" w:rsidR="00600654" w:rsidRDefault="00600654" w:rsidP="00600654">
      <w:pPr>
        <w:rPr>
          <w:b/>
          <w:noProof/>
          <w:sz w:val="28"/>
          <w:szCs w:val="28"/>
          <w:lang w:val="en-US"/>
        </w:rPr>
      </w:pPr>
    </w:p>
    <w:p w14:paraId="3D594AD6" w14:textId="77777777" w:rsidR="00600654" w:rsidRDefault="00600654" w:rsidP="00600654">
      <w:pPr>
        <w:rPr>
          <w:b/>
          <w:noProof/>
          <w:sz w:val="28"/>
          <w:szCs w:val="28"/>
          <w:lang w:val="en-US"/>
        </w:rPr>
      </w:pPr>
    </w:p>
    <w:p w14:paraId="047B8445" w14:textId="7AE8D7D8" w:rsidR="00600654" w:rsidRDefault="00600654" w:rsidP="00600654">
      <w:pPr>
        <w:rPr>
          <w:b/>
          <w:noProof/>
          <w:sz w:val="28"/>
          <w:szCs w:val="28"/>
          <w:lang w:val="en-US"/>
        </w:rPr>
      </w:pPr>
      <w:r>
        <w:rPr>
          <w:b/>
          <w:noProof/>
          <w:sz w:val="28"/>
          <w:szCs w:val="28"/>
          <w:lang w:val="en-US"/>
        </w:rPr>
        <w:t xml:space="preserve">The way of the sage – Encompassing all of the architypes. </w:t>
      </w:r>
    </w:p>
    <w:p w14:paraId="118E0224" w14:textId="77777777" w:rsidR="00600654" w:rsidRDefault="00600654" w:rsidP="00600654">
      <w:pPr>
        <w:jc w:val="center"/>
        <w:rPr>
          <w:b/>
          <w:noProof/>
          <w:sz w:val="28"/>
          <w:szCs w:val="28"/>
          <w:lang w:val="en-US"/>
        </w:rPr>
      </w:pPr>
    </w:p>
    <w:p w14:paraId="0FF4E5F7" w14:textId="77777777" w:rsidR="00600654" w:rsidRDefault="00600654" w:rsidP="00600654">
      <w:pPr>
        <w:rPr>
          <w:b/>
          <w:noProof/>
          <w:sz w:val="28"/>
          <w:szCs w:val="28"/>
          <w:lang w:val="en-US"/>
        </w:rPr>
      </w:pPr>
    </w:p>
    <w:tbl>
      <w:tblPr>
        <w:tblStyle w:val="TableGrid"/>
        <w:tblW w:w="0" w:type="auto"/>
        <w:tblLook w:val="04A0" w:firstRow="1" w:lastRow="0" w:firstColumn="1" w:lastColumn="0" w:noHBand="0" w:noVBand="1"/>
      </w:tblPr>
      <w:tblGrid>
        <w:gridCol w:w="4258"/>
        <w:gridCol w:w="4258"/>
      </w:tblGrid>
      <w:tr w:rsidR="00600654" w14:paraId="73B36CE3" w14:textId="77777777" w:rsidTr="00E91A1A">
        <w:tc>
          <w:tcPr>
            <w:tcW w:w="4258" w:type="dxa"/>
          </w:tcPr>
          <w:p w14:paraId="4126E1C3" w14:textId="77777777" w:rsidR="00600654" w:rsidRDefault="00600654" w:rsidP="00E91A1A">
            <w:pPr>
              <w:rPr>
                <w:b/>
                <w:noProof/>
                <w:sz w:val="28"/>
                <w:szCs w:val="28"/>
                <w:lang w:val="en-US"/>
              </w:rPr>
            </w:pPr>
            <w:r>
              <w:rPr>
                <w:b/>
                <w:noProof/>
                <w:sz w:val="28"/>
                <w:szCs w:val="28"/>
                <w:lang w:val="en-US"/>
              </w:rPr>
              <w:t>Wisdom</w:t>
            </w:r>
          </w:p>
        </w:tc>
        <w:tc>
          <w:tcPr>
            <w:tcW w:w="4258" w:type="dxa"/>
          </w:tcPr>
          <w:p w14:paraId="0BAFD60D" w14:textId="77777777" w:rsidR="00600654" w:rsidRDefault="00600654" w:rsidP="00E91A1A">
            <w:pPr>
              <w:rPr>
                <w:b/>
                <w:noProof/>
                <w:sz w:val="28"/>
                <w:szCs w:val="28"/>
                <w:lang w:val="en-US"/>
              </w:rPr>
            </w:pPr>
            <w:r>
              <w:rPr>
                <w:b/>
                <w:noProof/>
                <w:sz w:val="28"/>
                <w:szCs w:val="28"/>
                <w:lang w:val="en-US"/>
              </w:rPr>
              <w:t>Shadow</w:t>
            </w:r>
          </w:p>
        </w:tc>
      </w:tr>
      <w:tr w:rsidR="00600654" w14:paraId="43DF1D3E" w14:textId="77777777" w:rsidTr="00E91A1A">
        <w:tc>
          <w:tcPr>
            <w:tcW w:w="4258" w:type="dxa"/>
          </w:tcPr>
          <w:p w14:paraId="056A99AD" w14:textId="6B46BDFA" w:rsidR="00600654" w:rsidRDefault="00600654" w:rsidP="00E91A1A">
            <w:pPr>
              <w:pStyle w:val="ListParagraph"/>
              <w:numPr>
                <w:ilvl w:val="0"/>
                <w:numId w:val="13"/>
              </w:numPr>
              <w:rPr>
                <w:noProof/>
                <w:sz w:val="28"/>
                <w:szCs w:val="28"/>
                <w:lang w:val="en-US"/>
              </w:rPr>
            </w:pPr>
            <w:r>
              <w:rPr>
                <w:noProof/>
                <w:sz w:val="28"/>
                <w:szCs w:val="28"/>
                <w:lang w:val="en-US"/>
              </w:rPr>
              <w:t>Self-awareness and understaning</w:t>
            </w:r>
          </w:p>
          <w:p w14:paraId="659631BA" w14:textId="77777777" w:rsidR="00600654" w:rsidRDefault="00600654" w:rsidP="00E91A1A">
            <w:pPr>
              <w:pStyle w:val="ListParagraph"/>
              <w:numPr>
                <w:ilvl w:val="0"/>
                <w:numId w:val="13"/>
              </w:numPr>
              <w:rPr>
                <w:noProof/>
                <w:sz w:val="28"/>
                <w:szCs w:val="28"/>
                <w:lang w:val="en-US"/>
              </w:rPr>
            </w:pPr>
            <w:r>
              <w:rPr>
                <w:noProof/>
                <w:sz w:val="28"/>
                <w:szCs w:val="28"/>
                <w:lang w:val="en-US"/>
              </w:rPr>
              <w:t>Personal agility and balance</w:t>
            </w:r>
          </w:p>
          <w:p w14:paraId="38DBD74A" w14:textId="77777777" w:rsidR="00600654" w:rsidRDefault="00600654" w:rsidP="00E91A1A">
            <w:pPr>
              <w:pStyle w:val="ListParagraph"/>
              <w:numPr>
                <w:ilvl w:val="0"/>
                <w:numId w:val="13"/>
              </w:numPr>
              <w:rPr>
                <w:noProof/>
                <w:sz w:val="28"/>
                <w:szCs w:val="28"/>
                <w:lang w:val="en-US"/>
              </w:rPr>
            </w:pPr>
            <w:r>
              <w:rPr>
                <w:noProof/>
                <w:sz w:val="28"/>
                <w:szCs w:val="28"/>
                <w:lang w:val="en-US"/>
              </w:rPr>
              <w:t>Urge to learn</w:t>
            </w:r>
          </w:p>
          <w:p w14:paraId="5D21DABF" w14:textId="77777777" w:rsidR="00600654" w:rsidRDefault="00600654" w:rsidP="00E91A1A">
            <w:pPr>
              <w:pStyle w:val="ListParagraph"/>
              <w:numPr>
                <w:ilvl w:val="0"/>
                <w:numId w:val="13"/>
              </w:numPr>
              <w:rPr>
                <w:noProof/>
                <w:sz w:val="28"/>
                <w:szCs w:val="28"/>
                <w:lang w:val="en-US"/>
              </w:rPr>
            </w:pPr>
            <w:r>
              <w:rPr>
                <w:noProof/>
                <w:sz w:val="28"/>
                <w:szCs w:val="28"/>
                <w:lang w:val="en-US"/>
              </w:rPr>
              <w:t>Open and candid</w:t>
            </w:r>
          </w:p>
          <w:p w14:paraId="670CA5EF" w14:textId="77777777" w:rsidR="00600654" w:rsidRDefault="00600654" w:rsidP="00E91A1A">
            <w:pPr>
              <w:pStyle w:val="ListParagraph"/>
              <w:numPr>
                <w:ilvl w:val="0"/>
                <w:numId w:val="13"/>
              </w:numPr>
              <w:rPr>
                <w:noProof/>
                <w:sz w:val="28"/>
                <w:szCs w:val="28"/>
                <w:lang w:val="en-US"/>
              </w:rPr>
            </w:pPr>
            <w:r>
              <w:rPr>
                <w:noProof/>
                <w:sz w:val="28"/>
                <w:szCs w:val="28"/>
                <w:lang w:val="en-US"/>
              </w:rPr>
              <w:t>Calm and composed</w:t>
            </w:r>
          </w:p>
          <w:p w14:paraId="3EE901E2" w14:textId="13F31F34" w:rsidR="00600654" w:rsidRPr="005F0DFF" w:rsidRDefault="00600654" w:rsidP="00E91A1A">
            <w:pPr>
              <w:pStyle w:val="ListParagraph"/>
              <w:numPr>
                <w:ilvl w:val="0"/>
                <w:numId w:val="13"/>
              </w:numPr>
              <w:rPr>
                <w:noProof/>
                <w:sz w:val="28"/>
                <w:szCs w:val="28"/>
                <w:lang w:val="en-US"/>
              </w:rPr>
            </w:pPr>
            <w:r>
              <w:rPr>
                <w:noProof/>
                <w:sz w:val="28"/>
                <w:szCs w:val="28"/>
                <w:lang w:val="en-US"/>
              </w:rPr>
              <w:t>Optimism</w:t>
            </w:r>
          </w:p>
        </w:tc>
        <w:tc>
          <w:tcPr>
            <w:tcW w:w="4258" w:type="dxa"/>
          </w:tcPr>
          <w:p w14:paraId="43D092CA" w14:textId="77777777" w:rsidR="00600654" w:rsidRDefault="00600654" w:rsidP="00E91A1A">
            <w:pPr>
              <w:pStyle w:val="ListParagraph"/>
              <w:numPr>
                <w:ilvl w:val="0"/>
                <w:numId w:val="13"/>
              </w:numPr>
              <w:rPr>
                <w:noProof/>
                <w:sz w:val="28"/>
                <w:szCs w:val="28"/>
                <w:lang w:val="en-US"/>
              </w:rPr>
            </w:pPr>
            <w:r>
              <w:rPr>
                <w:noProof/>
                <w:sz w:val="28"/>
                <w:szCs w:val="28"/>
                <w:lang w:val="en-US"/>
              </w:rPr>
              <w:t>Doubt</w:t>
            </w:r>
          </w:p>
          <w:p w14:paraId="06905C48" w14:textId="77777777" w:rsidR="00600654" w:rsidRDefault="00600654" w:rsidP="00E91A1A">
            <w:pPr>
              <w:pStyle w:val="ListParagraph"/>
              <w:numPr>
                <w:ilvl w:val="0"/>
                <w:numId w:val="13"/>
              </w:numPr>
              <w:rPr>
                <w:noProof/>
                <w:sz w:val="28"/>
                <w:szCs w:val="28"/>
                <w:lang w:val="en-US"/>
              </w:rPr>
            </w:pPr>
            <w:r>
              <w:rPr>
                <w:noProof/>
                <w:sz w:val="28"/>
                <w:szCs w:val="28"/>
                <w:lang w:val="en-US"/>
              </w:rPr>
              <w:t>Spaciness</w:t>
            </w:r>
          </w:p>
          <w:p w14:paraId="5068678A" w14:textId="77777777" w:rsidR="00600654" w:rsidRDefault="00600654" w:rsidP="00E91A1A">
            <w:pPr>
              <w:pStyle w:val="ListParagraph"/>
              <w:numPr>
                <w:ilvl w:val="0"/>
                <w:numId w:val="13"/>
              </w:numPr>
              <w:rPr>
                <w:noProof/>
                <w:sz w:val="28"/>
                <w:szCs w:val="28"/>
                <w:lang w:val="en-US"/>
              </w:rPr>
            </w:pPr>
            <w:r>
              <w:rPr>
                <w:noProof/>
                <w:sz w:val="28"/>
                <w:szCs w:val="28"/>
                <w:lang w:val="en-US"/>
              </w:rPr>
              <w:t>Complacency</w:t>
            </w:r>
          </w:p>
          <w:p w14:paraId="7DDB9E3B" w14:textId="77777777" w:rsidR="00600654" w:rsidRDefault="00600654" w:rsidP="00E91A1A">
            <w:pPr>
              <w:pStyle w:val="ListParagraph"/>
              <w:numPr>
                <w:ilvl w:val="0"/>
                <w:numId w:val="13"/>
              </w:numPr>
              <w:rPr>
                <w:noProof/>
                <w:sz w:val="28"/>
                <w:szCs w:val="28"/>
                <w:lang w:val="en-US"/>
              </w:rPr>
            </w:pPr>
            <w:r>
              <w:rPr>
                <w:noProof/>
                <w:sz w:val="28"/>
                <w:szCs w:val="28"/>
                <w:lang w:val="en-US"/>
              </w:rPr>
              <w:t>Victim mentality</w:t>
            </w:r>
          </w:p>
          <w:p w14:paraId="073BA628" w14:textId="77777777" w:rsidR="00600654" w:rsidRDefault="00600654" w:rsidP="00E91A1A">
            <w:pPr>
              <w:pStyle w:val="ListParagraph"/>
              <w:numPr>
                <w:ilvl w:val="0"/>
                <w:numId w:val="13"/>
              </w:numPr>
              <w:rPr>
                <w:noProof/>
                <w:sz w:val="28"/>
                <w:szCs w:val="28"/>
                <w:lang w:val="en-US"/>
              </w:rPr>
            </w:pPr>
            <w:r>
              <w:rPr>
                <w:noProof/>
                <w:sz w:val="28"/>
                <w:szCs w:val="28"/>
                <w:lang w:val="en-US"/>
              </w:rPr>
              <w:t>Dullness</w:t>
            </w:r>
          </w:p>
          <w:p w14:paraId="6F950B4B" w14:textId="46BE7462" w:rsidR="00600654" w:rsidRPr="005F0DFF" w:rsidRDefault="00600654" w:rsidP="00E91A1A">
            <w:pPr>
              <w:pStyle w:val="ListParagraph"/>
              <w:numPr>
                <w:ilvl w:val="0"/>
                <w:numId w:val="13"/>
              </w:numPr>
              <w:rPr>
                <w:noProof/>
                <w:sz w:val="28"/>
                <w:szCs w:val="28"/>
                <w:lang w:val="en-US"/>
              </w:rPr>
            </w:pPr>
            <w:r>
              <w:rPr>
                <w:noProof/>
                <w:sz w:val="28"/>
                <w:szCs w:val="28"/>
                <w:lang w:val="en-US"/>
              </w:rPr>
              <w:t>Denial</w:t>
            </w:r>
          </w:p>
        </w:tc>
      </w:tr>
    </w:tbl>
    <w:p w14:paraId="61719F6D" w14:textId="1661F346" w:rsidR="00600654" w:rsidRDefault="00600654" w:rsidP="00600654">
      <w:pPr>
        <w:rPr>
          <w:b/>
          <w:noProof/>
          <w:sz w:val="28"/>
          <w:szCs w:val="28"/>
          <w:lang w:val="en-US"/>
        </w:rPr>
      </w:pPr>
    </w:p>
    <w:p w14:paraId="5EFDF283" w14:textId="77777777" w:rsidR="00600654" w:rsidRDefault="00600654" w:rsidP="00600654">
      <w:pPr>
        <w:rPr>
          <w:b/>
          <w:noProof/>
          <w:sz w:val="28"/>
          <w:szCs w:val="28"/>
          <w:lang w:val="en-US"/>
        </w:rPr>
      </w:pPr>
    </w:p>
    <w:p w14:paraId="4F4D643B" w14:textId="3F11892B" w:rsidR="00600654" w:rsidRDefault="00600654" w:rsidP="00600654">
      <w:pPr>
        <w:rPr>
          <w:noProof/>
          <w:sz w:val="28"/>
          <w:szCs w:val="28"/>
          <w:lang w:val="en-US"/>
        </w:rPr>
      </w:pPr>
      <w:r>
        <w:rPr>
          <w:noProof/>
          <w:sz w:val="28"/>
          <w:szCs w:val="28"/>
          <w:lang w:val="en-US"/>
        </w:rPr>
        <w:t>When I am like the sage…</w:t>
      </w:r>
    </w:p>
    <w:p w14:paraId="670B00B3" w14:textId="77777777" w:rsidR="00600654" w:rsidRDefault="00600654" w:rsidP="00600654">
      <w:pPr>
        <w:rPr>
          <w:noProof/>
          <w:sz w:val="28"/>
          <w:szCs w:val="28"/>
          <w:lang w:val="en-US"/>
        </w:rPr>
      </w:pPr>
    </w:p>
    <w:p w14:paraId="2C26C7FE" w14:textId="77777777" w:rsidR="00600654" w:rsidRDefault="00600654" w:rsidP="00600654">
      <w:pPr>
        <w:rPr>
          <w:noProof/>
          <w:sz w:val="28"/>
          <w:szCs w:val="28"/>
          <w:lang w:val="en-US"/>
        </w:rPr>
      </w:pPr>
    </w:p>
    <w:p w14:paraId="66D32381" w14:textId="77777777" w:rsidR="00600654" w:rsidRDefault="00600654" w:rsidP="00600654">
      <w:pPr>
        <w:rPr>
          <w:noProof/>
          <w:sz w:val="28"/>
          <w:szCs w:val="28"/>
          <w:lang w:val="en-US"/>
        </w:rPr>
      </w:pPr>
    </w:p>
    <w:p w14:paraId="4D05E999" w14:textId="77777777" w:rsidR="00600654" w:rsidRDefault="00600654" w:rsidP="00600654">
      <w:pPr>
        <w:rPr>
          <w:noProof/>
          <w:sz w:val="28"/>
          <w:szCs w:val="28"/>
          <w:lang w:val="en-US"/>
        </w:rPr>
      </w:pPr>
    </w:p>
    <w:p w14:paraId="76DF7556" w14:textId="77777777" w:rsidR="00600654" w:rsidRDefault="00600654" w:rsidP="00600654">
      <w:pPr>
        <w:rPr>
          <w:noProof/>
          <w:sz w:val="28"/>
          <w:szCs w:val="28"/>
          <w:lang w:val="en-US"/>
        </w:rPr>
      </w:pPr>
    </w:p>
    <w:p w14:paraId="75A54D83" w14:textId="77777777" w:rsidR="00600654" w:rsidRDefault="00600654" w:rsidP="00600654">
      <w:pPr>
        <w:rPr>
          <w:noProof/>
          <w:sz w:val="28"/>
          <w:szCs w:val="28"/>
          <w:lang w:val="en-US"/>
        </w:rPr>
      </w:pPr>
    </w:p>
    <w:p w14:paraId="619BA2BC" w14:textId="77777777" w:rsidR="00600654" w:rsidRDefault="00600654" w:rsidP="00600654">
      <w:pPr>
        <w:rPr>
          <w:noProof/>
          <w:sz w:val="28"/>
          <w:szCs w:val="28"/>
          <w:lang w:val="en-US"/>
        </w:rPr>
      </w:pPr>
    </w:p>
    <w:p w14:paraId="2ABEE1C9" w14:textId="77777777" w:rsidR="00600654" w:rsidRDefault="00600654" w:rsidP="00600654">
      <w:pPr>
        <w:rPr>
          <w:noProof/>
          <w:sz w:val="28"/>
          <w:szCs w:val="28"/>
          <w:lang w:val="en-US"/>
        </w:rPr>
      </w:pPr>
    </w:p>
    <w:p w14:paraId="77E8AD8A" w14:textId="77777777" w:rsidR="00600654" w:rsidRDefault="00600654" w:rsidP="00600654">
      <w:pPr>
        <w:rPr>
          <w:noProof/>
          <w:sz w:val="28"/>
          <w:szCs w:val="28"/>
          <w:lang w:val="en-US"/>
        </w:rPr>
      </w:pPr>
    </w:p>
    <w:p w14:paraId="345678F3" w14:textId="77777777" w:rsidR="00600654" w:rsidRDefault="00600654" w:rsidP="00600654">
      <w:pPr>
        <w:rPr>
          <w:noProof/>
          <w:sz w:val="28"/>
          <w:szCs w:val="28"/>
          <w:lang w:val="en-US"/>
        </w:rPr>
      </w:pPr>
    </w:p>
    <w:p w14:paraId="746AD8D1" w14:textId="77777777" w:rsidR="00600654" w:rsidRDefault="00600654" w:rsidP="00600654">
      <w:pPr>
        <w:rPr>
          <w:noProof/>
          <w:sz w:val="28"/>
          <w:szCs w:val="28"/>
          <w:lang w:val="en-US"/>
        </w:rPr>
      </w:pPr>
    </w:p>
    <w:p w14:paraId="420CC243" w14:textId="77777777" w:rsidR="00600654" w:rsidRDefault="00600654" w:rsidP="00600654">
      <w:pPr>
        <w:rPr>
          <w:noProof/>
          <w:sz w:val="28"/>
          <w:szCs w:val="28"/>
          <w:lang w:val="en-US"/>
        </w:rPr>
      </w:pPr>
    </w:p>
    <w:p w14:paraId="7E855363" w14:textId="77777777" w:rsidR="00600654" w:rsidRDefault="00600654" w:rsidP="00600654">
      <w:pPr>
        <w:rPr>
          <w:noProof/>
          <w:sz w:val="28"/>
          <w:szCs w:val="28"/>
          <w:lang w:val="en-US"/>
        </w:rPr>
      </w:pPr>
    </w:p>
    <w:p w14:paraId="5BDCEF01" w14:textId="77777777" w:rsidR="00600654" w:rsidRDefault="00600654" w:rsidP="00600654">
      <w:pPr>
        <w:rPr>
          <w:noProof/>
          <w:sz w:val="28"/>
          <w:szCs w:val="28"/>
          <w:lang w:val="en-US"/>
        </w:rPr>
      </w:pPr>
    </w:p>
    <w:p w14:paraId="45C9E4E3" w14:textId="7D8B00C2" w:rsidR="00600654" w:rsidRPr="005B6741" w:rsidRDefault="00600654" w:rsidP="00600654">
      <w:pPr>
        <w:rPr>
          <w:noProof/>
          <w:sz w:val="28"/>
          <w:szCs w:val="28"/>
          <w:lang w:val="en-US"/>
        </w:rPr>
      </w:pPr>
      <w:r>
        <w:rPr>
          <w:noProof/>
          <w:sz w:val="28"/>
          <w:szCs w:val="28"/>
          <w:lang w:val="en-US"/>
        </w:rPr>
        <w:t>Things I can learn from the sage…</w:t>
      </w:r>
    </w:p>
    <w:p w14:paraId="7E6504F1" w14:textId="77777777" w:rsidR="00600654" w:rsidRDefault="00600654" w:rsidP="008F1701">
      <w:pPr>
        <w:jc w:val="center"/>
        <w:rPr>
          <w:noProof/>
          <w:sz w:val="36"/>
          <w:szCs w:val="36"/>
          <w:lang w:val="en-US"/>
        </w:rPr>
      </w:pPr>
    </w:p>
    <w:p w14:paraId="7B3A66D0" w14:textId="77777777" w:rsidR="00B25DDF" w:rsidRDefault="00B25DDF" w:rsidP="008F1701">
      <w:pPr>
        <w:jc w:val="center"/>
        <w:rPr>
          <w:noProof/>
          <w:sz w:val="36"/>
          <w:szCs w:val="36"/>
          <w:lang w:val="en-US"/>
        </w:rPr>
      </w:pPr>
    </w:p>
    <w:p w14:paraId="0A873114" w14:textId="77777777" w:rsidR="00B25DDF" w:rsidRDefault="00B25DDF" w:rsidP="008F1701">
      <w:pPr>
        <w:jc w:val="center"/>
        <w:rPr>
          <w:noProof/>
          <w:sz w:val="36"/>
          <w:szCs w:val="36"/>
          <w:lang w:val="en-US"/>
        </w:rPr>
      </w:pPr>
    </w:p>
    <w:p w14:paraId="7F7274F3" w14:textId="77777777" w:rsidR="00B25DDF" w:rsidRDefault="00B25DDF" w:rsidP="008F1701">
      <w:pPr>
        <w:jc w:val="center"/>
        <w:rPr>
          <w:noProof/>
          <w:sz w:val="36"/>
          <w:szCs w:val="36"/>
          <w:lang w:val="en-US"/>
        </w:rPr>
      </w:pPr>
    </w:p>
    <w:p w14:paraId="64FD8051" w14:textId="77777777" w:rsidR="00B25DDF" w:rsidRDefault="00B25DDF" w:rsidP="008F1701">
      <w:pPr>
        <w:jc w:val="center"/>
        <w:rPr>
          <w:noProof/>
          <w:sz w:val="36"/>
          <w:szCs w:val="36"/>
          <w:lang w:val="en-US"/>
        </w:rPr>
      </w:pPr>
    </w:p>
    <w:p w14:paraId="6C308EF2" w14:textId="77777777" w:rsidR="00B25DDF" w:rsidRDefault="00B25DDF" w:rsidP="008F1701">
      <w:pPr>
        <w:jc w:val="center"/>
        <w:rPr>
          <w:noProof/>
          <w:sz w:val="36"/>
          <w:szCs w:val="36"/>
          <w:lang w:val="en-US"/>
        </w:rPr>
      </w:pPr>
    </w:p>
    <w:p w14:paraId="39E7E8A0" w14:textId="77777777" w:rsidR="00016815" w:rsidRDefault="00016815" w:rsidP="008F1701">
      <w:pPr>
        <w:jc w:val="center"/>
        <w:rPr>
          <w:b/>
          <w:noProof/>
          <w:sz w:val="28"/>
          <w:szCs w:val="28"/>
          <w:lang w:val="en-US"/>
        </w:rPr>
      </w:pPr>
    </w:p>
    <w:p w14:paraId="10D40E08" w14:textId="77777777" w:rsidR="00016815" w:rsidRDefault="00016815" w:rsidP="008F1701">
      <w:pPr>
        <w:jc w:val="center"/>
        <w:rPr>
          <w:b/>
          <w:noProof/>
          <w:sz w:val="28"/>
          <w:szCs w:val="28"/>
          <w:lang w:val="en-US"/>
        </w:rPr>
      </w:pPr>
    </w:p>
    <w:p w14:paraId="4F542B48" w14:textId="6B0D5713" w:rsidR="00B25DDF" w:rsidRDefault="00B25DDF" w:rsidP="008F1701">
      <w:pPr>
        <w:jc w:val="center"/>
        <w:rPr>
          <w:b/>
          <w:noProof/>
          <w:sz w:val="28"/>
          <w:szCs w:val="28"/>
          <w:lang w:val="en-US"/>
        </w:rPr>
      </w:pPr>
      <w:r w:rsidRPr="00B25DDF">
        <w:rPr>
          <w:b/>
          <w:noProof/>
          <w:sz w:val="28"/>
          <w:szCs w:val="28"/>
          <w:lang w:val="en-US"/>
        </w:rPr>
        <w:lastRenderedPageBreak/>
        <w:t>Activity</w:t>
      </w:r>
    </w:p>
    <w:p w14:paraId="79D25FA5" w14:textId="77777777" w:rsidR="00B25DDF" w:rsidRDefault="00B25DDF" w:rsidP="008F1701">
      <w:pPr>
        <w:jc w:val="center"/>
        <w:rPr>
          <w:b/>
          <w:noProof/>
          <w:sz w:val="28"/>
          <w:szCs w:val="28"/>
          <w:lang w:val="en-US"/>
        </w:rPr>
      </w:pPr>
    </w:p>
    <w:p w14:paraId="7E3D9A01" w14:textId="77777777" w:rsidR="00B25DDF" w:rsidRDefault="00B25DDF" w:rsidP="00B25DDF">
      <w:pPr>
        <w:rPr>
          <w:noProof/>
          <w:sz w:val="28"/>
          <w:szCs w:val="28"/>
          <w:lang w:val="en-US"/>
        </w:rPr>
      </w:pPr>
    </w:p>
    <w:p w14:paraId="411FDBBC" w14:textId="322AFC75" w:rsidR="00B25DDF" w:rsidRDefault="00B25DDF" w:rsidP="00B25DDF">
      <w:pPr>
        <w:rPr>
          <w:noProof/>
          <w:sz w:val="28"/>
          <w:szCs w:val="28"/>
          <w:lang w:val="en-US"/>
        </w:rPr>
      </w:pPr>
      <w:r>
        <w:rPr>
          <w:noProof/>
          <w:sz w:val="28"/>
          <w:szCs w:val="28"/>
          <w:lang w:val="en-US"/>
        </w:rPr>
        <w:t>Which type do you see yourself in the most?</w:t>
      </w:r>
    </w:p>
    <w:p w14:paraId="1C4A08FC" w14:textId="77777777" w:rsidR="00B25DDF" w:rsidRDefault="00B25DDF" w:rsidP="00B25DDF">
      <w:pPr>
        <w:rPr>
          <w:noProof/>
          <w:sz w:val="28"/>
          <w:szCs w:val="28"/>
          <w:lang w:val="en-US"/>
        </w:rPr>
      </w:pPr>
    </w:p>
    <w:p w14:paraId="3E15544D" w14:textId="77777777" w:rsidR="00B25DDF" w:rsidRDefault="00B25DDF" w:rsidP="00B25DDF">
      <w:pPr>
        <w:rPr>
          <w:noProof/>
          <w:sz w:val="28"/>
          <w:szCs w:val="28"/>
          <w:lang w:val="en-US"/>
        </w:rPr>
      </w:pPr>
    </w:p>
    <w:p w14:paraId="534FEB8F" w14:textId="4BA6CDB8" w:rsidR="00B25DDF" w:rsidRDefault="00B25DDF" w:rsidP="00B25DDF">
      <w:pPr>
        <w:rPr>
          <w:noProof/>
          <w:sz w:val="28"/>
          <w:szCs w:val="28"/>
          <w:lang w:val="en-US"/>
        </w:rPr>
      </w:pPr>
      <w:r>
        <w:rPr>
          <w:noProof/>
          <w:sz w:val="28"/>
          <w:szCs w:val="28"/>
          <w:lang w:val="en-US"/>
        </w:rPr>
        <w:t>What do you like about this type?</w:t>
      </w:r>
    </w:p>
    <w:p w14:paraId="3C0CA1C5" w14:textId="77777777" w:rsidR="00B25DDF" w:rsidRDefault="00B25DDF" w:rsidP="00B25DDF">
      <w:pPr>
        <w:rPr>
          <w:noProof/>
          <w:sz w:val="28"/>
          <w:szCs w:val="28"/>
          <w:lang w:val="en-US"/>
        </w:rPr>
      </w:pPr>
    </w:p>
    <w:p w14:paraId="592EECCD" w14:textId="77777777" w:rsidR="00B25DDF" w:rsidRDefault="00B25DDF" w:rsidP="00B25DDF">
      <w:pPr>
        <w:rPr>
          <w:noProof/>
          <w:sz w:val="28"/>
          <w:szCs w:val="28"/>
          <w:lang w:val="en-US"/>
        </w:rPr>
      </w:pPr>
    </w:p>
    <w:p w14:paraId="5F475F52" w14:textId="77777777" w:rsidR="00B25DDF" w:rsidRDefault="00B25DDF" w:rsidP="00B25DDF">
      <w:pPr>
        <w:rPr>
          <w:noProof/>
          <w:sz w:val="28"/>
          <w:szCs w:val="28"/>
          <w:lang w:val="en-US"/>
        </w:rPr>
      </w:pPr>
    </w:p>
    <w:p w14:paraId="783F4FF5" w14:textId="77777777" w:rsidR="00B25DDF" w:rsidRDefault="00B25DDF" w:rsidP="00B25DDF">
      <w:pPr>
        <w:rPr>
          <w:noProof/>
          <w:sz w:val="28"/>
          <w:szCs w:val="28"/>
          <w:lang w:val="en-US"/>
        </w:rPr>
      </w:pPr>
    </w:p>
    <w:p w14:paraId="583BED3E" w14:textId="77777777" w:rsidR="00B25DDF" w:rsidRDefault="00B25DDF" w:rsidP="00B25DDF">
      <w:pPr>
        <w:rPr>
          <w:noProof/>
          <w:sz w:val="28"/>
          <w:szCs w:val="28"/>
          <w:lang w:val="en-US"/>
        </w:rPr>
      </w:pPr>
    </w:p>
    <w:p w14:paraId="391727A0" w14:textId="70A9B4BF" w:rsidR="00B25DDF" w:rsidRDefault="00B25DDF" w:rsidP="00B25DDF">
      <w:pPr>
        <w:rPr>
          <w:noProof/>
          <w:sz w:val="28"/>
          <w:szCs w:val="28"/>
          <w:lang w:val="en-US"/>
        </w:rPr>
      </w:pPr>
      <w:r>
        <w:rPr>
          <w:noProof/>
          <w:sz w:val="28"/>
          <w:szCs w:val="28"/>
          <w:lang w:val="en-US"/>
        </w:rPr>
        <w:t>Which situations do you find problematic?</w:t>
      </w:r>
    </w:p>
    <w:p w14:paraId="4857F047" w14:textId="77777777" w:rsidR="00B25DDF" w:rsidRDefault="00B25DDF" w:rsidP="00B25DDF">
      <w:pPr>
        <w:rPr>
          <w:noProof/>
          <w:sz w:val="28"/>
          <w:szCs w:val="28"/>
          <w:lang w:val="en-US"/>
        </w:rPr>
      </w:pPr>
    </w:p>
    <w:p w14:paraId="3988053D" w14:textId="77777777" w:rsidR="00B25DDF" w:rsidRDefault="00B25DDF" w:rsidP="00B25DDF">
      <w:pPr>
        <w:rPr>
          <w:noProof/>
          <w:sz w:val="28"/>
          <w:szCs w:val="28"/>
          <w:lang w:val="en-US"/>
        </w:rPr>
      </w:pPr>
    </w:p>
    <w:p w14:paraId="0E094D2D" w14:textId="77777777" w:rsidR="00B25DDF" w:rsidRDefault="00B25DDF" w:rsidP="00B25DDF">
      <w:pPr>
        <w:rPr>
          <w:noProof/>
          <w:sz w:val="28"/>
          <w:szCs w:val="28"/>
          <w:lang w:val="en-US"/>
        </w:rPr>
      </w:pPr>
    </w:p>
    <w:p w14:paraId="15E26F2C" w14:textId="77777777" w:rsidR="00B25DDF" w:rsidRDefault="00B25DDF" w:rsidP="00B25DDF">
      <w:pPr>
        <w:rPr>
          <w:noProof/>
          <w:sz w:val="28"/>
          <w:szCs w:val="28"/>
          <w:lang w:val="en-US"/>
        </w:rPr>
      </w:pPr>
    </w:p>
    <w:p w14:paraId="323DC6C2" w14:textId="77777777" w:rsidR="00B25DDF" w:rsidRDefault="00B25DDF" w:rsidP="00B25DDF">
      <w:pPr>
        <w:rPr>
          <w:noProof/>
          <w:sz w:val="28"/>
          <w:szCs w:val="28"/>
          <w:lang w:val="en-US"/>
        </w:rPr>
      </w:pPr>
    </w:p>
    <w:p w14:paraId="06FED2E7" w14:textId="77777777" w:rsidR="00B25DDF" w:rsidRDefault="00B25DDF" w:rsidP="00B25DDF">
      <w:pPr>
        <w:rPr>
          <w:noProof/>
          <w:sz w:val="28"/>
          <w:szCs w:val="28"/>
          <w:lang w:val="en-US"/>
        </w:rPr>
      </w:pPr>
    </w:p>
    <w:p w14:paraId="78ED93E6" w14:textId="09F6C343" w:rsidR="00B25DDF" w:rsidRDefault="00B25DDF" w:rsidP="00B25DDF">
      <w:pPr>
        <w:rPr>
          <w:noProof/>
          <w:sz w:val="28"/>
          <w:szCs w:val="28"/>
          <w:lang w:val="en-US"/>
        </w:rPr>
      </w:pPr>
      <w:r>
        <w:rPr>
          <w:noProof/>
          <w:sz w:val="28"/>
          <w:szCs w:val="28"/>
          <w:lang w:val="en-US"/>
        </w:rPr>
        <w:t>What other types cause you problems?</w:t>
      </w:r>
    </w:p>
    <w:p w14:paraId="50AE8209" w14:textId="77777777" w:rsidR="00B25DDF" w:rsidRDefault="00B25DDF" w:rsidP="00B25DDF">
      <w:pPr>
        <w:rPr>
          <w:noProof/>
          <w:sz w:val="28"/>
          <w:szCs w:val="28"/>
          <w:lang w:val="en-US"/>
        </w:rPr>
      </w:pPr>
    </w:p>
    <w:p w14:paraId="368F1132" w14:textId="77777777" w:rsidR="00B25DDF" w:rsidRDefault="00B25DDF" w:rsidP="00B25DDF">
      <w:pPr>
        <w:rPr>
          <w:noProof/>
          <w:sz w:val="28"/>
          <w:szCs w:val="28"/>
          <w:lang w:val="en-US"/>
        </w:rPr>
      </w:pPr>
    </w:p>
    <w:p w14:paraId="29937379" w14:textId="77777777" w:rsidR="00B25DDF" w:rsidRDefault="00B25DDF" w:rsidP="00B25DDF">
      <w:pPr>
        <w:rPr>
          <w:noProof/>
          <w:sz w:val="28"/>
          <w:szCs w:val="28"/>
          <w:lang w:val="en-US"/>
        </w:rPr>
      </w:pPr>
    </w:p>
    <w:p w14:paraId="2ACFAAD3" w14:textId="77777777" w:rsidR="00B25DDF" w:rsidRDefault="00B25DDF" w:rsidP="00B25DDF">
      <w:pPr>
        <w:rPr>
          <w:noProof/>
          <w:sz w:val="28"/>
          <w:szCs w:val="28"/>
          <w:lang w:val="en-US"/>
        </w:rPr>
      </w:pPr>
    </w:p>
    <w:p w14:paraId="7BD93132" w14:textId="77777777" w:rsidR="00B25DDF" w:rsidRDefault="00B25DDF" w:rsidP="00B25DDF">
      <w:pPr>
        <w:rPr>
          <w:noProof/>
          <w:sz w:val="28"/>
          <w:szCs w:val="28"/>
          <w:lang w:val="en-US"/>
        </w:rPr>
      </w:pPr>
    </w:p>
    <w:p w14:paraId="5641557B" w14:textId="77777777" w:rsidR="00B25DDF" w:rsidRDefault="00B25DDF" w:rsidP="00B25DDF">
      <w:pPr>
        <w:rPr>
          <w:noProof/>
          <w:sz w:val="28"/>
          <w:szCs w:val="28"/>
          <w:lang w:val="en-US"/>
        </w:rPr>
      </w:pPr>
    </w:p>
    <w:p w14:paraId="51BF7B45" w14:textId="39E8E467" w:rsidR="00B25DDF" w:rsidRDefault="00B25DDF" w:rsidP="00B25DDF">
      <w:pPr>
        <w:rPr>
          <w:noProof/>
          <w:sz w:val="28"/>
          <w:szCs w:val="28"/>
          <w:lang w:val="en-US"/>
        </w:rPr>
      </w:pPr>
      <w:r>
        <w:rPr>
          <w:noProof/>
          <w:sz w:val="28"/>
          <w:szCs w:val="28"/>
          <w:lang w:val="en-US"/>
        </w:rPr>
        <w:t>What others need to know to work effectively with you:</w:t>
      </w:r>
    </w:p>
    <w:p w14:paraId="02E2CE13" w14:textId="77777777" w:rsidR="00E91A1A" w:rsidRDefault="00E91A1A" w:rsidP="00B25DDF">
      <w:pPr>
        <w:rPr>
          <w:noProof/>
          <w:sz w:val="28"/>
          <w:szCs w:val="28"/>
          <w:lang w:val="en-US"/>
        </w:rPr>
      </w:pPr>
    </w:p>
    <w:p w14:paraId="52086C58" w14:textId="77777777" w:rsidR="00E91A1A" w:rsidRDefault="00E91A1A" w:rsidP="00B25DDF">
      <w:pPr>
        <w:rPr>
          <w:noProof/>
          <w:sz w:val="28"/>
          <w:szCs w:val="28"/>
          <w:lang w:val="en-US"/>
        </w:rPr>
      </w:pPr>
    </w:p>
    <w:p w14:paraId="283143B7" w14:textId="77777777" w:rsidR="00E91A1A" w:rsidRDefault="00E91A1A" w:rsidP="00B25DDF">
      <w:pPr>
        <w:rPr>
          <w:noProof/>
          <w:sz w:val="28"/>
          <w:szCs w:val="28"/>
          <w:lang w:val="en-US"/>
        </w:rPr>
      </w:pPr>
    </w:p>
    <w:p w14:paraId="04FF8280" w14:textId="77777777" w:rsidR="00E91A1A" w:rsidRDefault="00E91A1A" w:rsidP="00B25DDF">
      <w:pPr>
        <w:rPr>
          <w:noProof/>
          <w:sz w:val="28"/>
          <w:szCs w:val="28"/>
          <w:lang w:val="en-US"/>
        </w:rPr>
      </w:pPr>
    </w:p>
    <w:p w14:paraId="593E12C2" w14:textId="77777777" w:rsidR="00E91A1A" w:rsidRDefault="00E91A1A" w:rsidP="00B25DDF">
      <w:pPr>
        <w:rPr>
          <w:noProof/>
          <w:sz w:val="28"/>
          <w:szCs w:val="28"/>
          <w:lang w:val="en-US"/>
        </w:rPr>
      </w:pPr>
    </w:p>
    <w:p w14:paraId="40AC4544" w14:textId="77777777" w:rsidR="00E91A1A" w:rsidRDefault="00E91A1A" w:rsidP="00E91A1A">
      <w:pPr>
        <w:pStyle w:val="BodyText"/>
        <w:jc w:val="center"/>
        <w:rPr>
          <w:rFonts w:ascii="Arial" w:hAnsi="Arial"/>
          <w:sz w:val="28"/>
          <w:szCs w:val="28"/>
        </w:rPr>
      </w:pPr>
    </w:p>
    <w:p w14:paraId="54D8A013" w14:textId="77777777" w:rsidR="00016815" w:rsidRDefault="00016815" w:rsidP="00E91A1A">
      <w:pPr>
        <w:pStyle w:val="BodyText"/>
        <w:jc w:val="center"/>
        <w:rPr>
          <w:rFonts w:ascii="Arial" w:hAnsi="Arial"/>
          <w:sz w:val="28"/>
          <w:szCs w:val="28"/>
        </w:rPr>
      </w:pPr>
    </w:p>
    <w:p w14:paraId="1B4D79B6" w14:textId="064309B9" w:rsidR="00016815" w:rsidRPr="00E91A1A" w:rsidRDefault="00E91A1A" w:rsidP="00E91A1A">
      <w:pPr>
        <w:pStyle w:val="BodyText"/>
        <w:rPr>
          <w:rFonts w:ascii="Arial" w:hAnsi="Arial"/>
          <w:b/>
          <w:sz w:val="28"/>
          <w:szCs w:val="28"/>
        </w:rPr>
      </w:pPr>
      <w:r w:rsidRPr="00E91A1A">
        <w:rPr>
          <w:rFonts w:ascii="Arial" w:hAnsi="Arial"/>
          <w:b/>
          <w:sz w:val="28"/>
          <w:szCs w:val="28"/>
        </w:rPr>
        <w:t>Lead your project through steps A to D:</w:t>
      </w:r>
    </w:p>
    <w:p w14:paraId="38A16E67" w14:textId="77777777" w:rsidR="00E91A1A" w:rsidRDefault="00E91A1A" w:rsidP="00E91A1A">
      <w:pPr>
        <w:pStyle w:val="BodyText"/>
        <w:numPr>
          <w:ilvl w:val="0"/>
          <w:numId w:val="25"/>
        </w:numPr>
        <w:rPr>
          <w:rFonts w:ascii="Arial" w:hAnsi="Arial"/>
          <w:sz w:val="28"/>
          <w:szCs w:val="28"/>
        </w:rPr>
      </w:pPr>
      <w:r>
        <w:rPr>
          <w:rFonts w:ascii="Arial" w:hAnsi="Arial"/>
          <w:sz w:val="28"/>
          <w:szCs w:val="28"/>
        </w:rPr>
        <w:t>Idea (V)</w:t>
      </w:r>
      <w:r w:rsidRPr="00E91A1A">
        <w:rPr>
          <w:rFonts w:ascii="Arial" w:hAnsi="Arial"/>
          <w:sz w:val="28"/>
          <w:szCs w:val="28"/>
        </w:rPr>
        <w:t xml:space="preserve"> </w:t>
      </w:r>
    </w:p>
    <w:p w14:paraId="5C260FCC" w14:textId="77777777" w:rsidR="00E91A1A" w:rsidRDefault="00E91A1A" w:rsidP="00E91A1A">
      <w:pPr>
        <w:pStyle w:val="BodyText"/>
        <w:numPr>
          <w:ilvl w:val="0"/>
          <w:numId w:val="25"/>
        </w:numPr>
        <w:rPr>
          <w:rFonts w:ascii="Arial" w:hAnsi="Arial"/>
          <w:sz w:val="28"/>
          <w:szCs w:val="28"/>
        </w:rPr>
      </w:pPr>
      <w:r w:rsidRPr="00E91A1A">
        <w:rPr>
          <w:rFonts w:ascii="Arial" w:hAnsi="Arial"/>
          <w:sz w:val="28"/>
          <w:szCs w:val="28"/>
        </w:rPr>
        <w:t>Nurture Idea (N)</w:t>
      </w:r>
    </w:p>
    <w:p w14:paraId="00D734DC" w14:textId="77777777" w:rsidR="00E91A1A" w:rsidRDefault="00E91A1A" w:rsidP="00E91A1A">
      <w:pPr>
        <w:pStyle w:val="BodyText"/>
        <w:numPr>
          <w:ilvl w:val="0"/>
          <w:numId w:val="25"/>
        </w:numPr>
        <w:rPr>
          <w:rFonts w:ascii="Arial" w:hAnsi="Arial"/>
          <w:sz w:val="28"/>
          <w:szCs w:val="28"/>
        </w:rPr>
      </w:pPr>
      <w:r>
        <w:rPr>
          <w:rFonts w:ascii="Arial" w:hAnsi="Arial"/>
          <w:sz w:val="28"/>
          <w:szCs w:val="28"/>
        </w:rPr>
        <w:t>Plan How (T)</w:t>
      </w:r>
    </w:p>
    <w:p w14:paraId="07F1359D" w14:textId="3D3797D5" w:rsidR="00E91A1A" w:rsidRPr="00016815" w:rsidRDefault="00E91A1A" w:rsidP="00B25DDF">
      <w:pPr>
        <w:pStyle w:val="BodyText"/>
        <w:numPr>
          <w:ilvl w:val="0"/>
          <w:numId w:val="25"/>
        </w:numPr>
        <w:rPr>
          <w:rFonts w:ascii="Arial" w:hAnsi="Arial"/>
          <w:sz w:val="28"/>
          <w:szCs w:val="28"/>
        </w:rPr>
      </w:pPr>
      <w:r w:rsidRPr="00E91A1A">
        <w:rPr>
          <w:rFonts w:ascii="Arial" w:hAnsi="Arial"/>
          <w:sz w:val="28"/>
          <w:szCs w:val="28"/>
        </w:rPr>
        <w:t>Implement Action (W)</w:t>
      </w:r>
    </w:p>
    <w:sectPr w:rsidR="00E91A1A" w:rsidRPr="00016815" w:rsidSect="00070B43">
      <w:head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EC2D" w14:textId="77777777" w:rsidR="00E91A1A" w:rsidRDefault="00E91A1A" w:rsidP="00062C4E">
      <w:r>
        <w:separator/>
      </w:r>
    </w:p>
  </w:endnote>
  <w:endnote w:type="continuationSeparator" w:id="0">
    <w:p w14:paraId="73A75CE5" w14:textId="77777777" w:rsidR="00E91A1A" w:rsidRDefault="00E91A1A" w:rsidP="0006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ejaVu Sans Condensed">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3691B" w14:textId="77777777" w:rsidR="00E91A1A" w:rsidRDefault="00E91A1A" w:rsidP="00062C4E">
      <w:r>
        <w:separator/>
      </w:r>
    </w:p>
  </w:footnote>
  <w:footnote w:type="continuationSeparator" w:id="0">
    <w:p w14:paraId="77BE88AF" w14:textId="77777777" w:rsidR="00E91A1A" w:rsidRDefault="00E91A1A" w:rsidP="00062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38DC" w14:textId="77777777" w:rsidR="00E91A1A" w:rsidRPr="00D22681" w:rsidRDefault="00E91A1A" w:rsidP="00062C4E">
    <w:pPr>
      <w:pStyle w:val="Header"/>
      <w:rPr>
        <w:color w:val="0A4753"/>
      </w:rPr>
    </w:pPr>
    <w:r>
      <w:rPr>
        <w:noProof/>
        <w:lang w:val="en-US"/>
      </w:rPr>
      <w:drawing>
        <wp:anchor distT="0" distB="0" distL="114300" distR="114300" simplePos="0" relativeHeight="251659264" behindDoc="0" locked="0" layoutInCell="1" allowOverlap="1" wp14:anchorId="100CD7FD" wp14:editId="57C6BFBA">
          <wp:simplePos x="0" y="0"/>
          <wp:positionH relativeFrom="column">
            <wp:posOffset>-800100</wp:posOffset>
          </wp:positionH>
          <wp:positionV relativeFrom="paragraph">
            <wp:posOffset>-106680</wp:posOffset>
          </wp:positionV>
          <wp:extent cx="800100" cy="800100"/>
          <wp:effectExtent l="0" t="0" r="12700" b="12700"/>
          <wp:wrapTight wrapText="bothSides">
            <wp:wrapPolygon edited="0">
              <wp:start x="6171" y="0"/>
              <wp:lineTo x="2743" y="4114"/>
              <wp:lineTo x="0" y="8914"/>
              <wp:lineTo x="0" y="13714"/>
              <wp:lineTo x="6857" y="21257"/>
              <wp:lineTo x="14400" y="21257"/>
              <wp:lineTo x="21257" y="13714"/>
              <wp:lineTo x="21257" y="8229"/>
              <wp:lineTo x="18514" y="4114"/>
              <wp:lineTo x="15086" y="0"/>
              <wp:lineTo x="6171" y="0"/>
            </wp:wrapPolygon>
          </wp:wrapTight>
          <wp:docPr id="2" name="Picture 2" descr="Macintosh HD:Users:simonefrancis:Desktop:Nomadic Hands:NH logos:NH-global-Dove-Logo-blu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efrancis:Desktop:Nomadic Hands:NH logos:NH-global-Dove-Logo-blu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2681">
      <w:rPr>
        <w:color w:val="0A4753"/>
      </w:rPr>
      <w:t>Nomadic Hands</w:t>
    </w:r>
    <w:r>
      <w:rPr>
        <w:color w:val="0A4753"/>
      </w:rPr>
      <w:t>’</w:t>
    </w:r>
    <w:r w:rsidRPr="00D22681">
      <w:rPr>
        <w:color w:val="0A4753"/>
      </w:rPr>
      <w:t xml:space="preserve"> </w:t>
    </w:r>
  </w:p>
  <w:p w14:paraId="5446014C" w14:textId="5A2B9FD7" w:rsidR="00E91A1A" w:rsidRDefault="00E91A1A" w:rsidP="00062C4E">
    <w:pPr>
      <w:pStyle w:val="Header"/>
      <w:rPr>
        <w:color w:val="0A4753"/>
      </w:rPr>
    </w:pPr>
    <w:r>
      <w:rPr>
        <w:i/>
        <w:color w:val="0A4753"/>
      </w:rPr>
      <w:t xml:space="preserve"> Connect, Create, Conserve</w:t>
    </w:r>
  </w:p>
  <w:p w14:paraId="1CACB55A" w14:textId="77777777" w:rsidR="00E91A1A" w:rsidRPr="00D22681" w:rsidRDefault="00E91A1A" w:rsidP="00062C4E">
    <w:pPr>
      <w:pStyle w:val="Header"/>
      <w:rPr>
        <w:color w:val="0A4753"/>
      </w:rPr>
    </w:pPr>
    <w:r>
      <w:rPr>
        <w:color w:val="0A4753"/>
      </w:rPr>
      <w:t>2012 Study Program Activities List</w:t>
    </w:r>
  </w:p>
  <w:p w14:paraId="28B5FF69" w14:textId="77777777" w:rsidR="00E91A1A" w:rsidRDefault="00E91A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B"/>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D"/>
    <w:multiLevelType w:val="multilevel"/>
    <w:tmpl w:val="0000000D"/>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E"/>
    <w:multiLevelType w:val="multilevel"/>
    <w:tmpl w:val="0000000E"/>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F"/>
    <w:multiLevelType w:val="multilevel"/>
    <w:tmpl w:val="0000000F"/>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146053F8"/>
    <w:multiLevelType w:val="hybridMultilevel"/>
    <w:tmpl w:val="B4C8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D4EAA"/>
    <w:multiLevelType w:val="hybridMultilevel"/>
    <w:tmpl w:val="9F1A4DDE"/>
    <w:lvl w:ilvl="0" w:tplc="70CCD5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2D21A7"/>
    <w:multiLevelType w:val="hybridMultilevel"/>
    <w:tmpl w:val="8522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517B6"/>
    <w:multiLevelType w:val="hybridMultilevel"/>
    <w:tmpl w:val="C916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23FFB"/>
    <w:multiLevelType w:val="hybridMultilevel"/>
    <w:tmpl w:val="B4E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C17C9"/>
    <w:multiLevelType w:val="hybridMultilevel"/>
    <w:tmpl w:val="5F5CBFD2"/>
    <w:lvl w:ilvl="0" w:tplc="546637B4">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92649"/>
    <w:multiLevelType w:val="hybridMultilevel"/>
    <w:tmpl w:val="634241C6"/>
    <w:lvl w:ilvl="0" w:tplc="F42CF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A10C3"/>
    <w:multiLevelType w:val="hybridMultilevel"/>
    <w:tmpl w:val="8FBA5A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EAC092C"/>
    <w:multiLevelType w:val="hybridMultilevel"/>
    <w:tmpl w:val="7860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F1B17"/>
    <w:multiLevelType w:val="hybridMultilevel"/>
    <w:tmpl w:val="13AAC4D2"/>
    <w:lvl w:ilvl="0" w:tplc="239ECA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A1A7F"/>
    <w:multiLevelType w:val="hybridMultilevel"/>
    <w:tmpl w:val="036A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23A71"/>
    <w:multiLevelType w:val="hybridMultilevel"/>
    <w:tmpl w:val="2A7AFF86"/>
    <w:lvl w:ilvl="0" w:tplc="F75C3BD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B76190"/>
    <w:multiLevelType w:val="hybridMultilevel"/>
    <w:tmpl w:val="679C2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66849"/>
    <w:multiLevelType w:val="hybridMultilevel"/>
    <w:tmpl w:val="DBF6F65A"/>
    <w:lvl w:ilvl="0" w:tplc="558650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1"/>
  </w:num>
  <w:num w:numId="3">
    <w:abstractNumId w:val="21"/>
  </w:num>
  <w:num w:numId="4">
    <w:abstractNumId w:val="20"/>
  </w:num>
  <w:num w:numId="5">
    <w:abstractNumId w:val="14"/>
  </w:num>
  <w:num w:numId="6">
    <w:abstractNumId w:val="15"/>
  </w:num>
  <w:num w:numId="7">
    <w:abstractNumId w:val="13"/>
  </w:num>
  <w:num w:numId="8">
    <w:abstractNumId w:val="19"/>
  </w:num>
  <w:num w:numId="9">
    <w:abstractNumId w:val="12"/>
  </w:num>
  <w:num w:numId="10">
    <w:abstractNumId w:val="23"/>
  </w:num>
  <w:num w:numId="11">
    <w:abstractNumId w:val="24"/>
  </w:num>
  <w:num w:numId="12">
    <w:abstractNumId w:val="22"/>
  </w:num>
  <w:num w:numId="13">
    <w:abstractNumId w:val="17"/>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4E"/>
    <w:rsid w:val="00016815"/>
    <w:rsid w:val="000217EA"/>
    <w:rsid w:val="00062C4E"/>
    <w:rsid w:val="00070B43"/>
    <w:rsid w:val="000B634C"/>
    <w:rsid w:val="000B6C64"/>
    <w:rsid w:val="00147427"/>
    <w:rsid w:val="0019206D"/>
    <w:rsid w:val="00193EEF"/>
    <w:rsid w:val="002462A7"/>
    <w:rsid w:val="00265090"/>
    <w:rsid w:val="002A0FE5"/>
    <w:rsid w:val="0032486C"/>
    <w:rsid w:val="00396CF0"/>
    <w:rsid w:val="003A797A"/>
    <w:rsid w:val="003B56C8"/>
    <w:rsid w:val="003D3955"/>
    <w:rsid w:val="00445E21"/>
    <w:rsid w:val="00454702"/>
    <w:rsid w:val="004860D4"/>
    <w:rsid w:val="004B7873"/>
    <w:rsid w:val="00523BEF"/>
    <w:rsid w:val="00535865"/>
    <w:rsid w:val="0057537B"/>
    <w:rsid w:val="005806E2"/>
    <w:rsid w:val="005B6741"/>
    <w:rsid w:val="005D302C"/>
    <w:rsid w:val="005D3792"/>
    <w:rsid w:val="005F0DFF"/>
    <w:rsid w:val="00600654"/>
    <w:rsid w:val="006376FF"/>
    <w:rsid w:val="00674E92"/>
    <w:rsid w:val="006A54C1"/>
    <w:rsid w:val="00710891"/>
    <w:rsid w:val="007304B8"/>
    <w:rsid w:val="007A3466"/>
    <w:rsid w:val="007A54F2"/>
    <w:rsid w:val="007B20CA"/>
    <w:rsid w:val="007F53B4"/>
    <w:rsid w:val="007F7F7D"/>
    <w:rsid w:val="008203B7"/>
    <w:rsid w:val="00824B5A"/>
    <w:rsid w:val="00831F3B"/>
    <w:rsid w:val="008339BD"/>
    <w:rsid w:val="00844CB9"/>
    <w:rsid w:val="008773DF"/>
    <w:rsid w:val="008A1036"/>
    <w:rsid w:val="008F1701"/>
    <w:rsid w:val="00907389"/>
    <w:rsid w:val="009C2AD8"/>
    <w:rsid w:val="00A442E5"/>
    <w:rsid w:val="00A62A5A"/>
    <w:rsid w:val="00A6308F"/>
    <w:rsid w:val="00B25DDF"/>
    <w:rsid w:val="00B42639"/>
    <w:rsid w:val="00CC5023"/>
    <w:rsid w:val="00CD711E"/>
    <w:rsid w:val="00D12EA2"/>
    <w:rsid w:val="00D70F3D"/>
    <w:rsid w:val="00DF575E"/>
    <w:rsid w:val="00E23B17"/>
    <w:rsid w:val="00E91A1A"/>
    <w:rsid w:val="00ED009C"/>
    <w:rsid w:val="00F73096"/>
    <w:rsid w:val="00F97132"/>
    <w:rsid w:val="00FB3F55"/>
    <w:rsid w:val="00FD45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DF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D8FBC7-08E0-8445-970F-F2F135D36E08}" type="doc">
      <dgm:prSet loTypeId="urn:microsoft.com/office/officeart/2005/8/layout/radial6" loCatId="" qsTypeId="urn:microsoft.com/office/officeart/2005/8/quickstyle/3D3" qsCatId="3D" csTypeId="urn:microsoft.com/office/officeart/2005/8/colors/accent1_2" csCatId="accent1" phldr="1"/>
      <dgm:spPr/>
      <dgm:t>
        <a:bodyPr/>
        <a:lstStyle/>
        <a:p>
          <a:endParaRPr lang="en-US"/>
        </a:p>
      </dgm:t>
    </dgm:pt>
    <dgm:pt modelId="{CEEDF4E2-C8B2-C449-9614-BDE0EAA37ED3}">
      <dgm:prSet phldrT="[Text]"/>
      <dgm:spPr/>
      <dgm:t>
        <a:bodyPr/>
        <a:lstStyle/>
        <a:p>
          <a:r>
            <a:rPr lang="en-US" b="1"/>
            <a:t>Sage</a:t>
          </a:r>
        </a:p>
        <a:p>
          <a:r>
            <a:rPr lang="en-US"/>
            <a:t>Learning to learn</a:t>
          </a:r>
          <a:endParaRPr lang="en-US"/>
        </a:p>
      </dgm:t>
    </dgm:pt>
    <dgm:pt modelId="{168BEFB0-B16B-2545-85DA-8F491D0EAC1C}" type="parTrans" cxnId="{5382F34F-4407-1440-86B6-3B7A43BF7187}">
      <dgm:prSet/>
      <dgm:spPr/>
      <dgm:t>
        <a:bodyPr/>
        <a:lstStyle/>
        <a:p>
          <a:endParaRPr lang="en-US"/>
        </a:p>
      </dgm:t>
    </dgm:pt>
    <dgm:pt modelId="{61EA5BD5-68F7-7548-92EA-5591C8E82E23}" type="sibTrans" cxnId="{5382F34F-4407-1440-86B6-3B7A43BF7187}">
      <dgm:prSet/>
      <dgm:spPr/>
      <dgm:t>
        <a:bodyPr/>
        <a:lstStyle/>
        <a:p>
          <a:endParaRPr lang="en-US"/>
        </a:p>
      </dgm:t>
    </dgm:pt>
    <dgm:pt modelId="{DB3F56A9-F53A-C441-9FFC-50F123692B3C}">
      <dgm:prSet phldrT="[Text]"/>
      <dgm:spPr/>
      <dgm:t>
        <a:bodyPr/>
        <a:lstStyle/>
        <a:p>
          <a:r>
            <a:rPr lang="en-US" b="1"/>
            <a:t>Warrior</a:t>
          </a:r>
        </a:p>
        <a:p>
          <a:r>
            <a:rPr lang="en-US"/>
            <a:t>Embodying the way</a:t>
          </a:r>
          <a:endParaRPr lang="en-US"/>
        </a:p>
      </dgm:t>
    </dgm:pt>
    <dgm:pt modelId="{CD93CFB6-1756-9749-A98A-D68E0143F536}" type="parTrans" cxnId="{3534CDA7-E03B-2846-BFA1-35EF63B551A9}">
      <dgm:prSet/>
      <dgm:spPr/>
      <dgm:t>
        <a:bodyPr/>
        <a:lstStyle/>
        <a:p>
          <a:endParaRPr lang="en-US"/>
        </a:p>
      </dgm:t>
    </dgm:pt>
    <dgm:pt modelId="{35B0DFE6-535E-AC42-AD54-A053612FCDDE}" type="sibTrans" cxnId="{3534CDA7-E03B-2846-BFA1-35EF63B551A9}">
      <dgm:prSet/>
      <dgm:spPr/>
      <dgm:t>
        <a:bodyPr/>
        <a:lstStyle/>
        <a:p>
          <a:endParaRPr lang="en-US"/>
        </a:p>
      </dgm:t>
    </dgm:pt>
    <dgm:pt modelId="{FA4A9915-6709-6E4A-A433-9A2574479B7F}">
      <dgm:prSet phldrT="[Text]"/>
      <dgm:spPr/>
      <dgm:t>
        <a:bodyPr/>
        <a:lstStyle/>
        <a:p>
          <a:r>
            <a:rPr lang="en-US" b="1"/>
            <a:t>Teacher</a:t>
          </a:r>
          <a:r>
            <a:rPr lang="en-US"/>
            <a:t> Knowing the world</a:t>
          </a:r>
          <a:endParaRPr lang="en-US"/>
        </a:p>
      </dgm:t>
    </dgm:pt>
    <dgm:pt modelId="{1B09420F-AC60-6D43-9C0E-4AC58A3441C0}" type="parTrans" cxnId="{A1CA77BA-CCCB-5C4D-9509-767423DFE72F}">
      <dgm:prSet/>
      <dgm:spPr/>
      <dgm:t>
        <a:bodyPr/>
        <a:lstStyle/>
        <a:p>
          <a:endParaRPr lang="en-US"/>
        </a:p>
      </dgm:t>
    </dgm:pt>
    <dgm:pt modelId="{78276E68-EF5C-0441-9AA7-B322D097DC51}" type="sibTrans" cxnId="{A1CA77BA-CCCB-5C4D-9509-767423DFE72F}">
      <dgm:prSet/>
      <dgm:spPr/>
      <dgm:t>
        <a:bodyPr/>
        <a:lstStyle/>
        <a:p>
          <a:endParaRPr lang="en-US"/>
        </a:p>
      </dgm:t>
    </dgm:pt>
    <dgm:pt modelId="{ABB200F6-71D4-9146-8CB9-6D3D52A1654A}">
      <dgm:prSet phldrT="[Text]"/>
      <dgm:spPr/>
      <dgm:t>
        <a:bodyPr/>
        <a:lstStyle/>
        <a:p>
          <a:r>
            <a:rPr lang="en-US" b="1"/>
            <a:t>Nurturer</a:t>
          </a:r>
        </a:p>
        <a:p>
          <a:r>
            <a:rPr lang="en-US" b="0"/>
            <a:t>Awakening </a:t>
          </a:r>
          <a:r>
            <a:rPr lang="en-US"/>
            <a:t>the heart</a:t>
          </a:r>
          <a:endParaRPr lang="en-US"/>
        </a:p>
      </dgm:t>
    </dgm:pt>
    <dgm:pt modelId="{CD412CF0-1017-1F45-91A1-6DD2DE3CA0B4}" type="parTrans" cxnId="{F3F9060C-8720-1B4B-93FA-F988E436BBD0}">
      <dgm:prSet/>
      <dgm:spPr/>
      <dgm:t>
        <a:bodyPr/>
        <a:lstStyle/>
        <a:p>
          <a:endParaRPr lang="en-US"/>
        </a:p>
      </dgm:t>
    </dgm:pt>
    <dgm:pt modelId="{301A9D54-D879-1F47-8BED-A8EB298A5D87}" type="sibTrans" cxnId="{F3F9060C-8720-1B4B-93FA-F988E436BBD0}">
      <dgm:prSet/>
      <dgm:spPr/>
      <dgm:t>
        <a:bodyPr/>
        <a:lstStyle/>
        <a:p>
          <a:endParaRPr lang="en-US"/>
        </a:p>
      </dgm:t>
    </dgm:pt>
    <dgm:pt modelId="{0B878636-6347-FF44-BE7D-5196E798EDE8}">
      <dgm:prSet phldrT="[Text]"/>
      <dgm:spPr/>
      <dgm:t>
        <a:bodyPr/>
        <a:lstStyle/>
        <a:p>
          <a:r>
            <a:rPr lang="en-US" b="1"/>
            <a:t>Visionary</a:t>
          </a:r>
        </a:p>
        <a:p>
          <a:r>
            <a:rPr lang="en-US"/>
            <a:t>Seeing the way</a:t>
          </a:r>
          <a:endParaRPr lang="en-US"/>
        </a:p>
      </dgm:t>
    </dgm:pt>
    <dgm:pt modelId="{0D1BF7A0-6783-2547-B3FB-AADF2E4E6EC9}" type="parTrans" cxnId="{B5C5970C-149A-D54B-920E-0886A3E259AB}">
      <dgm:prSet/>
      <dgm:spPr/>
      <dgm:t>
        <a:bodyPr/>
        <a:lstStyle/>
        <a:p>
          <a:endParaRPr lang="en-US"/>
        </a:p>
      </dgm:t>
    </dgm:pt>
    <dgm:pt modelId="{69605BB9-304F-F14F-AE6B-46189F5000EB}" type="sibTrans" cxnId="{B5C5970C-149A-D54B-920E-0886A3E259AB}">
      <dgm:prSet/>
      <dgm:spPr/>
      <dgm:t>
        <a:bodyPr/>
        <a:lstStyle/>
        <a:p>
          <a:endParaRPr lang="en-US"/>
        </a:p>
      </dgm:t>
    </dgm:pt>
    <dgm:pt modelId="{F05CD847-7E5A-024C-8AE4-DE6836C7D49B}" type="pres">
      <dgm:prSet presAssocID="{8ED8FBC7-08E0-8445-970F-F2F135D36E08}" presName="Name0" presStyleCnt="0">
        <dgm:presLayoutVars>
          <dgm:chMax val="1"/>
          <dgm:dir/>
          <dgm:animLvl val="ctr"/>
          <dgm:resizeHandles val="exact"/>
        </dgm:presLayoutVars>
      </dgm:prSet>
      <dgm:spPr/>
    </dgm:pt>
    <dgm:pt modelId="{42116D5A-81F4-DD4B-8E89-1023A6C6DA66}" type="pres">
      <dgm:prSet presAssocID="{CEEDF4E2-C8B2-C449-9614-BDE0EAA37ED3}" presName="centerShape" presStyleLbl="node0" presStyleIdx="0" presStyleCnt="1"/>
      <dgm:spPr/>
      <dgm:t>
        <a:bodyPr/>
        <a:lstStyle/>
        <a:p>
          <a:endParaRPr lang="en-US"/>
        </a:p>
      </dgm:t>
    </dgm:pt>
    <dgm:pt modelId="{BDC8BE66-ECEA-134A-93CE-7FE86A8C8BB0}" type="pres">
      <dgm:prSet presAssocID="{DB3F56A9-F53A-C441-9FFC-50F123692B3C}" presName="node" presStyleLbl="node1" presStyleIdx="0" presStyleCnt="4" custScaleX="178331" custScaleY="181491">
        <dgm:presLayoutVars>
          <dgm:bulletEnabled val="1"/>
        </dgm:presLayoutVars>
      </dgm:prSet>
      <dgm:spPr/>
      <dgm:t>
        <a:bodyPr/>
        <a:lstStyle/>
        <a:p>
          <a:endParaRPr lang="en-US"/>
        </a:p>
      </dgm:t>
    </dgm:pt>
    <dgm:pt modelId="{C462BA7D-E11E-5B4D-8915-654F22CC4842}" type="pres">
      <dgm:prSet presAssocID="{DB3F56A9-F53A-C441-9FFC-50F123692B3C}" presName="dummy" presStyleCnt="0"/>
      <dgm:spPr/>
    </dgm:pt>
    <dgm:pt modelId="{8018026C-7CB7-3742-8562-83FCDF5AE55A}" type="pres">
      <dgm:prSet presAssocID="{35B0DFE6-535E-AC42-AD54-A053612FCDDE}" presName="sibTrans" presStyleLbl="sibTrans2D1" presStyleIdx="0" presStyleCnt="4"/>
      <dgm:spPr/>
    </dgm:pt>
    <dgm:pt modelId="{7E87DDE6-22F3-024D-9832-17D637F810CB}" type="pres">
      <dgm:prSet presAssocID="{FA4A9915-6709-6E4A-A433-9A2574479B7F}" presName="node" presStyleLbl="node1" presStyleIdx="1" presStyleCnt="4" custScaleX="175063" custScaleY="176614">
        <dgm:presLayoutVars>
          <dgm:bulletEnabled val="1"/>
        </dgm:presLayoutVars>
      </dgm:prSet>
      <dgm:spPr/>
      <dgm:t>
        <a:bodyPr/>
        <a:lstStyle/>
        <a:p>
          <a:endParaRPr lang="en-US"/>
        </a:p>
      </dgm:t>
    </dgm:pt>
    <dgm:pt modelId="{D66C92BC-6CA6-234C-AA3E-651AE145B3DC}" type="pres">
      <dgm:prSet presAssocID="{FA4A9915-6709-6E4A-A433-9A2574479B7F}" presName="dummy" presStyleCnt="0"/>
      <dgm:spPr/>
    </dgm:pt>
    <dgm:pt modelId="{147920CF-6A61-1841-B28D-4DDADF420E22}" type="pres">
      <dgm:prSet presAssocID="{78276E68-EF5C-0441-9AA7-B322D097DC51}" presName="sibTrans" presStyleLbl="sibTrans2D1" presStyleIdx="1" presStyleCnt="4"/>
      <dgm:spPr/>
    </dgm:pt>
    <dgm:pt modelId="{6D75C68B-F67A-9C40-9E11-48C17553227D}" type="pres">
      <dgm:prSet presAssocID="{ABB200F6-71D4-9146-8CB9-6D3D52A1654A}" presName="node" presStyleLbl="node1" presStyleIdx="2" presStyleCnt="4" custScaleX="185863" custScaleY="175817">
        <dgm:presLayoutVars>
          <dgm:bulletEnabled val="1"/>
        </dgm:presLayoutVars>
      </dgm:prSet>
      <dgm:spPr/>
      <dgm:t>
        <a:bodyPr/>
        <a:lstStyle/>
        <a:p>
          <a:endParaRPr lang="en-US"/>
        </a:p>
      </dgm:t>
    </dgm:pt>
    <dgm:pt modelId="{65840EED-A16A-F74B-AD75-4B5B4C1672EF}" type="pres">
      <dgm:prSet presAssocID="{ABB200F6-71D4-9146-8CB9-6D3D52A1654A}" presName="dummy" presStyleCnt="0"/>
      <dgm:spPr/>
    </dgm:pt>
    <dgm:pt modelId="{6C64B18F-2EC8-CB40-B7D4-8C7D7C10CB26}" type="pres">
      <dgm:prSet presAssocID="{301A9D54-D879-1F47-8BED-A8EB298A5D87}" presName="sibTrans" presStyleLbl="sibTrans2D1" presStyleIdx="2" presStyleCnt="4"/>
      <dgm:spPr/>
    </dgm:pt>
    <dgm:pt modelId="{22E456BE-AF1F-6D4C-BC91-C993DDA97CD8}" type="pres">
      <dgm:prSet presAssocID="{0B878636-6347-FF44-BE7D-5196E798EDE8}" presName="node" presStyleLbl="node1" presStyleIdx="3" presStyleCnt="4" custScaleX="168917" custScaleY="176994">
        <dgm:presLayoutVars>
          <dgm:bulletEnabled val="1"/>
        </dgm:presLayoutVars>
      </dgm:prSet>
      <dgm:spPr/>
      <dgm:t>
        <a:bodyPr/>
        <a:lstStyle/>
        <a:p>
          <a:endParaRPr lang="en-US"/>
        </a:p>
      </dgm:t>
    </dgm:pt>
    <dgm:pt modelId="{F3EBF77D-718E-6F4D-9101-0D41285C18CD}" type="pres">
      <dgm:prSet presAssocID="{0B878636-6347-FF44-BE7D-5196E798EDE8}" presName="dummy" presStyleCnt="0"/>
      <dgm:spPr/>
    </dgm:pt>
    <dgm:pt modelId="{5B621FF9-8678-C749-BF7B-EC15B1B73D6B}" type="pres">
      <dgm:prSet presAssocID="{69605BB9-304F-F14F-AE6B-46189F5000EB}" presName="sibTrans" presStyleLbl="sibTrans2D1" presStyleIdx="3" presStyleCnt="4"/>
      <dgm:spPr/>
    </dgm:pt>
  </dgm:ptLst>
  <dgm:cxnLst>
    <dgm:cxn modelId="{42B090C8-C9A8-0846-ADCB-21AB4B838CF4}" type="presOf" srcId="{35B0DFE6-535E-AC42-AD54-A053612FCDDE}" destId="{8018026C-7CB7-3742-8562-83FCDF5AE55A}" srcOrd="0" destOrd="0" presId="urn:microsoft.com/office/officeart/2005/8/layout/radial6"/>
    <dgm:cxn modelId="{0ED0823A-0EF1-7448-8277-197FE2D3B2C9}" type="presOf" srcId="{301A9D54-D879-1F47-8BED-A8EB298A5D87}" destId="{6C64B18F-2EC8-CB40-B7D4-8C7D7C10CB26}" srcOrd="0" destOrd="0" presId="urn:microsoft.com/office/officeart/2005/8/layout/radial6"/>
    <dgm:cxn modelId="{1CCE9F16-3DCB-374D-B211-2821918D12EC}" type="presOf" srcId="{ABB200F6-71D4-9146-8CB9-6D3D52A1654A}" destId="{6D75C68B-F67A-9C40-9E11-48C17553227D}" srcOrd="0" destOrd="0" presId="urn:microsoft.com/office/officeart/2005/8/layout/radial6"/>
    <dgm:cxn modelId="{5382F34F-4407-1440-86B6-3B7A43BF7187}" srcId="{8ED8FBC7-08E0-8445-970F-F2F135D36E08}" destId="{CEEDF4E2-C8B2-C449-9614-BDE0EAA37ED3}" srcOrd="0" destOrd="0" parTransId="{168BEFB0-B16B-2545-85DA-8F491D0EAC1C}" sibTransId="{61EA5BD5-68F7-7548-92EA-5591C8E82E23}"/>
    <dgm:cxn modelId="{66453560-E942-3C41-9EF5-316551163F7E}" type="presOf" srcId="{DB3F56A9-F53A-C441-9FFC-50F123692B3C}" destId="{BDC8BE66-ECEA-134A-93CE-7FE86A8C8BB0}" srcOrd="0" destOrd="0" presId="urn:microsoft.com/office/officeart/2005/8/layout/radial6"/>
    <dgm:cxn modelId="{609158CA-EE27-C048-B6C0-E42229EDB702}" type="presOf" srcId="{78276E68-EF5C-0441-9AA7-B322D097DC51}" destId="{147920CF-6A61-1841-B28D-4DDADF420E22}" srcOrd="0" destOrd="0" presId="urn:microsoft.com/office/officeart/2005/8/layout/radial6"/>
    <dgm:cxn modelId="{C9A6102B-6027-1D46-95EC-4AA8974B1676}" type="presOf" srcId="{CEEDF4E2-C8B2-C449-9614-BDE0EAA37ED3}" destId="{42116D5A-81F4-DD4B-8E89-1023A6C6DA66}" srcOrd="0" destOrd="0" presId="urn:microsoft.com/office/officeart/2005/8/layout/radial6"/>
    <dgm:cxn modelId="{3534CDA7-E03B-2846-BFA1-35EF63B551A9}" srcId="{CEEDF4E2-C8B2-C449-9614-BDE0EAA37ED3}" destId="{DB3F56A9-F53A-C441-9FFC-50F123692B3C}" srcOrd="0" destOrd="0" parTransId="{CD93CFB6-1756-9749-A98A-D68E0143F536}" sibTransId="{35B0DFE6-535E-AC42-AD54-A053612FCDDE}"/>
    <dgm:cxn modelId="{1C934D6D-E0FE-BB47-A549-20034C9F63E9}" type="presOf" srcId="{8ED8FBC7-08E0-8445-970F-F2F135D36E08}" destId="{F05CD847-7E5A-024C-8AE4-DE6836C7D49B}" srcOrd="0" destOrd="0" presId="urn:microsoft.com/office/officeart/2005/8/layout/radial6"/>
    <dgm:cxn modelId="{80AADE25-2C31-DA48-99F5-36892BF555AD}" type="presOf" srcId="{FA4A9915-6709-6E4A-A433-9A2574479B7F}" destId="{7E87DDE6-22F3-024D-9832-17D637F810CB}" srcOrd="0" destOrd="0" presId="urn:microsoft.com/office/officeart/2005/8/layout/radial6"/>
    <dgm:cxn modelId="{A1CA77BA-CCCB-5C4D-9509-767423DFE72F}" srcId="{CEEDF4E2-C8B2-C449-9614-BDE0EAA37ED3}" destId="{FA4A9915-6709-6E4A-A433-9A2574479B7F}" srcOrd="1" destOrd="0" parTransId="{1B09420F-AC60-6D43-9C0E-4AC58A3441C0}" sibTransId="{78276E68-EF5C-0441-9AA7-B322D097DC51}"/>
    <dgm:cxn modelId="{8DA29830-BD1B-934C-BFA2-F285D4618841}" type="presOf" srcId="{0B878636-6347-FF44-BE7D-5196E798EDE8}" destId="{22E456BE-AF1F-6D4C-BC91-C993DDA97CD8}" srcOrd="0" destOrd="0" presId="urn:microsoft.com/office/officeart/2005/8/layout/radial6"/>
    <dgm:cxn modelId="{B5C5970C-149A-D54B-920E-0886A3E259AB}" srcId="{CEEDF4E2-C8B2-C449-9614-BDE0EAA37ED3}" destId="{0B878636-6347-FF44-BE7D-5196E798EDE8}" srcOrd="3" destOrd="0" parTransId="{0D1BF7A0-6783-2547-B3FB-AADF2E4E6EC9}" sibTransId="{69605BB9-304F-F14F-AE6B-46189F5000EB}"/>
    <dgm:cxn modelId="{F3F9060C-8720-1B4B-93FA-F988E436BBD0}" srcId="{CEEDF4E2-C8B2-C449-9614-BDE0EAA37ED3}" destId="{ABB200F6-71D4-9146-8CB9-6D3D52A1654A}" srcOrd="2" destOrd="0" parTransId="{CD412CF0-1017-1F45-91A1-6DD2DE3CA0B4}" sibTransId="{301A9D54-D879-1F47-8BED-A8EB298A5D87}"/>
    <dgm:cxn modelId="{D928AB43-D3A3-B14F-8A33-04E26A3757B4}" type="presOf" srcId="{69605BB9-304F-F14F-AE6B-46189F5000EB}" destId="{5B621FF9-8678-C749-BF7B-EC15B1B73D6B}" srcOrd="0" destOrd="0" presId="urn:microsoft.com/office/officeart/2005/8/layout/radial6"/>
    <dgm:cxn modelId="{A3B56724-20B6-2D42-A01B-FED669D2715B}" type="presParOf" srcId="{F05CD847-7E5A-024C-8AE4-DE6836C7D49B}" destId="{42116D5A-81F4-DD4B-8E89-1023A6C6DA66}" srcOrd="0" destOrd="0" presId="urn:microsoft.com/office/officeart/2005/8/layout/radial6"/>
    <dgm:cxn modelId="{1F216164-5BBF-2A40-A72E-8746199F107A}" type="presParOf" srcId="{F05CD847-7E5A-024C-8AE4-DE6836C7D49B}" destId="{BDC8BE66-ECEA-134A-93CE-7FE86A8C8BB0}" srcOrd="1" destOrd="0" presId="urn:microsoft.com/office/officeart/2005/8/layout/radial6"/>
    <dgm:cxn modelId="{392C9316-C2CA-C343-926B-C19E75EA264D}" type="presParOf" srcId="{F05CD847-7E5A-024C-8AE4-DE6836C7D49B}" destId="{C462BA7D-E11E-5B4D-8915-654F22CC4842}" srcOrd="2" destOrd="0" presId="urn:microsoft.com/office/officeart/2005/8/layout/radial6"/>
    <dgm:cxn modelId="{C8487A82-6F21-3E44-802C-68DE8B1044B5}" type="presParOf" srcId="{F05CD847-7E5A-024C-8AE4-DE6836C7D49B}" destId="{8018026C-7CB7-3742-8562-83FCDF5AE55A}" srcOrd="3" destOrd="0" presId="urn:microsoft.com/office/officeart/2005/8/layout/radial6"/>
    <dgm:cxn modelId="{31544A0C-22FD-854B-8C1D-D4EBB576B2EF}" type="presParOf" srcId="{F05CD847-7E5A-024C-8AE4-DE6836C7D49B}" destId="{7E87DDE6-22F3-024D-9832-17D637F810CB}" srcOrd="4" destOrd="0" presId="urn:microsoft.com/office/officeart/2005/8/layout/radial6"/>
    <dgm:cxn modelId="{83EEE43A-2F78-354F-83D8-0994CA6C7AB6}" type="presParOf" srcId="{F05CD847-7E5A-024C-8AE4-DE6836C7D49B}" destId="{D66C92BC-6CA6-234C-AA3E-651AE145B3DC}" srcOrd="5" destOrd="0" presId="urn:microsoft.com/office/officeart/2005/8/layout/radial6"/>
    <dgm:cxn modelId="{143A64C2-6DD1-FC4F-AB5D-CB201340E57B}" type="presParOf" srcId="{F05CD847-7E5A-024C-8AE4-DE6836C7D49B}" destId="{147920CF-6A61-1841-B28D-4DDADF420E22}" srcOrd="6" destOrd="0" presId="urn:microsoft.com/office/officeart/2005/8/layout/radial6"/>
    <dgm:cxn modelId="{E03ED8C2-2780-9948-B862-683799B56658}" type="presParOf" srcId="{F05CD847-7E5A-024C-8AE4-DE6836C7D49B}" destId="{6D75C68B-F67A-9C40-9E11-48C17553227D}" srcOrd="7" destOrd="0" presId="urn:microsoft.com/office/officeart/2005/8/layout/radial6"/>
    <dgm:cxn modelId="{20E6B5EF-C473-5847-B83F-2E8A254675A7}" type="presParOf" srcId="{F05CD847-7E5A-024C-8AE4-DE6836C7D49B}" destId="{65840EED-A16A-F74B-AD75-4B5B4C1672EF}" srcOrd="8" destOrd="0" presId="urn:microsoft.com/office/officeart/2005/8/layout/radial6"/>
    <dgm:cxn modelId="{D8EC66DE-5255-E948-A7DE-8ED1078BEE01}" type="presParOf" srcId="{F05CD847-7E5A-024C-8AE4-DE6836C7D49B}" destId="{6C64B18F-2EC8-CB40-B7D4-8C7D7C10CB26}" srcOrd="9" destOrd="0" presId="urn:microsoft.com/office/officeart/2005/8/layout/radial6"/>
    <dgm:cxn modelId="{9AE3630E-080C-0C45-9DF1-D8EE97F5AF90}" type="presParOf" srcId="{F05CD847-7E5A-024C-8AE4-DE6836C7D49B}" destId="{22E456BE-AF1F-6D4C-BC91-C993DDA97CD8}" srcOrd="10" destOrd="0" presId="urn:microsoft.com/office/officeart/2005/8/layout/radial6"/>
    <dgm:cxn modelId="{FFF25C71-B70F-1F4F-A185-331F3624CE4E}" type="presParOf" srcId="{F05CD847-7E5A-024C-8AE4-DE6836C7D49B}" destId="{F3EBF77D-718E-6F4D-9101-0D41285C18CD}" srcOrd="11" destOrd="0" presId="urn:microsoft.com/office/officeart/2005/8/layout/radial6"/>
    <dgm:cxn modelId="{4389B0C7-7C9D-CF43-BD5A-37DE8F343B03}" type="presParOf" srcId="{F05CD847-7E5A-024C-8AE4-DE6836C7D49B}" destId="{5B621FF9-8678-C749-BF7B-EC15B1B73D6B}"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621FF9-8678-C749-BF7B-EC15B1B73D6B}">
      <dsp:nvSpPr>
        <dsp:cNvPr id="0" name=""/>
        <dsp:cNvSpPr/>
      </dsp:nvSpPr>
      <dsp:spPr>
        <a:xfrm>
          <a:off x="1440655" y="365257"/>
          <a:ext cx="2365772" cy="2365772"/>
        </a:xfrm>
        <a:prstGeom prst="blockArc">
          <a:avLst>
            <a:gd name="adj1" fmla="val 10800000"/>
            <a:gd name="adj2" fmla="val 16200000"/>
            <a:gd name="adj3" fmla="val 4638"/>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C64B18F-2EC8-CB40-B7D4-8C7D7C10CB26}">
      <dsp:nvSpPr>
        <dsp:cNvPr id="0" name=""/>
        <dsp:cNvSpPr/>
      </dsp:nvSpPr>
      <dsp:spPr>
        <a:xfrm>
          <a:off x="1440655" y="365257"/>
          <a:ext cx="2365772" cy="2365772"/>
        </a:xfrm>
        <a:prstGeom prst="blockArc">
          <a:avLst>
            <a:gd name="adj1" fmla="val 5400000"/>
            <a:gd name="adj2" fmla="val 10800000"/>
            <a:gd name="adj3" fmla="val 4638"/>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47920CF-6A61-1841-B28D-4DDADF420E22}">
      <dsp:nvSpPr>
        <dsp:cNvPr id="0" name=""/>
        <dsp:cNvSpPr/>
      </dsp:nvSpPr>
      <dsp:spPr>
        <a:xfrm>
          <a:off x="1440655" y="365257"/>
          <a:ext cx="2365772" cy="2365772"/>
        </a:xfrm>
        <a:prstGeom prst="blockArc">
          <a:avLst>
            <a:gd name="adj1" fmla="val 0"/>
            <a:gd name="adj2" fmla="val 5400000"/>
            <a:gd name="adj3" fmla="val 4638"/>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8018026C-7CB7-3742-8562-83FCDF5AE55A}">
      <dsp:nvSpPr>
        <dsp:cNvPr id="0" name=""/>
        <dsp:cNvSpPr/>
      </dsp:nvSpPr>
      <dsp:spPr>
        <a:xfrm>
          <a:off x="1440655" y="365257"/>
          <a:ext cx="2365772" cy="2365772"/>
        </a:xfrm>
        <a:prstGeom prst="blockArc">
          <a:avLst>
            <a:gd name="adj1" fmla="val 16200000"/>
            <a:gd name="adj2" fmla="val 0"/>
            <a:gd name="adj3" fmla="val 4638"/>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2116D5A-81F4-DD4B-8E89-1023A6C6DA66}">
      <dsp:nvSpPr>
        <dsp:cNvPr id="0" name=""/>
        <dsp:cNvSpPr/>
      </dsp:nvSpPr>
      <dsp:spPr>
        <a:xfrm>
          <a:off x="2079249" y="1003851"/>
          <a:ext cx="1088584" cy="1088584"/>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Sage</a:t>
          </a:r>
        </a:p>
        <a:p>
          <a:pPr lvl="0" algn="ctr" defTabSz="666750">
            <a:lnSpc>
              <a:spcPct val="90000"/>
            </a:lnSpc>
            <a:spcBef>
              <a:spcPct val="0"/>
            </a:spcBef>
            <a:spcAft>
              <a:spcPct val="35000"/>
            </a:spcAft>
          </a:pPr>
          <a:r>
            <a:rPr lang="en-US" sz="1500" kern="1200"/>
            <a:t>Learning to learn</a:t>
          </a:r>
          <a:endParaRPr lang="en-US" sz="1500" kern="1200"/>
        </a:p>
      </dsp:txBody>
      <dsp:txXfrm>
        <a:off x="2238668" y="1163270"/>
        <a:ext cx="769746" cy="769746"/>
      </dsp:txXfrm>
    </dsp:sp>
    <dsp:sp modelId="{BDC8BE66-ECEA-134A-93CE-7FE86A8C8BB0}">
      <dsp:nvSpPr>
        <dsp:cNvPr id="0" name=""/>
        <dsp:cNvSpPr/>
      </dsp:nvSpPr>
      <dsp:spPr>
        <a:xfrm>
          <a:off x="1944092" y="-298799"/>
          <a:ext cx="1358898" cy="1382978"/>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Warrior</a:t>
          </a:r>
        </a:p>
        <a:p>
          <a:pPr lvl="0" algn="ctr" defTabSz="666750">
            <a:lnSpc>
              <a:spcPct val="90000"/>
            </a:lnSpc>
            <a:spcBef>
              <a:spcPct val="0"/>
            </a:spcBef>
            <a:spcAft>
              <a:spcPct val="35000"/>
            </a:spcAft>
          </a:pPr>
          <a:r>
            <a:rPr lang="en-US" sz="1500" kern="1200"/>
            <a:t>Embodying the way</a:t>
          </a:r>
          <a:endParaRPr lang="en-US" sz="1500" kern="1200"/>
        </a:p>
      </dsp:txBody>
      <dsp:txXfrm>
        <a:off x="2143098" y="-96267"/>
        <a:ext cx="960886" cy="977914"/>
      </dsp:txXfrm>
    </dsp:sp>
    <dsp:sp modelId="{7E87DDE6-22F3-024D-9832-17D637F810CB}">
      <dsp:nvSpPr>
        <dsp:cNvPr id="0" name=""/>
        <dsp:cNvSpPr/>
      </dsp:nvSpPr>
      <dsp:spPr>
        <a:xfrm>
          <a:off x="3111997" y="875236"/>
          <a:ext cx="1333996" cy="1345815"/>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Teacher</a:t>
          </a:r>
          <a:r>
            <a:rPr lang="en-US" sz="1500" kern="1200"/>
            <a:t> Knowing the world</a:t>
          </a:r>
          <a:endParaRPr lang="en-US" sz="1500" kern="1200"/>
        </a:p>
      </dsp:txBody>
      <dsp:txXfrm>
        <a:off x="3307356" y="1072326"/>
        <a:ext cx="943278" cy="951635"/>
      </dsp:txXfrm>
    </dsp:sp>
    <dsp:sp modelId="{6D75C68B-F67A-9C40-9E11-48C17553227D}">
      <dsp:nvSpPr>
        <dsp:cNvPr id="0" name=""/>
        <dsp:cNvSpPr/>
      </dsp:nvSpPr>
      <dsp:spPr>
        <a:xfrm>
          <a:off x="1915395" y="2033727"/>
          <a:ext cx="1416293" cy="1339741"/>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Nurturer</a:t>
          </a:r>
        </a:p>
        <a:p>
          <a:pPr lvl="0" algn="ctr" defTabSz="666750">
            <a:lnSpc>
              <a:spcPct val="90000"/>
            </a:lnSpc>
            <a:spcBef>
              <a:spcPct val="0"/>
            </a:spcBef>
            <a:spcAft>
              <a:spcPct val="35000"/>
            </a:spcAft>
          </a:pPr>
          <a:r>
            <a:rPr lang="en-US" sz="1500" b="0" kern="1200"/>
            <a:t>Awakening </a:t>
          </a:r>
          <a:r>
            <a:rPr lang="en-US" sz="1500" kern="1200"/>
            <a:t>the heart</a:t>
          </a:r>
          <a:endParaRPr lang="en-US" sz="1500" kern="1200"/>
        </a:p>
      </dsp:txBody>
      <dsp:txXfrm>
        <a:off x="2122806" y="2229928"/>
        <a:ext cx="1001471" cy="947339"/>
      </dsp:txXfrm>
    </dsp:sp>
    <dsp:sp modelId="{22E456BE-AF1F-6D4C-BC91-C993DDA97CD8}">
      <dsp:nvSpPr>
        <dsp:cNvPr id="0" name=""/>
        <dsp:cNvSpPr/>
      </dsp:nvSpPr>
      <dsp:spPr>
        <a:xfrm>
          <a:off x="824506" y="873788"/>
          <a:ext cx="1287163" cy="1348710"/>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Visionary</a:t>
          </a:r>
        </a:p>
        <a:p>
          <a:pPr lvl="0" algn="ctr" defTabSz="666750">
            <a:lnSpc>
              <a:spcPct val="90000"/>
            </a:lnSpc>
            <a:spcBef>
              <a:spcPct val="0"/>
            </a:spcBef>
            <a:spcAft>
              <a:spcPct val="35000"/>
            </a:spcAft>
          </a:pPr>
          <a:r>
            <a:rPr lang="en-US" sz="1500" kern="1200"/>
            <a:t>Seeing the way</a:t>
          </a:r>
          <a:endParaRPr lang="en-US" sz="1500" kern="1200"/>
        </a:p>
      </dsp:txBody>
      <dsp:txXfrm>
        <a:off x="1013007" y="1071302"/>
        <a:ext cx="910161" cy="9536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0E58-E7B6-8248-8707-A7648E45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587</Words>
  <Characters>3350</Characters>
  <Application>Microsoft Macintosh Word</Application>
  <DocSecurity>0</DocSecurity>
  <Lines>27</Lines>
  <Paragraphs>7</Paragraphs>
  <ScaleCrop>false</ScaleCrop>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Gage</dc:creator>
  <cp:keywords/>
  <dc:description/>
  <cp:lastModifiedBy>Rose Gage</cp:lastModifiedBy>
  <cp:revision>20</cp:revision>
  <dcterms:created xsi:type="dcterms:W3CDTF">2012-03-28T03:18:00Z</dcterms:created>
  <dcterms:modified xsi:type="dcterms:W3CDTF">2012-03-28T04:40:00Z</dcterms:modified>
</cp:coreProperties>
</file>