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38917" w14:textId="63E4B2D6" w:rsidR="00E91A1A" w:rsidRPr="001F79A0" w:rsidRDefault="00056BC0" w:rsidP="001F79A0">
      <w:pPr>
        <w:pStyle w:val="ListParagraph"/>
        <w:numPr>
          <w:ilvl w:val="0"/>
          <w:numId w:val="34"/>
        </w:numPr>
        <w:jc w:val="center"/>
        <w:rPr>
          <w:b/>
          <w:sz w:val="32"/>
          <w:szCs w:val="32"/>
        </w:rPr>
      </w:pPr>
      <w:r w:rsidRPr="001F79A0">
        <w:rPr>
          <w:b/>
          <w:sz w:val="32"/>
          <w:szCs w:val="32"/>
        </w:rPr>
        <w:t xml:space="preserve">Community </w:t>
      </w:r>
      <w:r w:rsidR="00FA2545" w:rsidRPr="001F79A0">
        <w:rPr>
          <w:b/>
          <w:sz w:val="32"/>
          <w:szCs w:val="32"/>
        </w:rPr>
        <w:t>Mapping</w:t>
      </w:r>
    </w:p>
    <w:p w14:paraId="5FC549CE" w14:textId="77777777" w:rsidR="00BD0FEA" w:rsidRDefault="00BD0FEA" w:rsidP="00E91A1A">
      <w:pPr>
        <w:rPr>
          <w:noProof/>
          <w:sz w:val="28"/>
          <w:szCs w:val="28"/>
          <w:lang w:val="en-US"/>
        </w:rPr>
      </w:pPr>
    </w:p>
    <w:p w14:paraId="31EA103B" w14:textId="77777777" w:rsidR="00BD0FEA" w:rsidRDefault="00BD0FEA" w:rsidP="00E91A1A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Create a map of your community through images, drawings etc. </w:t>
      </w:r>
    </w:p>
    <w:p w14:paraId="4C4B9271" w14:textId="741E983B" w:rsidR="00BD0FEA" w:rsidRDefault="00BD0FEA" w:rsidP="00E91A1A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Make sure you include:</w:t>
      </w:r>
    </w:p>
    <w:p w14:paraId="02A4D16D" w14:textId="77777777" w:rsidR="00BD0FEA" w:rsidRDefault="00BD0FEA" w:rsidP="00E91A1A">
      <w:pPr>
        <w:rPr>
          <w:noProof/>
          <w:sz w:val="28"/>
          <w:szCs w:val="28"/>
          <w:lang w:val="en-US"/>
        </w:rPr>
      </w:pPr>
    </w:p>
    <w:p w14:paraId="0DC413E2" w14:textId="27D406F6" w:rsidR="00BD0FEA" w:rsidRPr="005409E1" w:rsidRDefault="005409E1" w:rsidP="005409E1">
      <w:pPr>
        <w:pStyle w:val="ListParagraph"/>
        <w:numPr>
          <w:ilvl w:val="0"/>
          <w:numId w:val="36"/>
        </w:numPr>
        <w:spacing w:line="480" w:lineRule="auto"/>
        <w:ind w:left="714" w:hanging="357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Resources (</w:t>
      </w:r>
      <w:r w:rsidR="0075181E">
        <w:rPr>
          <w:noProof/>
          <w:sz w:val="28"/>
          <w:szCs w:val="28"/>
          <w:lang w:val="en-US"/>
        </w:rPr>
        <w:t>Schools</w:t>
      </w:r>
      <w:r>
        <w:rPr>
          <w:noProof/>
          <w:sz w:val="28"/>
          <w:szCs w:val="28"/>
          <w:lang w:val="en-US"/>
        </w:rPr>
        <w:t>, h</w:t>
      </w:r>
      <w:r>
        <w:rPr>
          <w:noProof/>
          <w:sz w:val="28"/>
          <w:szCs w:val="28"/>
          <w:lang w:val="en-US"/>
        </w:rPr>
        <w:t>ousing</w:t>
      </w:r>
      <w:r>
        <w:rPr>
          <w:noProof/>
          <w:sz w:val="28"/>
          <w:szCs w:val="28"/>
          <w:lang w:val="en-US"/>
        </w:rPr>
        <w:t xml:space="preserve">, </w:t>
      </w:r>
      <w:r w:rsidRPr="005409E1">
        <w:rPr>
          <w:noProof/>
          <w:sz w:val="28"/>
          <w:szCs w:val="28"/>
          <w:lang w:val="en-US"/>
        </w:rPr>
        <w:t>w</w:t>
      </w:r>
      <w:r w:rsidR="00BD0FEA" w:rsidRPr="005409E1">
        <w:rPr>
          <w:noProof/>
          <w:sz w:val="28"/>
          <w:szCs w:val="28"/>
          <w:lang w:val="en-US"/>
        </w:rPr>
        <w:t>orkers</w:t>
      </w:r>
      <w:r w:rsidRPr="005409E1">
        <w:rPr>
          <w:noProof/>
          <w:sz w:val="28"/>
          <w:szCs w:val="28"/>
          <w:lang w:val="en-US"/>
        </w:rPr>
        <w:t>, p</w:t>
      </w:r>
      <w:r w:rsidR="00BD0FEA" w:rsidRPr="005409E1">
        <w:rPr>
          <w:noProof/>
          <w:sz w:val="28"/>
          <w:szCs w:val="28"/>
          <w:lang w:val="en-US"/>
        </w:rPr>
        <w:t>lantations</w:t>
      </w:r>
      <w:r w:rsidRPr="005409E1">
        <w:rPr>
          <w:noProof/>
          <w:sz w:val="28"/>
          <w:szCs w:val="28"/>
          <w:lang w:val="en-US"/>
        </w:rPr>
        <w:t>, f</w:t>
      </w:r>
      <w:r w:rsidR="00BD0FEA" w:rsidRPr="005409E1">
        <w:rPr>
          <w:noProof/>
          <w:sz w:val="28"/>
          <w:szCs w:val="28"/>
          <w:lang w:val="en-US"/>
        </w:rPr>
        <w:t>acilities</w:t>
      </w:r>
      <w:r w:rsidRPr="005409E1">
        <w:rPr>
          <w:noProof/>
          <w:sz w:val="28"/>
          <w:szCs w:val="28"/>
          <w:lang w:val="en-US"/>
        </w:rPr>
        <w:t xml:space="preserve"> etc.)</w:t>
      </w:r>
    </w:p>
    <w:p w14:paraId="24177139" w14:textId="544B2B59" w:rsidR="00BD0FEA" w:rsidRDefault="0075181E" w:rsidP="0075181E">
      <w:pPr>
        <w:pStyle w:val="ListParagraph"/>
        <w:numPr>
          <w:ilvl w:val="0"/>
          <w:numId w:val="36"/>
        </w:numPr>
        <w:spacing w:line="480" w:lineRule="auto"/>
        <w:ind w:left="714" w:hanging="357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Networks. E.g. </w:t>
      </w:r>
      <w:r w:rsidR="00B9330F">
        <w:rPr>
          <w:noProof/>
          <w:sz w:val="28"/>
          <w:szCs w:val="28"/>
          <w:lang w:val="en-US"/>
        </w:rPr>
        <w:t>o</w:t>
      </w:r>
      <w:r w:rsidR="00BD0FEA">
        <w:rPr>
          <w:noProof/>
          <w:sz w:val="28"/>
          <w:szCs w:val="28"/>
          <w:lang w:val="en-US"/>
        </w:rPr>
        <w:t>rganisations affiliated with your community</w:t>
      </w:r>
    </w:p>
    <w:p w14:paraId="1097106D" w14:textId="41605F72" w:rsidR="00BD0FEA" w:rsidRDefault="00BD0FEA" w:rsidP="0075181E">
      <w:pPr>
        <w:pStyle w:val="ListParagraph"/>
        <w:numPr>
          <w:ilvl w:val="0"/>
          <w:numId w:val="36"/>
        </w:numPr>
        <w:spacing w:line="480" w:lineRule="auto"/>
        <w:ind w:left="714" w:hanging="357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Community issues</w:t>
      </w:r>
    </w:p>
    <w:p w14:paraId="0E5DD927" w14:textId="5D2F85E3" w:rsidR="00BD0FEA" w:rsidRDefault="00BD0FEA" w:rsidP="0075181E">
      <w:pPr>
        <w:pStyle w:val="ListParagraph"/>
        <w:numPr>
          <w:ilvl w:val="0"/>
          <w:numId w:val="36"/>
        </w:numPr>
        <w:spacing w:line="480" w:lineRule="auto"/>
        <w:ind w:left="714" w:hanging="357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Creative and traditional practices and activities</w:t>
      </w:r>
    </w:p>
    <w:p w14:paraId="7D3667FF" w14:textId="3A579C08" w:rsidR="005409E1" w:rsidRDefault="005409E1" w:rsidP="0075181E">
      <w:pPr>
        <w:pStyle w:val="ListParagraph"/>
        <w:numPr>
          <w:ilvl w:val="0"/>
          <w:numId w:val="36"/>
        </w:numPr>
        <w:spacing w:line="480" w:lineRule="auto"/>
        <w:ind w:left="714" w:hanging="357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Creative practices (public art, music, dance, theatre, festivals, designs etc.)</w:t>
      </w:r>
    </w:p>
    <w:p w14:paraId="7F377770" w14:textId="00DC480C" w:rsidR="005409E1" w:rsidRPr="005409E1" w:rsidRDefault="005409E1" w:rsidP="005409E1">
      <w:pPr>
        <w:pStyle w:val="ListParagraph"/>
        <w:numPr>
          <w:ilvl w:val="0"/>
          <w:numId w:val="36"/>
        </w:numPr>
        <w:spacing w:line="480" w:lineRule="auto"/>
        <w:ind w:left="714" w:hanging="357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The gaps - What isn’t happening/ what could be done?</w:t>
      </w:r>
      <w:bookmarkStart w:id="0" w:name="_GoBack"/>
      <w:bookmarkEnd w:id="0"/>
    </w:p>
    <w:p w14:paraId="418EA12D" w14:textId="39506B42" w:rsidR="00BD0FEA" w:rsidRPr="00BD0FEA" w:rsidRDefault="00BD0FEA" w:rsidP="00BD0FEA">
      <w:pPr>
        <w:pStyle w:val="ListParagraph"/>
        <w:rPr>
          <w:noProof/>
          <w:sz w:val="28"/>
          <w:szCs w:val="28"/>
          <w:lang w:val="en-US"/>
        </w:rPr>
      </w:pPr>
    </w:p>
    <w:p w14:paraId="5692DBDC" w14:textId="77777777" w:rsidR="00BD0FEA" w:rsidRDefault="00BD0FEA" w:rsidP="00E91A1A">
      <w:pPr>
        <w:rPr>
          <w:noProof/>
          <w:sz w:val="28"/>
          <w:szCs w:val="28"/>
          <w:lang w:val="en-US"/>
        </w:rPr>
      </w:pPr>
    </w:p>
    <w:p w14:paraId="16FE5832" w14:textId="4CB9565F" w:rsidR="00BD0FEA" w:rsidRDefault="005409E1" w:rsidP="00E91A1A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The gaps: H</w:t>
      </w:r>
      <w:r w:rsidR="00BD0FEA">
        <w:rPr>
          <w:noProof/>
          <w:sz w:val="28"/>
          <w:szCs w:val="28"/>
          <w:lang w:val="en-US"/>
        </w:rPr>
        <w:t xml:space="preserve">ave a think about, and write down ideas about what </w:t>
      </w:r>
      <w:r>
        <w:rPr>
          <w:noProof/>
          <w:sz w:val="28"/>
          <w:szCs w:val="28"/>
          <w:lang w:val="en-US"/>
        </w:rPr>
        <w:t xml:space="preserve">isn’t happening or what </w:t>
      </w:r>
      <w:r w:rsidR="00BD0FEA">
        <w:rPr>
          <w:noProof/>
          <w:sz w:val="28"/>
          <w:szCs w:val="28"/>
          <w:lang w:val="en-US"/>
        </w:rPr>
        <w:t>could be done to improve your community:</w:t>
      </w:r>
    </w:p>
    <w:p w14:paraId="10AF9794" w14:textId="77777777" w:rsidR="00BD0FEA" w:rsidRDefault="00BD0FEA" w:rsidP="00E91A1A">
      <w:pPr>
        <w:rPr>
          <w:noProof/>
          <w:sz w:val="28"/>
          <w:szCs w:val="28"/>
          <w:lang w:val="en-US"/>
        </w:rPr>
      </w:pPr>
    </w:p>
    <w:p w14:paraId="3F4B57FB" w14:textId="77777777" w:rsidR="00BD0FEA" w:rsidRPr="00E91A1A" w:rsidRDefault="00BD0FEA" w:rsidP="00E91A1A">
      <w:pPr>
        <w:rPr>
          <w:noProof/>
          <w:sz w:val="28"/>
          <w:szCs w:val="28"/>
          <w:lang w:val="en-US"/>
        </w:rPr>
      </w:pPr>
    </w:p>
    <w:sectPr w:rsidR="00BD0FEA" w:rsidRPr="00E91A1A" w:rsidSect="00070B43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3EC2D" w14:textId="77777777" w:rsidR="00B9330F" w:rsidRDefault="00B9330F" w:rsidP="00062C4E">
      <w:r>
        <w:separator/>
      </w:r>
    </w:p>
  </w:endnote>
  <w:endnote w:type="continuationSeparator" w:id="0">
    <w:p w14:paraId="73A75CE5" w14:textId="77777777" w:rsidR="00B9330F" w:rsidRDefault="00B9330F" w:rsidP="0006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ejaVu Sans Condensed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3691B" w14:textId="77777777" w:rsidR="00B9330F" w:rsidRDefault="00B9330F" w:rsidP="00062C4E">
      <w:r>
        <w:separator/>
      </w:r>
    </w:p>
  </w:footnote>
  <w:footnote w:type="continuationSeparator" w:id="0">
    <w:p w14:paraId="77BE88AF" w14:textId="77777777" w:rsidR="00B9330F" w:rsidRDefault="00B9330F" w:rsidP="00062C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438DC" w14:textId="77777777" w:rsidR="00B9330F" w:rsidRPr="00D22681" w:rsidRDefault="00B9330F" w:rsidP="00062C4E">
    <w:pPr>
      <w:pStyle w:val="Header"/>
      <w:rPr>
        <w:color w:val="0A4753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00CD7FD" wp14:editId="57C6BFBA">
          <wp:simplePos x="0" y="0"/>
          <wp:positionH relativeFrom="column">
            <wp:posOffset>-800100</wp:posOffset>
          </wp:positionH>
          <wp:positionV relativeFrom="paragraph">
            <wp:posOffset>-106680</wp:posOffset>
          </wp:positionV>
          <wp:extent cx="800100" cy="800100"/>
          <wp:effectExtent l="0" t="0" r="12700" b="12700"/>
          <wp:wrapTight wrapText="bothSides">
            <wp:wrapPolygon edited="0">
              <wp:start x="6171" y="0"/>
              <wp:lineTo x="2743" y="4114"/>
              <wp:lineTo x="0" y="8914"/>
              <wp:lineTo x="0" y="13714"/>
              <wp:lineTo x="6857" y="21257"/>
              <wp:lineTo x="14400" y="21257"/>
              <wp:lineTo x="21257" y="13714"/>
              <wp:lineTo x="21257" y="8229"/>
              <wp:lineTo x="18514" y="4114"/>
              <wp:lineTo x="15086" y="0"/>
              <wp:lineTo x="6171" y="0"/>
            </wp:wrapPolygon>
          </wp:wrapTight>
          <wp:docPr id="2" name="Picture 2" descr="Macintosh HD:Users:simonefrancis:Desktop:Nomadic Hands:NH logos:NH-global-Dove-Logo-blue-gre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imonefrancis:Desktop:Nomadic Hands:NH logos:NH-global-Dove-Logo-blue-gre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‘</w:t>
    </w:r>
    <w:r w:rsidRPr="00D22681">
      <w:rPr>
        <w:color w:val="0A4753"/>
      </w:rPr>
      <w:t>Nomadic Hands</w:t>
    </w:r>
    <w:r>
      <w:rPr>
        <w:color w:val="0A4753"/>
      </w:rPr>
      <w:t>’</w:t>
    </w:r>
    <w:r w:rsidRPr="00D22681">
      <w:rPr>
        <w:color w:val="0A4753"/>
      </w:rPr>
      <w:t xml:space="preserve"> </w:t>
    </w:r>
  </w:p>
  <w:p w14:paraId="5446014C" w14:textId="5A2B9FD7" w:rsidR="00B9330F" w:rsidRDefault="00B9330F" w:rsidP="00062C4E">
    <w:pPr>
      <w:pStyle w:val="Header"/>
      <w:rPr>
        <w:color w:val="0A4753"/>
      </w:rPr>
    </w:pPr>
    <w:r>
      <w:rPr>
        <w:i/>
        <w:color w:val="0A4753"/>
      </w:rPr>
      <w:t xml:space="preserve"> Connect, Create, Conserve</w:t>
    </w:r>
  </w:p>
  <w:p w14:paraId="1CACB55A" w14:textId="77777777" w:rsidR="00B9330F" w:rsidRPr="00D22681" w:rsidRDefault="00B9330F" w:rsidP="00062C4E">
    <w:pPr>
      <w:pStyle w:val="Header"/>
      <w:rPr>
        <w:color w:val="0A4753"/>
      </w:rPr>
    </w:pPr>
    <w:r>
      <w:rPr>
        <w:color w:val="0A4753"/>
      </w:rPr>
      <w:t>2012 Study Program Activities List</w:t>
    </w:r>
  </w:p>
  <w:p w14:paraId="28B5FF69" w14:textId="77777777" w:rsidR="00B9330F" w:rsidRDefault="00B933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08BC5681"/>
    <w:multiLevelType w:val="hybridMultilevel"/>
    <w:tmpl w:val="CFB62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EA5270"/>
    <w:multiLevelType w:val="hybridMultilevel"/>
    <w:tmpl w:val="A524F1DE"/>
    <w:lvl w:ilvl="0" w:tplc="2326B566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C2773EA"/>
    <w:multiLevelType w:val="hybridMultilevel"/>
    <w:tmpl w:val="4F7A781A"/>
    <w:lvl w:ilvl="0" w:tplc="FC2844E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46053F8"/>
    <w:multiLevelType w:val="hybridMultilevel"/>
    <w:tmpl w:val="B4C81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BD4EAA"/>
    <w:multiLevelType w:val="hybridMultilevel"/>
    <w:tmpl w:val="9F1A4DDE"/>
    <w:lvl w:ilvl="0" w:tplc="70CCD5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52D21A7"/>
    <w:multiLevelType w:val="hybridMultilevel"/>
    <w:tmpl w:val="8522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4517B6"/>
    <w:multiLevelType w:val="hybridMultilevel"/>
    <w:tmpl w:val="C916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A23FFB"/>
    <w:multiLevelType w:val="hybridMultilevel"/>
    <w:tmpl w:val="B4EAE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C17C9"/>
    <w:multiLevelType w:val="hybridMultilevel"/>
    <w:tmpl w:val="5F5CBFD2"/>
    <w:lvl w:ilvl="0" w:tplc="546637B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92649"/>
    <w:multiLevelType w:val="hybridMultilevel"/>
    <w:tmpl w:val="634241C6"/>
    <w:lvl w:ilvl="0" w:tplc="F42CFE7C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A10C3"/>
    <w:multiLevelType w:val="hybridMultilevel"/>
    <w:tmpl w:val="8FBA5A8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73E03AD"/>
    <w:multiLevelType w:val="hybridMultilevel"/>
    <w:tmpl w:val="86DC495E"/>
    <w:lvl w:ilvl="0" w:tplc="E640EA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F2CB8"/>
    <w:multiLevelType w:val="hybridMultilevel"/>
    <w:tmpl w:val="8DE89D6E"/>
    <w:lvl w:ilvl="0" w:tplc="1BE0BC1E">
      <w:start w:val="1"/>
      <w:numFmt w:val="bullet"/>
      <w:lvlText w:val="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C092C"/>
    <w:multiLevelType w:val="hybridMultilevel"/>
    <w:tmpl w:val="7860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E0004"/>
    <w:multiLevelType w:val="hybridMultilevel"/>
    <w:tmpl w:val="86C47A0C"/>
    <w:lvl w:ilvl="0" w:tplc="F42CFE7C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F1B17"/>
    <w:multiLevelType w:val="hybridMultilevel"/>
    <w:tmpl w:val="13AAC4D2"/>
    <w:lvl w:ilvl="0" w:tplc="239EC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A075D"/>
    <w:multiLevelType w:val="hybridMultilevel"/>
    <w:tmpl w:val="569874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A1A7F"/>
    <w:multiLevelType w:val="hybridMultilevel"/>
    <w:tmpl w:val="036A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C3C29"/>
    <w:multiLevelType w:val="hybridMultilevel"/>
    <w:tmpl w:val="29DEB14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23A71"/>
    <w:multiLevelType w:val="hybridMultilevel"/>
    <w:tmpl w:val="2A7AFF86"/>
    <w:lvl w:ilvl="0" w:tplc="F75C3BD4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DAA1B23"/>
    <w:multiLevelType w:val="hybridMultilevel"/>
    <w:tmpl w:val="AC64ED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67E79"/>
    <w:multiLevelType w:val="hybridMultilevel"/>
    <w:tmpl w:val="8B6AD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76190"/>
    <w:multiLevelType w:val="hybridMultilevel"/>
    <w:tmpl w:val="679C2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85209"/>
    <w:multiLevelType w:val="hybridMultilevel"/>
    <w:tmpl w:val="35844F92"/>
    <w:lvl w:ilvl="0" w:tplc="C2ACCB92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C366849"/>
    <w:multiLevelType w:val="hybridMultilevel"/>
    <w:tmpl w:val="DBF6F65A"/>
    <w:lvl w:ilvl="0" w:tplc="558650E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4"/>
  </w:num>
  <w:num w:numId="3">
    <w:abstractNumId w:val="28"/>
  </w:num>
  <w:num w:numId="4">
    <w:abstractNumId w:val="26"/>
  </w:num>
  <w:num w:numId="5">
    <w:abstractNumId w:val="17"/>
  </w:num>
  <w:num w:numId="6">
    <w:abstractNumId w:val="18"/>
  </w:num>
  <w:num w:numId="7">
    <w:abstractNumId w:val="16"/>
  </w:num>
  <w:num w:numId="8">
    <w:abstractNumId w:val="24"/>
  </w:num>
  <w:num w:numId="9">
    <w:abstractNumId w:val="15"/>
  </w:num>
  <w:num w:numId="10">
    <w:abstractNumId w:val="33"/>
  </w:num>
  <w:num w:numId="11">
    <w:abstractNumId w:val="35"/>
  </w:num>
  <w:num w:numId="12">
    <w:abstractNumId w:val="30"/>
  </w:num>
  <w:num w:numId="13">
    <w:abstractNumId w:val="2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21"/>
  </w:num>
  <w:num w:numId="26">
    <w:abstractNumId w:val="34"/>
  </w:num>
  <w:num w:numId="27">
    <w:abstractNumId w:val="11"/>
  </w:num>
  <w:num w:numId="28">
    <w:abstractNumId w:val="22"/>
  </w:num>
  <w:num w:numId="29">
    <w:abstractNumId w:val="27"/>
  </w:num>
  <w:num w:numId="30">
    <w:abstractNumId w:val="31"/>
  </w:num>
  <w:num w:numId="31">
    <w:abstractNumId w:val="32"/>
  </w:num>
  <w:num w:numId="32">
    <w:abstractNumId w:val="13"/>
  </w:num>
  <w:num w:numId="33">
    <w:abstractNumId w:val="12"/>
  </w:num>
  <w:num w:numId="34">
    <w:abstractNumId w:val="29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4E"/>
    <w:rsid w:val="00016815"/>
    <w:rsid w:val="000217EA"/>
    <w:rsid w:val="00056BC0"/>
    <w:rsid w:val="00062C4E"/>
    <w:rsid w:val="00070B43"/>
    <w:rsid w:val="000B634C"/>
    <w:rsid w:val="000B6C64"/>
    <w:rsid w:val="00147427"/>
    <w:rsid w:val="0019206D"/>
    <w:rsid w:val="00193EEF"/>
    <w:rsid w:val="001F79A0"/>
    <w:rsid w:val="0022782D"/>
    <w:rsid w:val="002462A7"/>
    <w:rsid w:val="00265090"/>
    <w:rsid w:val="002A0FE5"/>
    <w:rsid w:val="0032486C"/>
    <w:rsid w:val="00396CF0"/>
    <w:rsid w:val="003A31FE"/>
    <w:rsid w:val="003A797A"/>
    <w:rsid w:val="003B56C8"/>
    <w:rsid w:val="003D3955"/>
    <w:rsid w:val="00445E21"/>
    <w:rsid w:val="00454702"/>
    <w:rsid w:val="00460F89"/>
    <w:rsid w:val="004860D4"/>
    <w:rsid w:val="00496AB2"/>
    <w:rsid w:val="004B7873"/>
    <w:rsid w:val="00523BEF"/>
    <w:rsid w:val="00535865"/>
    <w:rsid w:val="005409E1"/>
    <w:rsid w:val="0057537B"/>
    <w:rsid w:val="005806E2"/>
    <w:rsid w:val="005B6741"/>
    <w:rsid w:val="005D302C"/>
    <w:rsid w:val="005D3792"/>
    <w:rsid w:val="005E40F0"/>
    <w:rsid w:val="005F0DFF"/>
    <w:rsid w:val="00600654"/>
    <w:rsid w:val="006376FF"/>
    <w:rsid w:val="00674E92"/>
    <w:rsid w:val="006A54C1"/>
    <w:rsid w:val="00710891"/>
    <w:rsid w:val="007304B8"/>
    <w:rsid w:val="0075181E"/>
    <w:rsid w:val="007A3466"/>
    <w:rsid w:val="007A54F2"/>
    <w:rsid w:val="007B20CA"/>
    <w:rsid w:val="007F53B4"/>
    <w:rsid w:val="007F7F7D"/>
    <w:rsid w:val="008203B7"/>
    <w:rsid w:val="00824B5A"/>
    <w:rsid w:val="00831F3B"/>
    <w:rsid w:val="008339BD"/>
    <w:rsid w:val="00840578"/>
    <w:rsid w:val="00844CB9"/>
    <w:rsid w:val="008773DF"/>
    <w:rsid w:val="008A1036"/>
    <w:rsid w:val="008F1701"/>
    <w:rsid w:val="00907389"/>
    <w:rsid w:val="009168AC"/>
    <w:rsid w:val="009C2AD8"/>
    <w:rsid w:val="009D7F88"/>
    <w:rsid w:val="00A442E5"/>
    <w:rsid w:val="00A55FD8"/>
    <w:rsid w:val="00A62A5A"/>
    <w:rsid w:val="00A6308F"/>
    <w:rsid w:val="00B25DDF"/>
    <w:rsid w:val="00B42639"/>
    <w:rsid w:val="00B9330F"/>
    <w:rsid w:val="00BD0FEA"/>
    <w:rsid w:val="00C873A1"/>
    <w:rsid w:val="00CC5023"/>
    <w:rsid w:val="00CD711E"/>
    <w:rsid w:val="00D12EA2"/>
    <w:rsid w:val="00D70F3D"/>
    <w:rsid w:val="00DF575E"/>
    <w:rsid w:val="00E23B17"/>
    <w:rsid w:val="00E91A1A"/>
    <w:rsid w:val="00ED009C"/>
    <w:rsid w:val="00F73096"/>
    <w:rsid w:val="00F97132"/>
    <w:rsid w:val="00FA2545"/>
    <w:rsid w:val="00FB3F55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CDF2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4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062C4E"/>
    <w:pPr>
      <w:widowControl w:val="0"/>
      <w:suppressAutoHyphens/>
      <w:spacing w:after="120"/>
    </w:pPr>
    <w:rPr>
      <w:rFonts w:ascii="DejaVu Sans Condensed" w:eastAsia="DejaVu Sans Condensed" w:hAnsi="DejaVu Sans Condensed" w:cs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62C4E"/>
    <w:rPr>
      <w:rFonts w:ascii="DejaVu Sans Condensed" w:eastAsia="DejaVu Sans Condensed" w:hAnsi="DejaVu Sans Condensed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C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C4E"/>
  </w:style>
  <w:style w:type="paragraph" w:styleId="Footer">
    <w:name w:val="footer"/>
    <w:basedOn w:val="Normal"/>
    <w:link w:val="FooterChar"/>
    <w:uiPriority w:val="99"/>
    <w:unhideWhenUsed/>
    <w:rsid w:val="00062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C4E"/>
  </w:style>
  <w:style w:type="table" w:styleId="TableGrid">
    <w:name w:val="Table Grid"/>
    <w:basedOn w:val="TableNormal"/>
    <w:uiPriority w:val="59"/>
    <w:rsid w:val="003A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4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062C4E"/>
    <w:pPr>
      <w:widowControl w:val="0"/>
      <w:suppressAutoHyphens/>
      <w:spacing w:after="120"/>
    </w:pPr>
    <w:rPr>
      <w:rFonts w:ascii="DejaVu Sans Condensed" w:eastAsia="DejaVu Sans Condensed" w:hAnsi="DejaVu Sans Condensed" w:cs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62C4E"/>
    <w:rPr>
      <w:rFonts w:ascii="DejaVu Sans Condensed" w:eastAsia="DejaVu Sans Condensed" w:hAnsi="DejaVu Sans Condensed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C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C4E"/>
  </w:style>
  <w:style w:type="paragraph" w:styleId="Footer">
    <w:name w:val="footer"/>
    <w:basedOn w:val="Normal"/>
    <w:link w:val="FooterChar"/>
    <w:uiPriority w:val="99"/>
    <w:unhideWhenUsed/>
    <w:rsid w:val="00062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C4E"/>
  </w:style>
  <w:style w:type="table" w:styleId="TableGrid">
    <w:name w:val="Table Grid"/>
    <w:basedOn w:val="TableNormal"/>
    <w:uiPriority w:val="59"/>
    <w:rsid w:val="003A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9B7275-0DC4-6B47-8E66-4FD7652B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480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Gage</dc:creator>
  <cp:keywords/>
  <dc:description/>
  <cp:lastModifiedBy>Rose Gage</cp:lastModifiedBy>
  <cp:revision>7</cp:revision>
  <dcterms:created xsi:type="dcterms:W3CDTF">2012-03-28T09:49:00Z</dcterms:created>
  <dcterms:modified xsi:type="dcterms:W3CDTF">2012-03-29T05:33:00Z</dcterms:modified>
</cp:coreProperties>
</file>