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72AA" w14:textId="554D28ED" w:rsidR="00840578" w:rsidRPr="00840578" w:rsidRDefault="00056BC0" w:rsidP="00840578">
      <w:pPr>
        <w:pStyle w:val="ListParagraph"/>
        <w:numPr>
          <w:ilvl w:val="0"/>
          <w:numId w:val="32"/>
        </w:numPr>
        <w:jc w:val="center"/>
        <w:rPr>
          <w:b/>
          <w:sz w:val="32"/>
          <w:szCs w:val="32"/>
        </w:rPr>
      </w:pPr>
      <w:r w:rsidRPr="00840578">
        <w:rPr>
          <w:b/>
          <w:sz w:val="32"/>
          <w:szCs w:val="32"/>
        </w:rPr>
        <w:t>Community Needs</w:t>
      </w:r>
      <w:r w:rsidR="00840578" w:rsidRPr="00840578">
        <w:rPr>
          <w:b/>
          <w:sz w:val="32"/>
          <w:szCs w:val="32"/>
        </w:rPr>
        <w:t xml:space="preserve"> – </w:t>
      </w:r>
    </w:p>
    <w:p w14:paraId="25538917" w14:textId="0DC3B9EE" w:rsidR="00E91A1A" w:rsidRPr="00056BC0" w:rsidRDefault="00840578" w:rsidP="00840578">
      <w:pPr>
        <w:pStyle w:val="ListParagraph"/>
        <w:ind w:left="1800"/>
        <w:jc w:val="center"/>
        <w:rPr>
          <w:b/>
          <w:sz w:val="32"/>
          <w:szCs w:val="32"/>
        </w:rPr>
      </w:pPr>
      <w:r>
        <w:rPr>
          <w:b/>
          <w:sz w:val="32"/>
          <w:szCs w:val="32"/>
        </w:rPr>
        <w:t>Consultation and Engagement</w:t>
      </w:r>
    </w:p>
    <w:p w14:paraId="3F06CF8F" w14:textId="77777777" w:rsidR="003A31FE" w:rsidRDefault="003A31FE" w:rsidP="009168AC">
      <w:pPr>
        <w:jc w:val="both"/>
        <w:rPr>
          <w:noProof/>
          <w:sz w:val="28"/>
          <w:szCs w:val="28"/>
          <w:lang w:val="en-US"/>
        </w:rPr>
      </w:pPr>
    </w:p>
    <w:p w14:paraId="0355795E" w14:textId="1B1D8EBF" w:rsidR="003A31FE" w:rsidRDefault="003A31FE" w:rsidP="003A31FE">
      <w:pPr>
        <w:pStyle w:val="ListParagraph"/>
        <w:numPr>
          <w:ilvl w:val="0"/>
          <w:numId w:val="30"/>
        </w:numPr>
        <w:jc w:val="both"/>
        <w:rPr>
          <w:noProof/>
          <w:sz w:val="28"/>
          <w:szCs w:val="28"/>
          <w:lang w:val="en-US"/>
        </w:rPr>
      </w:pPr>
      <w:r w:rsidRPr="003A31FE">
        <w:rPr>
          <w:noProof/>
          <w:sz w:val="28"/>
          <w:szCs w:val="28"/>
          <w:lang w:val="en-US"/>
        </w:rPr>
        <w:t>Think of the community/ communities to which you belong/ identify with. List them here:</w:t>
      </w:r>
    </w:p>
    <w:p w14:paraId="4C073EB5" w14:textId="77777777" w:rsidR="003A31FE" w:rsidRDefault="003A31FE" w:rsidP="003A31FE">
      <w:pPr>
        <w:jc w:val="both"/>
        <w:rPr>
          <w:noProof/>
          <w:sz w:val="28"/>
          <w:szCs w:val="28"/>
          <w:lang w:val="en-US"/>
        </w:rPr>
      </w:pPr>
    </w:p>
    <w:p w14:paraId="70F50E6A" w14:textId="77777777" w:rsidR="003A31FE" w:rsidRDefault="003A31FE" w:rsidP="003A31FE">
      <w:pPr>
        <w:jc w:val="both"/>
        <w:rPr>
          <w:noProof/>
          <w:sz w:val="28"/>
          <w:szCs w:val="28"/>
          <w:lang w:val="en-US"/>
        </w:rPr>
      </w:pPr>
    </w:p>
    <w:p w14:paraId="144AD0DF" w14:textId="77777777" w:rsidR="003A31FE" w:rsidRDefault="003A31FE" w:rsidP="003A31FE">
      <w:pPr>
        <w:jc w:val="both"/>
        <w:rPr>
          <w:noProof/>
          <w:sz w:val="28"/>
          <w:szCs w:val="28"/>
          <w:lang w:val="en-US"/>
        </w:rPr>
      </w:pPr>
    </w:p>
    <w:p w14:paraId="153BC292" w14:textId="77777777" w:rsidR="003A31FE" w:rsidRDefault="003A31FE" w:rsidP="003A31FE">
      <w:pPr>
        <w:jc w:val="both"/>
        <w:rPr>
          <w:noProof/>
          <w:sz w:val="28"/>
          <w:szCs w:val="28"/>
          <w:lang w:val="en-US"/>
        </w:rPr>
      </w:pPr>
    </w:p>
    <w:p w14:paraId="0436DAAB" w14:textId="77777777" w:rsidR="003A31FE" w:rsidRPr="003A31FE" w:rsidRDefault="003A31FE" w:rsidP="003A31FE">
      <w:pPr>
        <w:jc w:val="both"/>
        <w:rPr>
          <w:noProof/>
          <w:sz w:val="28"/>
          <w:szCs w:val="28"/>
          <w:lang w:val="en-US"/>
        </w:rPr>
      </w:pPr>
    </w:p>
    <w:p w14:paraId="58C731D0" w14:textId="77777777" w:rsidR="003A31FE" w:rsidRPr="003A31FE" w:rsidRDefault="003A31FE" w:rsidP="003A31FE">
      <w:pPr>
        <w:jc w:val="both"/>
        <w:rPr>
          <w:noProof/>
          <w:sz w:val="28"/>
          <w:szCs w:val="28"/>
          <w:lang w:val="en-US"/>
        </w:rPr>
      </w:pPr>
    </w:p>
    <w:p w14:paraId="50A804A6" w14:textId="10DF025E" w:rsidR="003A31FE" w:rsidRDefault="003A31FE" w:rsidP="003A31FE">
      <w:pPr>
        <w:pStyle w:val="ListParagraph"/>
        <w:numPr>
          <w:ilvl w:val="0"/>
          <w:numId w:val="30"/>
        </w:numPr>
        <w:jc w:val="both"/>
        <w:rPr>
          <w:noProof/>
          <w:sz w:val="28"/>
          <w:szCs w:val="28"/>
          <w:lang w:val="en-US"/>
        </w:rPr>
      </w:pPr>
      <w:r>
        <w:rPr>
          <w:noProof/>
          <w:sz w:val="28"/>
          <w:szCs w:val="28"/>
          <w:lang w:val="en-US"/>
        </w:rPr>
        <w:t>What makes them ‘community’/’communities’?</w:t>
      </w:r>
    </w:p>
    <w:p w14:paraId="476F83CC" w14:textId="77777777" w:rsidR="003A31FE" w:rsidRDefault="003A31FE" w:rsidP="003A31FE">
      <w:pPr>
        <w:jc w:val="both"/>
        <w:rPr>
          <w:noProof/>
          <w:sz w:val="28"/>
          <w:szCs w:val="28"/>
          <w:lang w:val="en-US"/>
        </w:rPr>
      </w:pPr>
    </w:p>
    <w:p w14:paraId="0CCE607C" w14:textId="77777777" w:rsidR="003A31FE" w:rsidRDefault="003A31FE" w:rsidP="003A31FE">
      <w:pPr>
        <w:jc w:val="both"/>
        <w:rPr>
          <w:noProof/>
          <w:sz w:val="28"/>
          <w:szCs w:val="28"/>
          <w:lang w:val="en-US"/>
        </w:rPr>
      </w:pPr>
    </w:p>
    <w:p w14:paraId="645823CD" w14:textId="77777777" w:rsidR="003A31FE" w:rsidRDefault="003A31FE" w:rsidP="003A31FE">
      <w:pPr>
        <w:jc w:val="both"/>
        <w:rPr>
          <w:noProof/>
          <w:sz w:val="28"/>
          <w:szCs w:val="28"/>
          <w:lang w:val="en-US"/>
        </w:rPr>
      </w:pPr>
    </w:p>
    <w:p w14:paraId="30A4206D" w14:textId="77777777" w:rsidR="003A31FE" w:rsidRDefault="003A31FE" w:rsidP="003A31FE">
      <w:pPr>
        <w:jc w:val="both"/>
        <w:rPr>
          <w:noProof/>
          <w:sz w:val="28"/>
          <w:szCs w:val="28"/>
          <w:lang w:val="en-US"/>
        </w:rPr>
      </w:pPr>
    </w:p>
    <w:p w14:paraId="237CB0B8" w14:textId="77777777" w:rsidR="003A31FE" w:rsidRPr="003A31FE" w:rsidRDefault="003A31FE" w:rsidP="003A31FE">
      <w:pPr>
        <w:jc w:val="both"/>
        <w:rPr>
          <w:noProof/>
          <w:sz w:val="28"/>
          <w:szCs w:val="28"/>
          <w:lang w:val="en-US"/>
        </w:rPr>
      </w:pPr>
    </w:p>
    <w:p w14:paraId="566A8F03" w14:textId="77777777" w:rsidR="003A31FE" w:rsidRPr="003A31FE" w:rsidRDefault="003A31FE" w:rsidP="003A31FE">
      <w:pPr>
        <w:jc w:val="both"/>
        <w:rPr>
          <w:noProof/>
          <w:sz w:val="28"/>
          <w:szCs w:val="28"/>
          <w:lang w:val="en-US"/>
        </w:rPr>
      </w:pPr>
    </w:p>
    <w:p w14:paraId="757B28F4" w14:textId="72CA9F0F" w:rsidR="003A31FE" w:rsidRDefault="003A31FE" w:rsidP="003A31FE">
      <w:pPr>
        <w:pStyle w:val="ListParagraph"/>
        <w:numPr>
          <w:ilvl w:val="0"/>
          <w:numId w:val="30"/>
        </w:numPr>
        <w:jc w:val="both"/>
        <w:rPr>
          <w:noProof/>
          <w:sz w:val="28"/>
          <w:szCs w:val="28"/>
          <w:lang w:val="en-US"/>
        </w:rPr>
      </w:pPr>
      <w:r>
        <w:rPr>
          <w:noProof/>
          <w:sz w:val="28"/>
          <w:szCs w:val="28"/>
          <w:lang w:val="en-US"/>
        </w:rPr>
        <w:t>What are the features of this ‘community’/ these ‘communities’?</w:t>
      </w:r>
    </w:p>
    <w:p w14:paraId="0D1D9C73" w14:textId="77777777" w:rsidR="003A31FE" w:rsidRDefault="003A31FE" w:rsidP="003A31FE">
      <w:pPr>
        <w:jc w:val="both"/>
        <w:rPr>
          <w:noProof/>
          <w:sz w:val="28"/>
          <w:szCs w:val="28"/>
          <w:lang w:val="en-US"/>
        </w:rPr>
      </w:pPr>
    </w:p>
    <w:p w14:paraId="01944263" w14:textId="77777777" w:rsidR="003A31FE" w:rsidRDefault="003A31FE" w:rsidP="003A31FE">
      <w:pPr>
        <w:jc w:val="both"/>
        <w:rPr>
          <w:noProof/>
          <w:sz w:val="28"/>
          <w:szCs w:val="28"/>
          <w:lang w:val="en-US"/>
        </w:rPr>
      </w:pPr>
    </w:p>
    <w:p w14:paraId="5C505450" w14:textId="77777777" w:rsidR="003A31FE" w:rsidRDefault="003A31FE" w:rsidP="003A31FE">
      <w:pPr>
        <w:jc w:val="both"/>
        <w:rPr>
          <w:noProof/>
          <w:sz w:val="28"/>
          <w:szCs w:val="28"/>
          <w:lang w:val="en-US"/>
        </w:rPr>
      </w:pPr>
    </w:p>
    <w:p w14:paraId="2FC384A4" w14:textId="77777777" w:rsidR="003A31FE" w:rsidRDefault="003A31FE" w:rsidP="003A31FE">
      <w:pPr>
        <w:jc w:val="both"/>
        <w:rPr>
          <w:noProof/>
          <w:sz w:val="28"/>
          <w:szCs w:val="28"/>
          <w:lang w:val="en-US"/>
        </w:rPr>
      </w:pPr>
    </w:p>
    <w:p w14:paraId="44079ACE" w14:textId="77777777" w:rsidR="003A31FE" w:rsidRPr="003A31FE" w:rsidRDefault="003A31FE" w:rsidP="003A31FE">
      <w:pPr>
        <w:jc w:val="both"/>
        <w:rPr>
          <w:noProof/>
          <w:sz w:val="28"/>
          <w:szCs w:val="28"/>
          <w:lang w:val="en-US"/>
        </w:rPr>
      </w:pPr>
    </w:p>
    <w:p w14:paraId="3657325A" w14:textId="77777777" w:rsidR="003A31FE" w:rsidRPr="003A31FE" w:rsidRDefault="003A31FE" w:rsidP="003A31FE">
      <w:pPr>
        <w:jc w:val="both"/>
        <w:rPr>
          <w:noProof/>
          <w:sz w:val="28"/>
          <w:szCs w:val="28"/>
          <w:lang w:val="en-US"/>
        </w:rPr>
      </w:pPr>
    </w:p>
    <w:p w14:paraId="491B45F2" w14:textId="3FB417BC" w:rsidR="003A31FE" w:rsidRDefault="003A31FE" w:rsidP="003A31FE">
      <w:pPr>
        <w:pStyle w:val="ListParagraph"/>
        <w:numPr>
          <w:ilvl w:val="0"/>
          <w:numId w:val="30"/>
        </w:numPr>
        <w:jc w:val="both"/>
        <w:rPr>
          <w:noProof/>
          <w:sz w:val="28"/>
          <w:szCs w:val="28"/>
          <w:lang w:val="en-US"/>
        </w:rPr>
      </w:pPr>
      <w:r>
        <w:rPr>
          <w:noProof/>
          <w:sz w:val="28"/>
          <w:szCs w:val="28"/>
          <w:lang w:val="en-US"/>
        </w:rPr>
        <w:t>Name and describe a situation or issue that you care or feel passionate about or are motivated to do?</w:t>
      </w:r>
    </w:p>
    <w:p w14:paraId="7AFF5B4A" w14:textId="77777777" w:rsidR="003A31FE" w:rsidRDefault="003A31FE" w:rsidP="003A31FE">
      <w:pPr>
        <w:jc w:val="both"/>
        <w:rPr>
          <w:noProof/>
          <w:sz w:val="28"/>
          <w:szCs w:val="28"/>
          <w:lang w:val="en-US"/>
        </w:rPr>
      </w:pPr>
    </w:p>
    <w:p w14:paraId="6244F490" w14:textId="77777777" w:rsidR="003A31FE" w:rsidRDefault="003A31FE" w:rsidP="003A31FE">
      <w:pPr>
        <w:jc w:val="both"/>
        <w:rPr>
          <w:noProof/>
          <w:sz w:val="28"/>
          <w:szCs w:val="28"/>
          <w:lang w:val="en-US"/>
        </w:rPr>
      </w:pPr>
    </w:p>
    <w:p w14:paraId="0A672ABB" w14:textId="77777777" w:rsidR="003A31FE" w:rsidRDefault="003A31FE" w:rsidP="003A31FE">
      <w:pPr>
        <w:jc w:val="both"/>
        <w:rPr>
          <w:noProof/>
          <w:sz w:val="28"/>
          <w:szCs w:val="28"/>
          <w:lang w:val="en-US"/>
        </w:rPr>
      </w:pPr>
    </w:p>
    <w:p w14:paraId="32DF096C" w14:textId="77777777" w:rsidR="003A31FE" w:rsidRDefault="003A31FE" w:rsidP="003A31FE">
      <w:pPr>
        <w:jc w:val="both"/>
        <w:rPr>
          <w:noProof/>
          <w:sz w:val="28"/>
          <w:szCs w:val="28"/>
          <w:lang w:val="en-US"/>
        </w:rPr>
      </w:pPr>
    </w:p>
    <w:p w14:paraId="10BF58E2" w14:textId="77777777" w:rsidR="003A31FE" w:rsidRDefault="003A31FE" w:rsidP="003A31FE">
      <w:pPr>
        <w:jc w:val="both"/>
        <w:rPr>
          <w:noProof/>
          <w:sz w:val="28"/>
          <w:szCs w:val="28"/>
          <w:lang w:val="en-US"/>
        </w:rPr>
      </w:pPr>
    </w:p>
    <w:p w14:paraId="5916D759" w14:textId="77777777" w:rsidR="003A31FE" w:rsidRDefault="003A31FE" w:rsidP="003A31FE">
      <w:pPr>
        <w:jc w:val="both"/>
        <w:rPr>
          <w:noProof/>
          <w:sz w:val="28"/>
          <w:szCs w:val="28"/>
          <w:lang w:val="en-US"/>
        </w:rPr>
      </w:pPr>
    </w:p>
    <w:p w14:paraId="317944A2" w14:textId="77777777" w:rsidR="003A31FE" w:rsidRPr="003A31FE" w:rsidRDefault="003A31FE" w:rsidP="003A31FE">
      <w:pPr>
        <w:jc w:val="both"/>
        <w:rPr>
          <w:noProof/>
          <w:sz w:val="28"/>
          <w:szCs w:val="28"/>
          <w:lang w:val="en-US"/>
        </w:rPr>
      </w:pPr>
    </w:p>
    <w:p w14:paraId="5BD61A19" w14:textId="0BFEE0EB" w:rsidR="003A31FE" w:rsidRPr="003A31FE" w:rsidRDefault="003A31FE" w:rsidP="003A31FE">
      <w:pPr>
        <w:pStyle w:val="ListParagraph"/>
        <w:numPr>
          <w:ilvl w:val="0"/>
          <w:numId w:val="30"/>
        </w:numPr>
        <w:jc w:val="both"/>
        <w:rPr>
          <w:noProof/>
          <w:sz w:val="28"/>
          <w:szCs w:val="28"/>
          <w:lang w:val="en-US"/>
        </w:rPr>
      </w:pPr>
      <w:r>
        <w:rPr>
          <w:noProof/>
          <w:sz w:val="28"/>
          <w:szCs w:val="28"/>
          <w:lang w:val="en-US"/>
        </w:rPr>
        <w:t>What skills, knowledge, experience and qualities can you bring to the situation/ issue?</w:t>
      </w:r>
    </w:p>
    <w:p w14:paraId="6DD4E336" w14:textId="77777777" w:rsidR="003A31FE" w:rsidRDefault="003A31FE" w:rsidP="009168AC">
      <w:pPr>
        <w:jc w:val="both"/>
        <w:rPr>
          <w:noProof/>
          <w:sz w:val="28"/>
          <w:szCs w:val="28"/>
          <w:lang w:val="en-US"/>
        </w:rPr>
      </w:pPr>
    </w:p>
    <w:p w14:paraId="57FA003D" w14:textId="77777777" w:rsidR="003A31FE" w:rsidRDefault="003A31FE" w:rsidP="009168AC">
      <w:pPr>
        <w:jc w:val="both"/>
        <w:rPr>
          <w:noProof/>
          <w:sz w:val="28"/>
          <w:szCs w:val="28"/>
          <w:lang w:val="en-US"/>
        </w:rPr>
      </w:pPr>
    </w:p>
    <w:p w14:paraId="2CE80F9C" w14:textId="77777777" w:rsidR="003A31FE" w:rsidRDefault="003A31FE" w:rsidP="009168AC">
      <w:pPr>
        <w:jc w:val="both"/>
        <w:rPr>
          <w:noProof/>
          <w:sz w:val="28"/>
          <w:szCs w:val="28"/>
          <w:lang w:val="en-US"/>
        </w:rPr>
      </w:pPr>
    </w:p>
    <w:p w14:paraId="011DCB84" w14:textId="77777777" w:rsidR="003A31FE" w:rsidRDefault="003A31FE" w:rsidP="009168AC">
      <w:pPr>
        <w:jc w:val="both"/>
        <w:rPr>
          <w:noProof/>
          <w:sz w:val="28"/>
          <w:szCs w:val="28"/>
          <w:lang w:val="en-US"/>
        </w:rPr>
      </w:pPr>
    </w:p>
    <w:p w14:paraId="0977BE87" w14:textId="77777777" w:rsidR="00460F89" w:rsidRDefault="00460F89" w:rsidP="009168AC">
      <w:pPr>
        <w:jc w:val="both"/>
        <w:rPr>
          <w:noProof/>
          <w:sz w:val="28"/>
          <w:szCs w:val="28"/>
          <w:lang w:val="en-US"/>
        </w:rPr>
      </w:pPr>
    </w:p>
    <w:p w14:paraId="06C77239" w14:textId="383BCD41" w:rsidR="00460F89" w:rsidRDefault="00460F89" w:rsidP="009168AC">
      <w:pPr>
        <w:jc w:val="both"/>
        <w:rPr>
          <w:b/>
          <w:noProof/>
          <w:sz w:val="28"/>
          <w:szCs w:val="28"/>
          <w:lang w:val="en-US"/>
        </w:rPr>
      </w:pPr>
      <w:r>
        <w:rPr>
          <w:b/>
          <w:noProof/>
          <w:sz w:val="28"/>
          <w:szCs w:val="28"/>
          <w:lang w:val="en-US"/>
        </w:rPr>
        <w:t>C</w:t>
      </w:r>
      <w:r w:rsidRPr="00460F89">
        <w:rPr>
          <w:b/>
          <w:noProof/>
          <w:sz w:val="28"/>
          <w:szCs w:val="28"/>
          <w:lang w:val="en-US"/>
        </w:rPr>
        <w:t xml:space="preserve">onsider </w:t>
      </w:r>
      <w:r>
        <w:rPr>
          <w:b/>
          <w:noProof/>
          <w:sz w:val="28"/>
          <w:szCs w:val="28"/>
          <w:lang w:val="en-US"/>
        </w:rPr>
        <w:t>the following:</w:t>
      </w:r>
    </w:p>
    <w:p w14:paraId="3379472B" w14:textId="77777777" w:rsidR="00460F89" w:rsidRPr="00460F89" w:rsidRDefault="00460F89" w:rsidP="009168AC">
      <w:pPr>
        <w:jc w:val="both"/>
        <w:rPr>
          <w:b/>
          <w:noProof/>
          <w:sz w:val="28"/>
          <w:szCs w:val="28"/>
          <w:lang w:val="en-US"/>
        </w:rPr>
      </w:pPr>
    </w:p>
    <w:p w14:paraId="73397287" w14:textId="3E96F6AE"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Are community members participating?</w:t>
      </w:r>
    </w:p>
    <w:p w14:paraId="513B3592" w14:textId="3E96F6AE"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Are community members making real choices?</w:t>
      </w:r>
    </w:p>
    <w:p w14:paraId="67FEA86A" w14:textId="3BB0B624"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Are community members making decisions?</w:t>
      </w:r>
    </w:p>
    <w:p w14:paraId="3D492F84" w14:textId="68E31D41"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Do community members have self esteem?</w:t>
      </w:r>
    </w:p>
    <w:p w14:paraId="7284BA11" w14:textId="36D2E89B"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Are community members treated with dignity and respect?</w:t>
      </w:r>
    </w:p>
    <w:p w14:paraId="76D3CFAC" w14:textId="13A78A34"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Do community members have access to reliable information?</w:t>
      </w:r>
    </w:p>
    <w:p w14:paraId="7F379DA4" w14:textId="6221C413"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Can community members collectively decide and prioritise their own needs, issues and problems?</w:t>
      </w:r>
    </w:p>
    <w:p w14:paraId="26C802D7" w14:textId="57DBFED4"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Can community members collectively resolve their own needs, issues and problems?</w:t>
      </w:r>
    </w:p>
    <w:p w14:paraId="66F8EABC" w14:textId="0B6FEDE9" w:rsidR="00460F89" w:rsidRDefault="00460F89" w:rsidP="00460F89">
      <w:pPr>
        <w:pStyle w:val="ListParagraph"/>
        <w:numPr>
          <w:ilvl w:val="0"/>
          <w:numId w:val="31"/>
        </w:numPr>
        <w:spacing w:line="600" w:lineRule="auto"/>
        <w:ind w:left="714" w:hanging="357"/>
        <w:jc w:val="both"/>
        <w:rPr>
          <w:noProof/>
          <w:sz w:val="28"/>
          <w:szCs w:val="28"/>
          <w:lang w:val="en-US"/>
        </w:rPr>
      </w:pPr>
      <w:r w:rsidRPr="00460F89">
        <w:rPr>
          <w:noProof/>
          <w:sz w:val="28"/>
          <w:szCs w:val="28"/>
          <w:lang w:val="en-US"/>
        </w:rPr>
        <w:t>Can community members get together to make decisions about future direction for community development?</w:t>
      </w:r>
    </w:p>
    <w:p w14:paraId="19EB332D" w14:textId="55EDA71F" w:rsidR="00460F89" w:rsidRPr="00460F89" w:rsidRDefault="00460F89" w:rsidP="00460F89">
      <w:pPr>
        <w:pStyle w:val="ListParagraph"/>
        <w:numPr>
          <w:ilvl w:val="0"/>
          <w:numId w:val="31"/>
        </w:numPr>
        <w:spacing w:line="600" w:lineRule="auto"/>
        <w:ind w:left="714" w:hanging="357"/>
        <w:jc w:val="both"/>
        <w:rPr>
          <w:noProof/>
          <w:sz w:val="28"/>
          <w:szCs w:val="28"/>
          <w:lang w:val="en-US"/>
        </w:rPr>
      </w:pPr>
      <w:r>
        <w:rPr>
          <w:noProof/>
          <w:sz w:val="28"/>
          <w:szCs w:val="28"/>
          <w:lang w:val="en-US"/>
        </w:rPr>
        <w:t>What environmental issues are the community facing, or will possibly face in the future?</w:t>
      </w:r>
    </w:p>
    <w:p w14:paraId="28060EBB" w14:textId="77777777" w:rsidR="00460F89" w:rsidRDefault="00460F89" w:rsidP="009168AC">
      <w:pPr>
        <w:jc w:val="both"/>
        <w:rPr>
          <w:noProof/>
          <w:sz w:val="28"/>
          <w:szCs w:val="28"/>
          <w:lang w:val="en-US"/>
        </w:rPr>
      </w:pPr>
    </w:p>
    <w:p w14:paraId="6F153B8D" w14:textId="77777777" w:rsidR="003A31FE" w:rsidRDefault="003A31FE" w:rsidP="009168AC">
      <w:pPr>
        <w:jc w:val="both"/>
        <w:rPr>
          <w:noProof/>
          <w:sz w:val="28"/>
          <w:szCs w:val="28"/>
          <w:lang w:val="en-US"/>
        </w:rPr>
      </w:pPr>
    </w:p>
    <w:p w14:paraId="0A1A7E33" w14:textId="06FF38F9" w:rsidR="00E91A1A" w:rsidRDefault="00A55FD8" w:rsidP="009168AC">
      <w:pPr>
        <w:jc w:val="both"/>
        <w:rPr>
          <w:noProof/>
          <w:sz w:val="28"/>
          <w:szCs w:val="28"/>
          <w:lang w:val="en-US"/>
        </w:rPr>
      </w:pPr>
      <w:r>
        <w:rPr>
          <w:noProof/>
          <w:sz w:val="28"/>
          <w:szCs w:val="28"/>
          <w:lang w:val="en-US"/>
        </w:rPr>
        <w:t>The goals of your project will be set by the interplay between the services and products you are equipped to provide and the needs of the community you serve.</w:t>
      </w:r>
    </w:p>
    <w:p w14:paraId="0E26F12E" w14:textId="77777777" w:rsidR="00A55FD8" w:rsidRDefault="00A55FD8" w:rsidP="009168AC">
      <w:pPr>
        <w:jc w:val="both"/>
        <w:rPr>
          <w:noProof/>
          <w:sz w:val="28"/>
          <w:szCs w:val="28"/>
          <w:lang w:val="en-US"/>
        </w:rPr>
      </w:pPr>
    </w:p>
    <w:p w14:paraId="1A0A62B3" w14:textId="0781E64E" w:rsidR="00A55FD8" w:rsidRDefault="00A55FD8" w:rsidP="009168AC">
      <w:pPr>
        <w:jc w:val="both"/>
        <w:rPr>
          <w:noProof/>
          <w:sz w:val="28"/>
          <w:szCs w:val="28"/>
          <w:lang w:val="en-US"/>
        </w:rPr>
      </w:pPr>
      <w:r>
        <w:rPr>
          <w:noProof/>
          <w:sz w:val="28"/>
          <w:szCs w:val="28"/>
          <w:lang w:val="en-US"/>
        </w:rPr>
        <w:t>Once you have gone through identifying your communities assets and resources, you will need to</w:t>
      </w:r>
      <w:r w:rsidR="009168AC">
        <w:rPr>
          <w:noProof/>
          <w:sz w:val="28"/>
          <w:szCs w:val="28"/>
          <w:lang w:val="en-US"/>
        </w:rPr>
        <w:t xml:space="preserve"> establish how you can best serve its needs. You may think you know what your community needs. You may even be right. Nevertheless, you must still consult your community peers first to find out what they want – and you must do this genuinely, with a mind open to change.</w:t>
      </w:r>
    </w:p>
    <w:p w14:paraId="60325F61" w14:textId="77777777" w:rsidR="009168AC" w:rsidRDefault="009168AC" w:rsidP="009168AC">
      <w:pPr>
        <w:jc w:val="both"/>
        <w:rPr>
          <w:noProof/>
          <w:sz w:val="28"/>
          <w:szCs w:val="28"/>
          <w:lang w:val="en-US"/>
        </w:rPr>
      </w:pPr>
    </w:p>
    <w:p w14:paraId="1D6CFE8D" w14:textId="22E3D3E0" w:rsidR="009168AC" w:rsidRDefault="009168AC" w:rsidP="009168AC">
      <w:pPr>
        <w:jc w:val="both"/>
        <w:rPr>
          <w:noProof/>
          <w:sz w:val="28"/>
          <w:szCs w:val="28"/>
          <w:lang w:val="en-US"/>
        </w:rPr>
      </w:pPr>
      <w:r>
        <w:rPr>
          <w:noProof/>
          <w:sz w:val="28"/>
          <w:szCs w:val="28"/>
          <w:lang w:val="en-US"/>
        </w:rPr>
        <w:t>What your community wants may not always be the same as what it needs – your job may be to persuade your community that they have needs that they have not turned their minds to – and if there are latge differences between wants and needs you need to know about that too. You may decide to change your direction, or you may decide to spend more on community education, but you must establish a clear link between your goals and the goals of the people you want to involve.</w:t>
      </w:r>
    </w:p>
    <w:p w14:paraId="1943F60B" w14:textId="77777777" w:rsidR="009168AC" w:rsidRDefault="009168AC" w:rsidP="009168AC">
      <w:pPr>
        <w:jc w:val="both"/>
        <w:rPr>
          <w:noProof/>
          <w:sz w:val="28"/>
          <w:szCs w:val="28"/>
          <w:lang w:val="en-US"/>
        </w:rPr>
      </w:pPr>
    </w:p>
    <w:p w14:paraId="765E45B0" w14:textId="5372F0F6" w:rsidR="005E40F0" w:rsidRDefault="005E40F0" w:rsidP="009168AC">
      <w:pPr>
        <w:jc w:val="both"/>
        <w:rPr>
          <w:noProof/>
          <w:sz w:val="28"/>
          <w:szCs w:val="28"/>
          <w:lang w:val="en-US"/>
        </w:rPr>
      </w:pPr>
      <w:r>
        <w:rPr>
          <w:noProof/>
          <w:sz w:val="28"/>
          <w:szCs w:val="28"/>
          <w:lang w:val="en-US"/>
        </w:rPr>
        <w:t>Finding out what your community says it needs is incredibly iomportant because unless there are common goals, you may be unable to gain committed and motivated volunteers, you may lack clients, and you will have little support from funders and stakeholders.</w:t>
      </w:r>
    </w:p>
    <w:p w14:paraId="19A46993" w14:textId="77777777" w:rsidR="005E40F0" w:rsidRDefault="005E40F0" w:rsidP="009168AC">
      <w:pPr>
        <w:jc w:val="both"/>
        <w:rPr>
          <w:noProof/>
          <w:sz w:val="28"/>
          <w:szCs w:val="28"/>
          <w:lang w:val="en-US"/>
        </w:rPr>
      </w:pPr>
    </w:p>
    <w:p w14:paraId="7B92EEEC" w14:textId="2D651A17" w:rsidR="005E40F0" w:rsidRDefault="005E40F0" w:rsidP="009168AC">
      <w:pPr>
        <w:jc w:val="both"/>
        <w:rPr>
          <w:noProof/>
          <w:sz w:val="28"/>
          <w:szCs w:val="28"/>
          <w:lang w:val="en-US"/>
        </w:rPr>
      </w:pPr>
      <w:r>
        <w:rPr>
          <w:noProof/>
          <w:sz w:val="28"/>
          <w:szCs w:val="28"/>
          <w:lang w:val="en-US"/>
        </w:rPr>
        <w:t>There are resource implications to consultation, and you may have to balance your ideals with your finances, but consulting your community can be done in many ways. Look for a process that will give you the information you want and move you along the way to finding solutions</w:t>
      </w:r>
      <w:r w:rsidR="009D7F88">
        <w:rPr>
          <w:noProof/>
          <w:sz w:val="28"/>
          <w:szCs w:val="28"/>
          <w:lang w:val="en-US"/>
        </w:rPr>
        <w:t xml:space="preserve"> within your present resources.</w:t>
      </w:r>
    </w:p>
    <w:p w14:paraId="658B55BD" w14:textId="77777777" w:rsidR="009D7F88" w:rsidRDefault="009D7F88" w:rsidP="009168AC">
      <w:pPr>
        <w:jc w:val="both"/>
        <w:rPr>
          <w:noProof/>
          <w:sz w:val="28"/>
          <w:szCs w:val="28"/>
          <w:lang w:val="en-US"/>
        </w:rPr>
      </w:pPr>
    </w:p>
    <w:p w14:paraId="1AA6A373" w14:textId="49EF5CDC" w:rsidR="009D7F88" w:rsidRDefault="009D7F88" w:rsidP="009168AC">
      <w:pPr>
        <w:jc w:val="both"/>
        <w:rPr>
          <w:noProof/>
          <w:sz w:val="28"/>
          <w:szCs w:val="28"/>
          <w:lang w:val="en-US"/>
        </w:rPr>
      </w:pPr>
      <w:r>
        <w:rPr>
          <w:noProof/>
          <w:sz w:val="28"/>
          <w:szCs w:val="28"/>
          <w:lang w:val="en-US"/>
        </w:rPr>
        <w:t>Questionaires and surveys can help, focus groups and open-ended investigations are better, and best of all is a forum made up of your potential clients, and stakeholders where you can think things through productively as a community.</w:t>
      </w:r>
    </w:p>
    <w:p w14:paraId="21D02A31" w14:textId="77777777" w:rsidR="009D7F88" w:rsidRDefault="009D7F88" w:rsidP="009168AC">
      <w:pPr>
        <w:jc w:val="both"/>
        <w:rPr>
          <w:noProof/>
          <w:sz w:val="28"/>
          <w:szCs w:val="28"/>
          <w:lang w:val="en-US"/>
        </w:rPr>
      </w:pPr>
    </w:p>
    <w:p w14:paraId="74AF0154" w14:textId="77777777" w:rsidR="00A329EB" w:rsidRPr="001D64FB" w:rsidRDefault="00A329EB" w:rsidP="00A329EB">
      <w:pPr>
        <w:jc w:val="both"/>
        <w:rPr>
          <w:b/>
          <w:i/>
          <w:noProof/>
          <w:sz w:val="28"/>
          <w:szCs w:val="28"/>
          <w:lang w:val="en-US"/>
        </w:rPr>
      </w:pPr>
      <w:r w:rsidRPr="001D64FB">
        <w:rPr>
          <w:b/>
          <w:i/>
          <w:noProof/>
          <w:sz w:val="28"/>
          <w:szCs w:val="28"/>
          <w:lang w:val="en-US"/>
        </w:rPr>
        <w:t>Interviews and background research</w:t>
      </w:r>
    </w:p>
    <w:p w14:paraId="78D2ED32" w14:textId="77777777" w:rsidR="00A329EB" w:rsidRDefault="00A329EB" w:rsidP="00A329EB">
      <w:pPr>
        <w:jc w:val="both"/>
        <w:rPr>
          <w:noProof/>
          <w:sz w:val="28"/>
          <w:szCs w:val="28"/>
          <w:lang w:val="en-US"/>
        </w:rPr>
      </w:pPr>
      <w:r>
        <w:rPr>
          <w:noProof/>
          <w:sz w:val="28"/>
          <w:szCs w:val="28"/>
          <w:lang w:val="en-US"/>
        </w:rPr>
        <w:t>Begin by talking to a few of the influential people who you know in the area – the heads of the community, local personalities and officials.</w:t>
      </w:r>
    </w:p>
    <w:p w14:paraId="4EE296C4" w14:textId="77777777" w:rsidR="00A329EB" w:rsidRDefault="00A329EB" w:rsidP="00A329EB">
      <w:pPr>
        <w:jc w:val="both"/>
        <w:rPr>
          <w:noProof/>
          <w:sz w:val="28"/>
          <w:szCs w:val="28"/>
          <w:lang w:val="en-US"/>
        </w:rPr>
      </w:pPr>
    </w:p>
    <w:p w14:paraId="65BEC3EE" w14:textId="77777777" w:rsidR="00A329EB" w:rsidRDefault="00A329EB" w:rsidP="00A329EB">
      <w:pPr>
        <w:jc w:val="both"/>
        <w:rPr>
          <w:noProof/>
          <w:sz w:val="28"/>
          <w:szCs w:val="28"/>
          <w:lang w:val="en-US"/>
        </w:rPr>
      </w:pPr>
      <w:r>
        <w:rPr>
          <w:noProof/>
          <w:sz w:val="28"/>
          <w:szCs w:val="28"/>
          <w:lang w:val="en-US"/>
        </w:rPr>
        <w:t>Ask them to identify:</w:t>
      </w:r>
    </w:p>
    <w:p w14:paraId="626F5C6C" w14:textId="77777777" w:rsidR="00A329EB" w:rsidRDefault="00A329EB" w:rsidP="00A329EB">
      <w:pPr>
        <w:pStyle w:val="ListParagraph"/>
        <w:numPr>
          <w:ilvl w:val="0"/>
          <w:numId w:val="29"/>
        </w:numPr>
        <w:jc w:val="both"/>
        <w:rPr>
          <w:noProof/>
          <w:sz w:val="28"/>
          <w:szCs w:val="28"/>
          <w:lang w:val="en-US"/>
        </w:rPr>
      </w:pPr>
      <w:r>
        <w:rPr>
          <w:noProof/>
          <w:sz w:val="28"/>
          <w:szCs w:val="28"/>
          <w:lang w:val="en-US"/>
        </w:rPr>
        <w:t>The important issues for the community and what they think is needed.</w:t>
      </w:r>
    </w:p>
    <w:p w14:paraId="653988B4" w14:textId="77777777" w:rsidR="00A329EB" w:rsidRDefault="00A329EB" w:rsidP="00A329EB">
      <w:pPr>
        <w:pStyle w:val="ListParagraph"/>
        <w:numPr>
          <w:ilvl w:val="0"/>
          <w:numId w:val="29"/>
        </w:numPr>
        <w:jc w:val="both"/>
        <w:rPr>
          <w:noProof/>
          <w:sz w:val="28"/>
          <w:szCs w:val="28"/>
          <w:lang w:val="en-US"/>
        </w:rPr>
      </w:pPr>
      <w:r>
        <w:rPr>
          <w:noProof/>
          <w:sz w:val="28"/>
          <w:szCs w:val="28"/>
          <w:lang w:val="en-US"/>
        </w:rPr>
        <w:t>Who else should be consulted.</w:t>
      </w:r>
    </w:p>
    <w:p w14:paraId="6B3E49B0" w14:textId="77777777" w:rsidR="00A329EB" w:rsidRDefault="00A329EB" w:rsidP="00A329EB">
      <w:pPr>
        <w:jc w:val="both"/>
        <w:rPr>
          <w:noProof/>
          <w:sz w:val="28"/>
          <w:szCs w:val="28"/>
          <w:lang w:val="en-US"/>
        </w:rPr>
      </w:pPr>
    </w:p>
    <w:p w14:paraId="4F9DDF25" w14:textId="77777777" w:rsidR="00A329EB" w:rsidRDefault="00A329EB" w:rsidP="00A329EB">
      <w:pPr>
        <w:jc w:val="both"/>
        <w:rPr>
          <w:noProof/>
          <w:sz w:val="28"/>
          <w:szCs w:val="28"/>
          <w:lang w:val="en-US"/>
        </w:rPr>
      </w:pPr>
      <w:r>
        <w:rPr>
          <w:noProof/>
          <w:sz w:val="28"/>
          <w:szCs w:val="28"/>
          <w:lang w:val="en-US"/>
        </w:rPr>
        <w:t>If the issues are really clear, or if you cant afford resources to go further, this may be all you need to do as you will probably have already  developed a resonable insite into your community’s needs. Remember that the best ideas can spring from the collision of many different positions.</w:t>
      </w:r>
    </w:p>
    <w:p w14:paraId="7686722B" w14:textId="77777777" w:rsidR="00A329EB" w:rsidRDefault="00A329EB" w:rsidP="00A329EB">
      <w:pPr>
        <w:jc w:val="both"/>
        <w:rPr>
          <w:noProof/>
          <w:sz w:val="28"/>
          <w:szCs w:val="28"/>
          <w:lang w:val="en-US"/>
        </w:rPr>
      </w:pPr>
    </w:p>
    <w:p w14:paraId="1ED6D2C2" w14:textId="77777777" w:rsidR="00A329EB" w:rsidRPr="001D64FB" w:rsidRDefault="00A329EB" w:rsidP="00A329EB">
      <w:pPr>
        <w:jc w:val="both"/>
        <w:rPr>
          <w:b/>
          <w:i/>
          <w:noProof/>
          <w:sz w:val="28"/>
          <w:szCs w:val="28"/>
          <w:lang w:val="en-US"/>
        </w:rPr>
      </w:pPr>
      <w:r w:rsidRPr="001D64FB">
        <w:rPr>
          <w:b/>
          <w:i/>
          <w:noProof/>
          <w:sz w:val="28"/>
          <w:szCs w:val="28"/>
          <w:lang w:val="en-US"/>
        </w:rPr>
        <w:t xml:space="preserve">Surveys </w:t>
      </w:r>
    </w:p>
    <w:p w14:paraId="32602F20" w14:textId="31F4E633" w:rsidR="00A329EB" w:rsidRDefault="00A329EB" w:rsidP="00A329EB">
      <w:pPr>
        <w:jc w:val="both"/>
        <w:rPr>
          <w:noProof/>
          <w:sz w:val="28"/>
          <w:szCs w:val="28"/>
          <w:lang w:val="en-US"/>
        </w:rPr>
      </w:pPr>
      <w:r>
        <w:rPr>
          <w:noProof/>
          <w:sz w:val="28"/>
          <w:szCs w:val="28"/>
          <w:lang w:val="en-US"/>
        </w:rPr>
        <w:t>If there isn’t any existing research done about your area, you my want to carry out a survey of your own. Your not doing an academic research project</w:t>
      </w:r>
      <w:r w:rsidR="00A1050A">
        <w:rPr>
          <w:noProof/>
          <w:sz w:val="28"/>
          <w:szCs w:val="28"/>
          <w:lang w:val="en-US"/>
        </w:rPr>
        <w:t>, you just want a guide to action, so don’t fret too much about statistical accuracy. A survey – e.g. handed out to community members can give you an idea of how people feel about the issues that concern you. Give a copy to anyone who shows an interest.</w:t>
      </w:r>
    </w:p>
    <w:p w14:paraId="2067D969" w14:textId="19946962" w:rsidR="00497C5E" w:rsidRDefault="000E73A0" w:rsidP="00A329EB">
      <w:pPr>
        <w:jc w:val="both"/>
        <w:rPr>
          <w:noProof/>
          <w:sz w:val="28"/>
          <w:szCs w:val="28"/>
          <w:lang w:val="en-US"/>
        </w:rPr>
      </w:pPr>
      <w:r>
        <w:rPr>
          <w:noProof/>
          <w:sz w:val="28"/>
          <w:szCs w:val="28"/>
          <w:lang w:val="en-US"/>
        </w:rPr>
        <w:t>_______________________________________________________________________________</w:t>
      </w:r>
    </w:p>
    <w:p w14:paraId="4B0C57F4" w14:textId="4273E27E" w:rsidR="00497C5E" w:rsidRPr="00497C5E" w:rsidRDefault="00497C5E" w:rsidP="00A329EB">
      <w:pPr>
        <w:jc w:val="both"/>
        <w:rPr>
          <w:b/>
          <w:noProof/>
          <w:sz w:val="28"/>
          <w:szCs w:val="28"/>
          <w:lang w:val="en-US"/>
        </w:rPr>
      </w:pPr>
      <w:r w:rsidRPr="00497C5E">
        <w:rPr>
          <w:b/>
          <w:noProof/>
          <w:sz w:val="28"/>
          <w:szCs w:val="28"/>
          <w:lang w:val="en-US"/>
        </w:rPr>
        <w:t xml:space="preserve">Sample </w:t>
      </w:r>
      <w:r w:rsidR="00903C5F">
        <w:rPr>
          <w:b/>
          <w:noProof/>
          <w:sz w:val="28"/>
          <w:szCs w:val="28"/>
          <w:lang w:val="en-US"/>
        </w:rPr>
        <w:t xml:space="preserve">community needs </w:t>
      </w:r>
      <w:r w:rsidRPr="00497C5E">
        <w:rPr>
          <w:b/>
          <w:noProof/>
          <w:sz w:val="28"/>
          <w:szCs w:val="28"/>
          <w:lang w:val="en-US"/>
        </w:rPr>
        <w:t>survey:</w:t>
      </w:r>
    </w:p>
    <w:p w14:paraId="543DAE11" w14:textId="77777777" w:rsidR="00497C5E" w:rsidRDefault="00497C5E" w:rsidP="00A329EB">
      <w:pPr>
        <w:jc w:val="both"/>
        <w:rPr>
          <w:noProof/>
          <w:sz w:val="28"/>
          <w:szCs w:val="28"/>
          <w:lang w:val="en-US"/>
        </w:rPr>
      </w:pPr>
    </w:p>
    <w:p w14:paraId="376B259C" w14:textId="615E1840" w:rsidR="00497C5E" w:rsidRDefault="00903C5F" w:rsidP="00A329EB">
      <w:pPr>
        <w:jc w:val="both"/>
        <w:rPr>
          <w:noProof/>
          <w:sz w:val="28"/>
          <w:szCs w:val="28"/>
          <w:lang w:val="en-US"/>
        </w:rPr>
      </w:pPr>
      <w:r>
        <w:rPr>
          <w:noProof/>
          <w:sz w:val="28"/>
          <w:szCs w:val="28"/>
          <w:lang w:val="en-US"/>
        </w:rPr>
        <w:t>The (insert name of your group) is conducting a survey about the current and future needs of (your community).</w:t>
      </w:r>
    </w:p>
    <w:p w14:paraId="72C4C414" w14:textId="77777777" w:rsidR="00903C5F" w:rsidRDefault="00903C5F" w:rsidP="00A329EB">
      <w:pPr>
        <w:jc w:val="both"/>
        <w:rPr>
          <w:noProof/>
          <w:sz w:val="28"/>
          <w:szCs w:val="28"/>
          <w:lang w:val="en-US"/>
        </w:rPr>
      </w:pPr>
    </w:p>
    <w:p w14:paraId="68DB63BA" w14:textId="0526B90A" w:rsidR="00903C5F" w:rsidRDefault="00903C5F" w:rsidP="00A329EB">
      <w:pPr>
        <w:jc w:val="both"/>
        <w:rPr>
          <w:noProof/>
          <w:sz w:val="28"/>
          <w:szCs w:val="28"/>
          <w:lang w:val="en-US"/>
        </w:rPr>
      </w:pPr>
      <w:r>
        <w:rPr>
          <w:noProof/>
          <w:sz w:val="28"/>
          <w:szCs w:val="28"/>
          <w:lang w:val="en-US"/>
        </w:rPr>
        <w:t xml:space="preserve">To help us move forward, we would like to know about what you would like from our </w:t>
      </w:r>
      <w:r w:rsidR="003B635C">
        <w:rPr>
          <w:noProof/>
          <w:sz w:val="28"/>
          <w:szCs w:val="28"/>
          <w:lang w:val="en-US"/>
        </w:rPr>
        <w:t>project, which (insert your purpose. Eg. To provide organic food for the community).</w:t>
      </w:r>
    </w:p>
    <w:p w14:paraId="3D1B5D25" w14:textId="77777777" w:rsidR="004D3A1A" w:rsidRDefault="004D3A1A" w:rsidP="00A329EB">
      <w:pPr>
        <w:jc w:val="both"/>
        <w:rPr>
          <w:noProof/>
          <w:sz w:val="28"/>
          <w:szCs w:val="28"/>
          <w:lang w:val="en-US"/>
        </w:rPr>
      </w:pPr>
    </w:p>
    <w:p w14:paraId="5DD133F9" w14:textId="1ADC7B19" w:rsidR="004D3A1A" w:rsidRPr="004D3A1A" w:rsidRDefault="004D3A1A" w:rsidP="00A329EB">
      <w:pPr>
        <w:jc w:val="both"/>
        <w:rPr>
          <w:b/>
          <w:noProof/>
          <w:sz w:val="28"/>
          <w:szCs w:val="28"/>
          <w:lang w:val="en-US"/>
        </w:rPr>
      </w:pPr>
      <w:r w:rsidRPr="004D3A1A">
        <w:rPr>
          <w:b/>
          <w:noProof/>
          <w:sz w:val="28"/>
          <w:szCs w:val="28"/>
          <w:lang w:val="en-US"/>
        </w:rPr>
        <w:t>Questions:</w:t>
      </w:r>
    </w:p>
    <w:p w14:paraId="3DC3C800" w14:textId="49166618" w:rsidR="004D3A1A" w:rsidRDefault="004D3A1A" w:rsidP="004D3A1A">
      <w:pPr>
        <w:pStyle w:val="ListParagraph"/>
        <w:numPr>
          <w:ilvl w:val="0"/>
          <w:numId w:val="34"/>
        </w:numPr>
        <w:jc w:val="both"/>
        <w:rPr>
          <w:noProof/>
          <w:sz w:val="28"/>
          <w:szCs w:val="28"/>
          <w:lang w:val="en-US"/>
        </w:rPr>
      </w:pPr>
      <w:r>
        <w:rPr>
          <w:noProof/>
          <w:sz w:val="28"/>
          <w:szCs w:val="28"/>
          <w:lang w:val="en-US"/>
        </w:rPr>
        <w:t>How would you like to see your community change in the next five years?</w:t>
      </w:r>
    </w:p>
    <w:p w14:paraId="0D7B2A67" w14:textId="5BF41F64" w:rsidR="004D3A1A" w:rsidRDefault="004D3A1A" w:rsidP="004D3A1A">
      <w:pPr>
        <w:pStyle w:val="ListParagraph"/>
        <w:numPr>
          <w:ilvl w:val="0"/>
          <w:numId w:val="34"/>
        </w:numPr>
        <w:jc w:val="both"/>
        <w:rPr>
          <w:noProof/>
          <w:sz w:val="28"/>
          <w:szCs w:val="28"/>
          <w:lang w:val="en-US"/>
        </w:rPr>
      </w:pPr>
      <w:r>
        <w:rPr>
          <w:noProof/>
          <w:sz w:val="28"/>
          <w:szCs w:val="28"/>
          <w:lang w:val="en-US"/>
        </w:rPr>
        <w:t>Are there needs or gaps in programs or services that are not being met at the moment?</w:t>
      </w:r>
    </w:p>
    <w:p w14:paraId="652873EC" w14:textId="26802167" w:rsidR="004D3A1A" w:rsidRDefault="004D3A1A" w:rsidP="004D3A1A">
      <w:pPr>
        <w:pStyle w:val="ListParagraph"/>
        <w:numPr>
          <w:ilvl w:val="0"/>
          <w:numId w:val="34"/>
        </w:numPr>
        <w:jc w:val="both"/>
        <w:rPr>
          <w:noProof/>
          <w:sz w:val="28"/>
          <w:szCs w:val="28"/>
          <w:lang w:val="en-US"/>
        </w:rPr>
      </w:pPr>
      <w:r>
        <w:rPr>
          <w:noProof/>
          <w:sz w:val="28"/>
          <w:szCs w:val="28"/>
          <w:lang w:val="en-US"/>
        </w:rPr>
        <w:t>Are there any changes taking placein your community that concern you? What are they? What might be done about those changes?</w:t>
      </w:r>
    </w:p>
    <w:p w14:paraId="1C8E4549" w14:textId="6713101D" w:rsidR="004D3A1A" w:rsidRDefault="004D3A1A" w:rsidP="004D3A1A">
      <w:pPr>
        <w:pStyle w:val="ListParagraph"/>
        <w:numPr>
          <w:ilvl w:val="0"/>
          <w:numId w:val="34"/>
        </w:numPr>
        <w:jc w:val="both"/>
        <w:rPr>
          <w:noProof/>
          <w:sz w:val="28"/>
          <w:szCs w:val="28"/>
          <w:lang w:val="en-US"/>
        </w:rPr>
      </w:pPr>
      <w:r>
        <w:rPr>
          <w:noProof/>
          <w:sz w:val="28"/>
          <w:szCs w:val="28"/>
          <w:lang w:val="en-US"/>
        </w:rPr>
        <w:t>What programs do you know of that people are trying in other places that we should try in your community?</w:t>
      </w:r>
    </w:p>
    <w:p w14:paraId="31A4C8BB" w14:textId="77777777" w:rsidR="004D3A1A" w:rsidRDefault="004D3A1A" w:rsidP="004D3A1A">
      <w:pPr>
        <w:jc w:val="both"/>
        <w:rPr>
          <w:noProof/>
          <w:sz w:val="28"/>
          <w:szCs w:val="28"/>
          <w:lang w:val="en-US"/>
        </w:rPr>
      </w:pPr>
    </w:p>
    <w:p w14:paraId="0F9F9F9C" w14:textId="77777777" w:rsidR="000E73A0" w:rsidRDefault="000E73A0" w:rsidP="004D3A1A">
      <w:pPr>
        <w:jc w:val="both"/>
        <w:rPr>
          <w:b/>
          <w:noProof/>
          <w:sz w:val="28"/>
          <w:szCs w:val="28"/>
          <w:lang w:val="en-US"/>
        </w:rPr>
      </w:pPr>
    </w:p>
    <w:p w14:paraId="79BADCD7" w14:textId="77777777" w:rsidR="000E73A0" w:rsidRDefault="000E73A0" w:rsidP="004D3A1A">
      <w:pPr>
        <w:jc w:val="both"/>
        <w:rPr>
          <w:b/>
          <w:noProof/>
          <w:sz w:val="28"/>
          <w:szCs w:val="28"/>
          <w:lang w:val="en-US"/>
        </w:rPr>
      </w:pPr>
    </w:p>
    <w:p w14:paraId="1E561253" w14:textId="0BC49548" w:rsidR="004D3A1A" w:rsidRPr="004D3A1A" w:rsidRDefault="004D3A1A" w:rsidP="004D3A1A">
      <w:pPr>
        <w:jc w:val="both"/>
        <w:rPr>
          <w:b/>
          <w:noProof/>
          <w:sz w:val="28"/>
          <w:szCs w:val="28"/>
          <w:lang w:val="en-US"/>
        </w:rPr>
      </w:pPr>
      <w:r w:rsidRPr="004D3A1A">
        <w:rPr>
          <w:b/>
          <w:noProof/>
          <w:sz w:val="28"/>
          <w:szCs w:val="28"/>
          <w:lang w:val="en-US"/>
        </w:rPr>
        <w:t>About you:</w:t>
      </w:r>
    </w:p>
    <w:p w14:paraId="3FCEB282" w14:textId="60E33331" w:rsidR="004D3A1A" w:rsidRDefault="004D3A1A" w:rsidP="00A329EB">
      <w:pPr>
        <w:jc w:val="both"/>
        <w:rPr>
          <w:noProof/>
          <w:sz w:val="28"/>
          <w:szCs w:val="28"/>
          <w:lang w:val="en-US"/>
        </w:rPr>
      </w:pPr>
      <w:r>
        <w:rPr>
          <w:noProof/>
          <w:sz w:val="28"/>
          <w:szCs w:val="28"/>
          <w:lang w:val="en-US"/>
        </w:rPr>
        <w:t>We would just like to know a little bit about who has answered our questionaire. We promise that the data will be used for no other purpose and will be destrroyed after the survey is completed.</w:t>
      </w:r>
    </w:p>
    <w:p w14:paraId="454AC7E3" w14:textId="77777777" w:rsidR="004D3A1A" w:rsidRDefault="004D3A1A" w:rsidP="00A329EB">
      <w:pPr>
        <w:jc w:val="both"/>
        <w:rPr>
          <w:noProof/>
          <w:sz w:val="28"/>
          <w:szCs w:val="28"/>
          <w:lang w:val="en-US"/>
        </w:rPr>
      </w:pPr>
    </w:p>
    <w:p w14:paraId="072FD5F1" w14:textId="198554E4" w:rsidR="004D3A1A" w:rsidRDefault="004D3A1A" w:rsidP="00A329EB">
      <w:pPr>
        <w:jc w:val="both"/>
        <w:rPr>
          <w:noProof/>
          <w:sz w:val="28"/>
          <w:szCs w:val="28"/>
          <w:lang w:val="en-US"/>
        </w:rPr>
      </w:pPr>
      <w:r>
        <w:rPr>
          <w:noProof/>
          <w:sz w:val="28"/>
          <w:szCs w:val="28"/>
          <w:lang w:val="en-US"/>
        </w:rPr>
        <w:t>(add here any information that you would like to collect about the respondents e.g. Age, gender, job etc.)</w:t>
      </w:r>
    </w:p>
    <w:p w14:paraId="512F2AAF" w14:textId="77777777" w:rsidR="004D3A1A" w:rsidRDefault="004D3A1A" w:rsidP="00A329EB">
      <w:pPr>
        <w:jc w:val="both"/>
        <w:rPr>
          <w:noProof/>
          <w:sz w:val="28"/>
          <w:szCs w:val="28"/>
          <w:lang w:val="en-US"/>
        </w:rPr>
      </w:pPr>
    </w:p>
    <w:p w14:paraId="2B167616" w14:textId="47CA8540" w:rsidR="004D3A1A" w:rsidRPr="004D3A1A" w:rsidRDefault="004D3A1A" w:rsidP="00A329EB">
      <w:pPr>
        <w:jc w:val="both"/>
        <w:rPr>
          <w:b/>
          <w:noProof/>
          <w:sz w:val="28"/>
          <w:szCs w:val="28"/>
          <w:lang w:val="en-US"/>
        </w:rPr>
      </w:pPr>
      <w:r w:rsidRPr="004D3A1A">
        <w:rPr>
          <w:b/>
          <w:noProof/>
          <w:sz w:val="28"/>
          <w:szCs w:val="28"/>
          <w:lang w:val="en-US"/>
        </w:rPr>
        <w:t>Anything else?</w:t>
      </w:r>
    </w:p>
    <w:p w14:paraId="38CE2AA4" w14:textId="1BC0154C" w:rsidR="004D3A1A" w:rsidRDefault="004D3A1A" w:rsidP="00A329EB">
      <w:pPr>
        <w:jc w:val="both"/>
        <w:rPr>
          <w:noProof/>
          <w:sz w:val="28"/>
          <w:szCs w:val="28"/>
          <w:lang w:val="en-US"/>
        </w:rPr>
      </w:pPr>
      <w:r>
        <w:rPr>
          <w:noProof/>
          <w:sz w:val="28"/>
          <w:szCs w:val="28"/>
          <w:lang w:val="en-US"/>
        </w:rPr>
        <w:t>Please feel free to provide any additional comments that you think will help improve our project/ group:</w:t>
      </w:r>
    </w:p>
    <w:p w14:paraId="248EAC43" w14:textId="77A30D86" w:rsidR="00497C5E" w:rsidRDefault="004D3A1A" w:rsidP="00A329EB">
      <w:pPr>
        <w:jc w:val="both"/>
        <w:rPr>
          <w:noProof/>
          <w:sz w:val="28"/>
          <w:szCs w:val="28"/>
          <w:lang w:val="en-US"/>
        </w:rPr>
      </w:pPr>
      <w:r>
        <w:rPr>
          <w:noProof/>
          <w:sz w:val="28"/>
          <w:szCs w:val="28"/>
          <w:lang w:val="en-US"/>
        </w:rPr>
        <w:t xml:space="preserve"> </w:t>
      </w:r>
    </w:p>
    <w:p w14:paraId="064807A2" w14:textId="71D548C8" w:rsidR="00497C5E" w:rsidRDefault="00E24A95" w:rsidP="00A329EB">
      <w:pPr>
        <w:jc w:val="both"/>
        <w:rPr>
          <w:noProof/>
          <w:sz w:val="28"/>
          <w:szCs w:val="28"/>
          <w:lang w:val="en-US"/>
        </w:rPr>
      </w:pPr>
      <w:r>
        <w:rPr>
          <w:noProof/>
          <w:sz w:val="28"/>
          <w:szCs w:val="28"/>
          <w:lang w:val="en-US"/>
        </w:rPr>
        <w:t xml:space="preserve">Thank you for </w:t>
      </w:r>
      <w:r w:rsidR="005D6F22">
        <w:rPr>
          <w:noProof/>
          <w:sz w:val="28"/>
          <w:szCs w:val="28"/>
          <w:lang w:val="en-US"/>
        </w:rPr>
        <w:t>working with us</w:t>
      </w:r>
      <w:r>
        <w:rPr>
          <w:noProof/>
          <w:sz w:val="28"/>
          <w:szCs w:val="28"/>
          <w:lang w:val="en-US"/>
        </w:rPr>
        <w:t xml:space="preserve">. </w:t>
      </w:r>
    </w:p>
    <w:p w14:paraId="688FEACC" w14:textId="6D9B824E" w:rsidR="00E24A95" w:rsidRDefault="000E73A0" w:rsidP="00A329EB">
      <w:pPr>
        <w:jc w:val="both"/>
        <w:rPr>
          <w:noProof/>
          <w:sz w:val="28"/>
          <w:szCs w:val="28"/>
          <w:lang w:val="en-US"/>
        </w:rPr>
      </w:pPr>
      <w:r>
        <w:rPr>
          <w:noProof/>
          <w:sz w:val="28"/>
          <w:szCs w:val="28"/>
          <w:lang w:val="en-US"/>
        </w:rPr>
        <w:t>_______________________________________________________________________________</w:t>
      </w:r>
    </w:p>
    <w:p w14:paraId="5846A394" w14:textId="77777777" w:rsidR="004D3A1A" w:rsidRDefault="004D3A1A" w:rsidP="00A329EB">
      <w:pPr>
        <w:jc w:val="both"/>
        <w:rPr>
          <w:noProof/>
          <w:sz w:val="28"/>
          <w:szCs w:val="28"/>
          <w:lang w:val="en-US"/>
        </w:rPr>
      </w:pPr>
    </w:p>
    <w:p w14:paraId="14598A6D" w14:textId="4A203065" w:rsidR="00497C5E" w:rsidRPr="00497C5E" w:rsidRDefault="00497C5E" w:rsidP="00A329EB">
      <w:pPr>
        <w:jc w:val="both"/>
        <w:rPr>
          <w:b/>
          <w:i/>
          <w:noProof/>
          <w:sz w:val="28"/>
          <w:szCs w:val="28"/>
          <w:lang w:val="en-US"/>
        </w:rPr>
      </w:pPr>
      <w:r w:rsidRPr="00497C5E">
        <w:rPr>
          <w:b/>
          <w:i/>
          <w:noProof/>
          <w:sz w:val="28"/>
          <w:szCs w:val="28"/>
          <w:lang w:val="en-US"/>
        </w:rPr>
        <w:t>Focus Groups</w:t>
      </w:r>
    </w:p>
    <w:p w14:paraId="4FED6064" w14:textId="3948295E" w:rsidR="00497C5E" w:rsidRPr="009D7F88" w:rsidRDefault="00497C5E" w:rsidP="00A329EB">
      <w:pPr>
        <w:jc w:val="both"/>
        <w:rPr>
          <w:noProof/>
          <w:sz w:val="28"/>
          <w:szCs w:val="28"/>
          <w:lang w:val="en-US"/>
        </w:rPr>
      </w:pPr>
      <w:r>
        <w:rPr>
          <w:noProof/>
          <w:sz w:val="28"/>
          <w:szCs w:val="28"/>
          <w:lang w:val="en-US"/>
        </w:rPr>
        <w:t>If you can gather a selection of people from your community around a table and take them through the options for your present and future work, you will throw a real light on your operations and your priorities.</w:t>
      </w:r>
    </w:p>
    <w:p w14:paraId="368485E7" w14:textId="77777777" w:rsidR="00A329EB" w:rsidRDefault="00A329EB" w:rsidP="00160616">
      <w:pPr>
        <w:jc w:val="both"/>
        <w:rPr>
          <w:noProof/>
          <w:sz w:val="28"/>
          <w:szCs w:val="28"/>
          <w:lang w:val="en-US"/>
        </w:rPr>
      </w:pPr>
    </w:p>
    <w:p w14:paraId="107350F9" w14:textId="501A9823" w:rsidR="00497C5E" w:rsidRDefault="00497C5E" w:rsidP="00160616">
      <w:pPr>
        <w:jc w:val="both"/>
        <w:rPr>
          <w:noProof/>
          <w:sz w:val="28"/>
          <w:szCs w:val="28"/>
          <w:lang w:val="en-US"/>
        </w:rPr>
      </w:pPr>
      <w:r>
        <w:rPr>
          <w:noProof/>
          <w:sz w:val="28"/>
          <w:szCs w:val="28"/>
          <w:lang w:val="en-US"/>
        </w:rPr>
        <w:t>Start with a list of issues, and make sure not to wander too far from the list.</w:t>
      </w:r>
    </w:p>
    <w:p w14:paraId="4DF6AAD5" w14:textId="284AD2B6" w:rsidR="00016815" w:rsidRDefault="00016815" w:rsidP="00160616">
      <w:pPr>
        <w:jc w:val="both"/>
        <w:rPr>
          <w:noProof/>
          <w:sz w:val="28"/>
          <w:szCs w:val="28"/>
          <w:lang w:val="en-US"/>
        </w:rPr>
      </w:pPr>
    </w:p>
    <w:p w14:paraId="32809242" w14:textId="0E7273DE" w:rsidR="00460F89" w:rsidRPr="00497C5E" w:rsidRDefault="00497C5E" w:rsidP="00160616">
      <w:pPr>
        <w:jc w:val="both"/>
        <w:rPr>
          <w:b/>
          <w:noProof/>
          <w:sz w:val="28"/>
          <w:szCs w:val="28"/>
          <w:lang w:val="en-US"/>
        </w:rPr>
      </w:pPr>
      <w:r w:rsidRPr="00497C5E">
        <w:rPr>
          <w:b/>
          <w:noProof/>
          <w:sz w:val="28"/>
          <w:szCs w:val="28"/>
          <w:lang w:val="en-US"/>
        </w:rPr>
        <w:t>Ask:</w:t>
      </w:r>
    </w:p>
    <w:p w14:paraId="274B4A69" w14:textId="2B006237" w:rsidR="00497C5E" w:rsidRPr="00497C5E" w:rsidRDefault="00497C5E" w:rsidP="00160616">
      <w:pPr>
        <w:pStyle w:val="ListParagraph"/>
        <w:numPr>
          <w:ilvl w:val="0"/>
          <w:numId w:val="33"/>
        </w:numPr>
        <w:jc w:val="both"/>
        <w:rPr>
          <w:noProof/>
          <w:sz w:val="28"/>
          <w:szCs w:val="28"/>
          <w:lang w:val="en-US"/>
        </w:rPr>
      </w:pPr>
      <w:r w:rsidRPr="00497C5E">
        <w:rPr>
          <w:noProof/>
          <w:sz w:val="28"/>
          <w:szCs w:val="28"/>
          <w:lang w:val="en-US"/>
        </w:rPr>
        <w:t>What are your main concerns?</w:t>
      </w:r>
    </w:p>
    <w:p w14:paraId="1E8C5266" w14:textId="77777777" w:rsidR="00497C5E" w:rsidRPr="00497C5E" w:rsidRDefault="00497C5E" w:rsidP="00160616">
      <w:pPr>
        <w:pStyle w:val="ListParagraph"/>
        <w:numPr>
          <w:ilvl w:val="0"/>
          <w:numId w:val="33"/>
        </w:numPr>
        <w:jc w:val="both"/>
        <w:rPr>
          <w:noProof/>
          <w:sz w:val="28"/>
          <w:szCs w:val="28"/>
          <w:lang w:val="en-US"/>
        </w:rPr>
      </w:pPr>
      <w:r w:rsidRPr="00497C5E">
        <w:rPr>
          <w:noProof/>
          <w:sz w:val="28"/>
          <w:szCs w:val="28"/>
          <w:lang w:val="en-US"/>
        </w:rPr>
        <w:t>What people/ groups in particular have these problems?</w:t>
      </w:r>
    </w:p>
    <w:p w14:paraId="0B753860" w14:textId="1A1B9340" w:rsidR="00497C5E" w:rsidRDefault="00497C5E" w:rsidP="00160616">
      <w:pPr>
        <w:pStyle w:val="ListParagraph"/>
        <w:numPr>
          <w:ilvl w:val="0"/>
          <w:numId w:val="33"/>
        </w:numPr>
        <w:jc w:val="both"/>
        <w:rPr>
          <w:noProof/>
          <w:sz w:val="28"/>
          <w:szCs w:val="28"/>
          <w:lang w:val="en-US"/>
        </w:rPr>
      </w:pPr>
      <w:r w:rsidRPr="00497C5E">
        <w:rPr>
          <w:noProof/>
          <w:sz w:val="28"/>
          <w:szCs w:val="28"/>
          <w:lang w:val="en-US"/>
        </w:rPr>
        <w:t xml:space="preserve">Do you know where to find any previous data, or experts on these issues in this area? </w:t>
      </w:r>
    </w:p>
    <w:p w14:paraId="7A5EE6B0" w14:textId="77777777" w:rsidR="00160616" w:rsidRDefault="00160616" w:rsidP="00160616">
      <w:pPr>
        <w:jc w:val="both"/>
        <w:rPr>
          <w:noProof/>
          <w:sz w:val="28"/>
          <w:szCs w:val="28"/>
          <w:lang w:val="en-US"/>
        </w:rPr>
      </w:pPr>
    </w:p>
    <w:p w14:paraId="269757D5" w14:textId="77777777" w:rsidR="00160616" w:rsidRDefault="00160616" w:rsidP="00160616">
      <w:pPr>
        <w:jc w:val="both"/>
        <w:rPr>
          <w:noProof/>
          <w:sz w:val="28"/>
          <w:szCs w:val="28"/>
          <w:lang w:val="en-US"/>
        </w:rPr>
      </w:pPr>
      <w:r>
        <w:rPr>
          <w:noProof/>
          <w:sz w:val="28"/>
          <w:szCs w:val="28"/>
          <w:lang w:val="en-US"/>
        </w:rPr>
        <w:t>Focus groups are good at finding out about perceptions, but not so good at finding out facts. Don’t undercut the opinions expressed by your group, but make sure to check their statements before taking action.</w:t>
      </w:r>
    </w:p>
    <w:p w14:paraId="0B7511C5" w14:textId="77777777" w:rsidR="00160616" w:rsidRDefault="00160616" w:rsidP="00160616">
      <w:pPr>
        <w:jc w:val="both"/>
        <w:rPr>
          <w:noProof/>
          <w:sz w:val="28"/>
          <w:szCs w:val="28"/>
          <w:lang w:val="en-US"/>
        </w:rPr>
      </w:pPr>
    </w:p>
    <w:p w14:paraId="2537575C" w14:textId="777593BA" w:rsidR="00160616" w:rsidRDefault="00160616" w:rsidP="00160616">
      <w:pPr>
        <w:jc w:val="both"/>
        <w:rPr>
          <w:noProof/>
          <w:sz w:val="28"/>
          <w:szCs w:val="28"/>
          <w:lang w:val="en-US"/>
        </w:rPr>
      </w:pPr>
      <w:r>
        <w:rPr>
          <w:noProof/>
          <w:sz w:val="28"/>
          <w:szCs w:val="28"/>
          <w:lang w:val="en-US"/>
        </w:rPr>
        <w:t xml:space="preserve">You may have to take extensive notes, so make sure you allow yourself adequate time, or perhaps </w:t>
      </w:r>
      <w:r w:rsidR="00BE3EFA">
        <w:rPr>
          <w:noProof/>
          <w:sz w:val="28"/>
          <w:szCs w:val="28"/>
          <w:lang w:val="en-US"/>
        </w:rPr>
        <w:t>tape</w:t>
      </w:r>
      <w:r>
        <w:rPr>
          <w:noProof/>
          <w:sz w:val="28"/>
          <w:szCs w:val="28"/>
          <w:lang w:val="en-US"/>
        </w:rPr>
        <w:t xml:space="preserve"> the conversation if you have access to </w:t>
      </w:r>
      <w:r w:rsidR="00BE3EFA">
        <w:rPr>
          <w:noProof/>
          <w:sz w:val="28"/>
          <w:szCs w:val="28"/>
          <w:lang w:val="en-US"/>
        </w:rPr>
        <w:t>a recorder</w:t>
      </w:r>
      <w:r>
        <w:rPr>
          <w:noProof/>
          <w:sz w:val="28"/>
          <w:szCs w:val="28"/>
          <w:lang w:val="en-US"/>
        </w:rPr>
        <w:t>.</w:t>
      </w:r>
    </w:p>
    <w:p w14:paraId="5FF5B7F0" w14:textId="77777777" w:rsidR="00160616" w:rsidRDefault="00160616" w:rsidP="00474934">
      <w:pPr>
        <w:jc w:val="both"/>
        <w:rPr>
          <w:noProof/>
          <w:sz w:val="28"/>
          <w:szCs w:val="28"/>
          <w:lang w:val="en-US"/>
        </w:rPr>
      </w:pPr>
    </w:p>
    <w:p w14:paraId="5FDF2818" w14:textId="77777777" w:rsidR="00110C74" w:rsidRDefault="00110C74" w:rsidP="00474934">
      <w:pPr>
        <w:jc w:val="both"/>
        <w:rPr>
          <w:noProof/>
          <w:sz w:val="28"/>
          <w:szCs w:val="28"/>
          <w:lang w:val="en-US"/>
        </w:rPr>
      </w:pPr>
    </w:p>
    <w:p w14:paraId="0F120401" w14:textId="77777777" w:rsidR="00110C74" w:rsidRDefault="00110C74" w:rsidP="00474934">
      <w:pPr>
        <w:jc w:val="both"/>
        <w:rPr>
          <w:noProof/>
          <w:sz w:val="28"/>
          <w:szCs w:val="28"/>
          <w:lang w:val="en-US"/>
        </w:rPr>
      </w:pPr>
    </w:p>
    <w:p w14:paraId="41304154" w14:textId="77777777" w:rsidR="00110C74" w:rsidRDefault="00110C74" w:rsidP="00474934">
      <w:pPr>
        <w:jc w:val="both"/>
        <w:rPr>
          <w:noProof/>
          <w:sz w:val="28"/>
          <w:szCs w:val="28"/>
          <w:lang w:val="en-US"/>
        </w:rPr>
      </w:pPr>
    </w:p>
    <w:p w14:paraId="7346F85F" w14:textId="77777777" w:rsidR="00110C74" w:rsidRDefault="00110C74" w:rsidP="00474934">
      <w:pPr>
        <w:jc w:val="both"/>
        <w:rPr>
          <w:noProof/>
          <w:sz w:val="28"/>
          <w:szCs w:val="28"/>
          <w:lang w:val="en-US"/>
        </w:rPr>
      </w:pPr>
    </w:p>
    <w:p w14:paraId="1C5A4485" w14:textId="6CCCE833" w:rsidR="00160616" w:rsidRDefault="00474934" w:rsidP="00474934">
      <w:pPr>
        <w:jc w:val="both"/>
        <w:rPr>
          <w:noProof/>
          <w:sz w:val="28"/>
          <w:szCs w:val="28"/>
          <w:lang w:val="en-US"/>
        </w:rPr>
      </w:pPr>
      <w:r>
        <w:rPr>
          <w:noProof/>
          <w:sz w:val="28"/>
          <w:szCs w:val="28"/>
          <w:lang w:val="en-US"/>
        </w:rPr>
        <w:t>Groups have no resource limitations – you can keep holding focus groups until no new insights come up and you’ve heard everything before, but your unlikely to have that much time. Go forward when you’re so well provided with new ideas that you have all you can handle!</w:t>
      </w:r>
      <w:r w:rsidR="00160616">
        <w:rPr>
          <w:noProof/>
          <w:sz w:val="28"/>
          <w:szCs w:val="28"/>
          <w:lang w:val="en-US"/>
        </w:rPr>
        <w:t xml:space="preserve"> </w:t>
      </w:r>
    </w:p>
    <w:p w14:paraId="0BF4E6BD" w14:textId="77777777" w:rsidR="00474934" w:rsidRDefault="00474934" w:rsidP="00474934">
      <w:pPr>
        <w:jc w:val="both"/>
        <w:rPr>
          <w:noProof/>
          <w:sz w:val="28"/>
          <w:szCs w:val="28"/>
          <w:lang w:val="en-US"/>
        </w:rPr>
      </w:pPr>
    </w:p>
    <w:p w14:paraId="5C6F4350" w14:textId="303AF3C0" w:rsidR="00474934" w:rsidRDefault="00474934" w:rsidP="00474934">
      <w:pPr>
        <w:jc w:val="both"/>
        <w:rPr>
          <w:b/>
          <w:noProof/>
          <w:sz w:val="28"/>
          <w:szCs w:val="28"/>
          <w:lang w:val="en-US"/>
        </w:rPr>
      </w:pPr>
      <w:r w:rsidRPr="00474934">
        <w:rPr>
          <w:b/>
          <w:noProof/>
          <w:sz w:val="28"/>
          <w:szCs w:val="28"/>
          <w:lang w:val="en-US"/>
        </w:rPr>
        <w:t xml:space="preserve">Review </w:t>
      </w:r>
    </w:p>
    <w:p w14:paraId="4CB5934A" w14:textId="77777777" w:rsidR="00474934" w:rsidRDefault="00474934" w:rsidP="00474934">
      <w:pPr>
        <w:jc w:val="both"/>
        <w:rPr>
          <w:noProof/>
          <w:sz w:val="28"/>
          <w:szCs w:val="28"/>
          <w:lang w:val="en-US"/>
        </w:rPr>
      </w:pPr>
      <w:r w:rsidRPr="00474934">
        <w:rPr>
          <w:noProof/>
          <w:sz w:val="28"/>
          <w:szCs w:val="28"/>
          <w:lang w:val="en-US"/>
        </w:rPr>
        <w:t>When you have all the information gathered that you can use</w:t>
      </w:r>
      <w:r>
        <w:rPr>
          <w:noProof/>
          <w:sz w:val="28"/>
          <w:szCs w:val="28"/>
          <w:lang w:val="en-US"/>
        </w:rPr>
        <w:t>, line up the expressed needs and work out your priorities.</w:t>
      </w:r>
    </w:p>
    <w:p w14:paraId="65709337" w14:textId="77777777" w:rsidR="00EB0819" w:rsidRDefault="00EB0819" w:rsidP="00474934">
      <w:pPr>
        <w:jc w:val="both"/>
        <w:rPr>
          <w:b/>
          <w:i/>
          <w:noProof/>
          <w:sz w:val="28"/>
          <w:szCs w:val="28"/>
          <w:lang w:val="en-US"/>
        </w:rPr>
      </w:pPr>
    </w:p>
    <w:p w14:paraId="75082C15" w14:textId="77777777" w:rsidR="00474934" w:rsidRDefault="00474934" w:rsidP="00474934">
      <w:pPr>
        <w:jc w:val="both"/>
        <w:rPr>
          <w:noProof/>
          <w:sz w:val="28"/>
          <w:szCs w:val="28"/>
          <w:lang w:val="en-US"/>
        </w:rPr>
      </w:pPr>
      <w:r w:rsidRPr="00EB0819">
        <w:rPr>
          <w:b/>
          <w:i/>
          <w:noProof/>
          <w:sz w:val="28"/>
          <w:szCs w:val="28"/>
          <w:lang w:val="en-US"/>
        </w:rPr>
        <w:t>Prevalence:</w:t>
      </w:r>
      <w:r>
        <w:rPr>
          <w:noProof/>
          <w:sz w:val="28"/>
          <w:szCs w:val="28"/>
          <w:lang w:val="en-US"/>
        </w:rPr>
        <w:t xml:space="preserve"> is the need widespread?</w:t>
      </w:r>
    </w:p>
    <w:p w14:paraId="1649304D" w14:textId="77777777" w:rsidR="00474934" w:rsidRDefault="00474934" w:rsidP="00474934">
      <w:pPr>
        <w:jc w:val="both"/>
        <w:rPr>
          <w:noProof/>
          <w:sz w:val="28"/>
          <w:szCs w:val="28"/>
          <w:lang w:val="en-US"/>
        </w:rPr>
      </w:pPr>
      <w:r w:rsidRPr="00EB0819">
        <w:rPr>
          <w:b/>
          <w:i/>
          <w:noProof/>
          <w:sz w:val="28"/>
          <w:szCs w:val="28"/>
          <w:lang w:val="en-US"/>
        </w:rPr>
        <w:t>Severity:</w:t>
      </w:r>
      <w:r>
        <w:rPr>
          <w:noProof/>
          <w:sz w:val="28"/>
          <w:szCs w:val="28"/>
          <w:lang w:val="en-US"/>
        </w:rPr>
        <w:t xml:space="preserve"> is the need serious or only a minor inconvenience?</w:t>
      </w:r>
    </w:p>
    <w:p w14:paraId="63E9860F" w14:textId="77777777" w:rsidR="00474934" w:rsidRDefault="00474934" w:rsidP="00474934">
      <w:pPr>
        <w:jc w:val="both"/>
        <w:rPr>
          <w:noProof/>
          <w:sz w:val="28"/>
          <w:szCs w:val="28"/>
          <w:lang w:val="en-US"/>
        </w:rPr>
      </w:pPr>
      <w:r w:rsidRPr="00EB0819">
        <w:rPr>
          <w:b/>
          <w:i/>
          <w:noProof/>
          <w:sz w:val="28"/>
          <w:szCs w:val="28"/>
          <w:lang w:val="en-US"/>
        </w:rPr>
        <w:t>Selectivity:</w:t>
      </w:r>
      <w:r>
        <w:rPr>
          <w:noProof/>
          <w:sz w:val="28"/>
          <w:szCs w:val="28"/>
          <w:lang w:val="en-US"/>
        </w:rPr>
        <w:t xml:space="preserve"> is it expressed most by a particular segment of the community?</w:t>
      </w:r>
    </w:p>
    <w:p w14:paraId="60A5E085" w14:textId="05666775" w:rsidR="00474934" w:rsidRDefault="00474934" w:rsidP="00474934">
      <w:pPr>
        <w:jc w:val="both"/>
        <w:rPr>
          <w:noProof/>
          <w:sz w:val="28"/>
          <w:szCs w:val="28"/>
          <w:lang w:val="en-US"/>
        </w:rPr>
      </w:pPr>
      <w:r w:rsidRPr="00EB0819">
        <w:rPr>
          <w:b/>
          <w:i/>
          <w:noProof/>
          <w:sz w:val="28"/>
          <w:szCs w:val="28"/>
          <w:lang w:val="en-US"/>
        </w:rPr>
        <w:t>Possible interventions:</w:t>
      </w:r>
      <w:r>
        <w:rPr>
          <w:noProof/>
          <w:sz w:val="28"/>
          <w:szCs w:val="28"/>
          <w:lang w:val="en-US"/>
        </w:rPr>
        <w:t xml:space="preserve"> Some needs are going to be very real but out of your reach; you will have to pick out the needs that you are capable of addressing.</w:t>
      </w:r>
      <w:r w:rsidRPr="00474934">
        <w:rPr>
          <w:noProof/>
          <w:sz w:val="28"/>
          <w:szCs w:val="28"/>
          <w:lang w:val="en-US"/>
        </w:rPr>
        <w:t xml:space="preserve"> </w:t>
      </w:r>
    </w:p>
    <w:p w14:paraId="06E7749D" w14:textId="77777777" w:rsidR="00D152CB" w:rsidRDefault="00D152CB" w:rsidP="00474934">
      <w:pPr>
        <w:jc w:val="both"/>
        <w:rPr>
          <w:noProof/>
          <w:sz w:val="28"/>
          <w:szCs w:val="28"/>
          <w:lang w:val="en-US"/>
        </w:rPr>
      </w:pPr>
    </w:p>
    <w:p w14:paraId="787170CA" w14:textId="47786633" w:rsidR="00D152CB" w:rsidRDefault="00D152CB" w:rsidP="00474934">
      <w:pPr>
        <w:jc w:val="both"/>
        <w:rPr>
          <w:noProof/>
          <w:sz w:val="28"/>
          <w:szCs w:val="28"/>
          <w:lang w:val="en-US"/>
        </w:rPr>
      </w:pPr>
      <w:r>
        <w:rPr>
          <w:noProof/>
          <w:sz w:val="28"/>
          <w:szCs w:val="28"/>
          <w:lang w:val="en-US"/>
        </w:rPr>
        <w:t>Pull the common factors and the surprising insights out of your research and see how they line up with your previous assumptions of what your particular community needs. Think about what new partners have emerged in the course of the consultation process, and how you might be able to work with them.</w:t>
      </w:r>
    </w:p>
    <w:p w14:paraId="3300F9B5" w14:textId="77777777" w:rsidR="00D152CB" w:rsidRDefault="00D152CB" w:rsidP="00474934">
      <w:pPr>
        <w:jc w:val="both"/>
        <w:rPr>
          <w:noProof/>
          <w:sz w:val="28"/>
          <w:szCs w:val="28"/>
          <w:lang w:val="en-US"/>
        </w:rPr>
      </w:pPr>
    </w:p>
    <w:p w14:paraId="70F59D5F" w14:textId="3FA193FE" w:rsidR="00D152CB" w:rsidRDefault="00D152CB" w:rsidP="00474934">
      <w:pPr>
        <w:jc w:val="both"/>
        <w:rPr>
          <w:noProof/>
          <w:sz w:val="28"/>
          <w:szCs w:val="28"/>
          <w:lang w:val="en-US"/>
        </w:rPr>
      </w:pPr>
      <w:r>
        <w:rPr>
          <w:noProof/>
          <w:sz w:val="28"/>
          <w:szCs w:val="28"/>
          <w:lang w:val="en-US"/>
        </w:rPr>
        <w:t>At the end of the process, you should have more than a cold set of statistics – you should have a picture of the agreed needs you should be addressing to best serveice your community, and a story about how you will go about dealing with them. A story that you can use to convince, motivate and inspire your volunteers, your staff and your funders.</w:t>
      </w:r>
    </w:p>
    <w:p w14:paraId="7DEB1C17" w14:textId="77777777" w:rsidR="00D152CB" w:rsidRDefault="00D152CB" w:rsidP="00474934">
      <w:pPr>
        <w:jc w:val="both"/>
        <w:rPr>
          <w:noProof/>
          <w:sz w:val="28"/>
          <w:szCs w:val="28"/>
          <w:lang w:val="en-US"/>
        </w:rPr>
      </w:pPr>
    </w:p>
    <w:p w14:paraId="34B75802" w14:textId="78B80B4E" w:rsidR="00D152CB" w:rsidRDefault="00D152CB" w:rsidP="00474934">
      <w:pPr>
        <w:jc w:val="both"/>
        <w:rPr>
          <w:noProof/>
          <w:sz w:val="28"/>
          <w:szCs w:val="28"/>
          <w:lang w:val="en-US"/>
        </w:rPr>
      </w:pPr>
      <w:r>
        <w:rPr>
          <w:noProof/>
          <w:sz w:val="28"/>
          <w:szCs w:val="28"/>
          <w:lang w:val="en-US"/>
        </w:rPr>
        <w:t>Translate this story into a set of new goals and strategies. Plans that you can now be more confident of producing results that your community actually needs and wants.</w:t>
      </w:r>
    </w:p>
    <w:p w14:paraId="04B351F2" w14:textId="77777777" w:rsidR="00110C74" w:rsidRDefault="00110C74" w:rsidP="00474934">
      <w:pPr>
        <w:jc w:val="both"/>
        <w:rPr>
          <w:noProof/>
          <w:sz w:val="28"/>
          <w:szCs w:val="28"/>
          <w:lang w:val="en-US"/>
        </w:rPr>
      </w:pPr>
    </w:p>
    <w:p w14:paraId="6E5B6716" w14:textId="77777777" w:rsidR="00110C74" w:rsidRDefault="00110C74" w:rsidP="00474934">
      <w:pPr>
        <w:jc w:val="both"/>
        <w:rPr>
          <w:noProof/>
          <w:sz w:val="28"/>
          <w:szCs w:val="28"/>
          <w:lang w:val="en-US"/>
        </w:rPr>
      </w:pPr>
    </w:p>
    <w:p w14:paraId="5137179A" w14:textId="77777777" w:rsidR="00110C74" w:rsidRDefault="00110C74" w:rsidP="00474934">
      <w:pPr>
        <w:jc w:val="both"/>
        <w:rPr>
          <w:noProof/>
          <w:sz w:val="28"/>
          <w:szCs w:val="28"/>
          <w:lang w:val="en-US"/>
        </w:rPr>
      </w:pPr>
    </w:p>
    <w:p w14:paraId="49915898" w14:textId="77777777" w:rsidR="00110C74" w:rsidRDefault="00110C74" w:rsidP="00474934">
      <w:pPr>
        <w:jc w:val="both"/>
        <w:rPr>
          <w:noProof/>
          <w:sz w:val="28"/>
          <w:szCs w:val="28"/>
          <w:lang w:val="en-US"/>
        </w:rPr>
      </w:pPr>
    </w:p>
    <w:tbl>
      <w:tblPr>
        <w:tblStyle w:val="TableGrid"/>
        <w:tblW w:w="9549" w:type="dxa"/>
        <w:tblInd w:w="-318" w:type="dxa"/>
        <w:tblLook w:val="04A0" w:firstRow="1" w:lastRow="0" w:firstColumn="1" w:lastColumn="0" w:noHBand="0" w:noVBand="1"/>
      </w:tblPr>
      <w:tblGrid>
        <w:gridCol w:w="2272"/>
        <w:gridCol w:w="1781"/>
        <w:gridCol w:w="1781"/>
        <w:gridCol w:w="1781"/>
        <w:gridCol w:w="1934"/>
      </w:tblGrid>
      <w:tr w:rsidR="00110C74" w14:paraId="51B7E546" w14:textId="77777777" w:rsidTr="00A5052D">
        <w:tc>
          <w:tcPr>
            <w:tcW w:w="2272" w:type="dxa"/>
            <w:vMerge w:val="restart"/>
          </w:tcPr>
          <w:p w14:paraId="2EC546C2" w14:textId="488C1701" w:rsidR="00110C74" w:rsidRPr="00110C74" w:rsidRDefault="00110C74" w:rsidP="00110C74">
            <w:pPr>
              <w:jc w:val="center"/>
              <w:rPr>
                <w:b/>
                <w:noProof/>
                <w:sz w:val="28"/>
                <w:szCs w:val="28"/>
                <w:lang w:val="en-US"/>
              </w:rPr>
            </w:pPr>
            <w:r w:rsidRPr="00110C74">
              <w:rPr>
                <w:b/>
                <w:noProof/>
                <w:sz w:val="28"/>
                <w:szCs w:val="28"/>
                <w:lang w:val="en-US"/>
              </w:rPr>
              <w:t>CONSULTATION</w:t>
            </w:r>
          </w:p>
          <w:p w14:paraId="5E646257" w14:textId="61385119" w:rsidR="00110C74" w:rsidRDefault="00110C74" w:rsidP="00110C74">
            <w:pPr>
              <w:jc w:val="center"/>
              <w:rPr>
                <w:noProof/>
                <w:sz w:val="28"/>
                <w:szCs w:val="28"/>
                <w:lang w:val="en-US"/>
              </w:rPr>
            </w:pPr>
            <w:r w:rsidRPr="00110C74">
              <w:rPr>
                <w:b/>
                <w:noProof/>
                <w:sz w:val="28"/>
                <w:szCs w:val="28"/>
                <w:lang w:val="en-US"/>
              </w:rPr>
              <w:t>TECHNIQUES</w:t>
            </w:r>
          </w:p>
        </w:tc>
        <w:tc>
          <w:tcPr>
            <w:tcW w:w="7277" w:type="dxa"/>
            <w:gridSpan w:val="4"/>
          </w:tcPr>
          <w:p w14:paraId="60AFC225" w14:textId="415B62EC" w:rsidR="00110C74" w:rsidRPr="00110C74" w:rsidRDefault="00110C74" w:rsidP="00110C74">
            <w:pPr>
              <w:jc w:val="center"/>
              <w:rPr>
                <w:b/>
                <w:noProof/>
                <w:sz w:val="28"/>
                <w:szCs w:val="28"/>
                <w:lang w:val="en-US"/>
              </w:rPr>
            </w:pPr>
            <w:r w:rsidRPr="00110C74">
              <w:rPr>
                <w:b/>
                <w:noProof/>
                <w:sz w:val="28"/>
                <w:szCs w:val="28"/>
                <w:lang w:val="en-US"/>
              </w:rPr>
              <w:t>OBJECTIVES</w:t>
            </w:r>
          </w:p>
        </w:tc>
      </w:tr>
      <w:tr w:rsidR="00110C74" w14:paraId="631662A2" w14:textId="77777777" w:rsidTr="00A5052D">
        <w:tc>
          <w:tcPr>
            <w:tcW w:w="2272" w:type="dxa"/>
            <w:vMerge/>
          </w:tcPr>
          <w:p w14:paraId="16E3947C" w14:textId="77777777" w:rsidR="00110C74" w:rsidRDefault="00110C74" w:rsidP="00474934">
            <w:pPr>
              <w:jc w:val="both"/>
              <w:rPr>
                <w:noProof/>
                <w:sz w:val="28"/>
                <w:szCs w:val="28"/>
                <w:lang w:val="en-US"/>
              </w:rPr>
            </w:pPr>
          </w:p>
        </w:tc>
        <w:tc>
          <w:tcPr>
            <w:tcW w:w="1781" w:type="dxa"/>
          </w:tcPr>
          <w:p w14:paraId="69EEBE3D" w14:textId="77777777" w:rsidR="00110C74" w:rsidRPr="00110C74" w:rsidRDefault="00110C74" w:rsidP="00110C74">
            <w:pPr>
              <w:jc w:val="center"/>
              <w:rPr>
                <w:b/>
                <w:noProof/>
                <w:sz w:val="28"/>
                <w:szCs w:val="28"/>
                <w:lang w:val="en-US"/>
              </w:rPr>
            </w:pPr>
            <w:r w:rsidRPr="00110C74">
              <w:rPr>
                <w:b/>
                <w:noProof/>
                <w:sz w:val="28"/>
                <w:szCs w:val="28"/>
                <w:lang w:val="en-US"/>
              </w:rPr>
              <w:t>Information</w:t>
            </w:r>
          </w:p>
          <w:p w14:paraId="33C41BA9" w14:textId="6BC6E880" w:rsidR="00110C74" w:rsidRPr="00110C74" w:rsidRDefault="00110C74" w:rsidP="00110C74">
            <w:pPr>
              <w:jc w:val="center"/>
              <w:rPr>
                <w:b/>
                <w:noProof/>
                <w:sz w:val="28"/>
                <w:szCs w:val="28"/>
                <w:lang w:val="en-US"/>
              </w:rPr>
            </w:pPr>
            <w:r w:rsidRPr="00110C74">
              <w:rPr>
                <w:b/>
                <w:noProof/>
                <w:sz w:val="28"/>
                <w:szCs w:val="28"/>
                <w:lang w:val="en-US"/>
              </w:rPr>
              <w:t>Giving</w:t>
            </w:r>
          </w:p>
        </w:tc>
        <w:tc>
          <w:tcPr>
            <w:tcW w:w="1781" w:type="dxa"/>
          </w:tcPr>
          <w:p w14:paraId="48D25728" w14:textId="793A75B9" w:rsidR="00110C74" w:rsidRPr="00110C74" w:rsidRDefault="00110C74" w:rsidP="00110C74">
            <w:pPr>
              <w:jc w:val="center"/>
              <w:rPr>
                <w:b/>
                <w:noProof/>
                <w:sz w:val="28"/>
                <w:szCs w:val="28"/>
                <w:lang w:val="en-US"/>
              </w:rPr>
            </w:pPr>
            <w:r w:rsidRPr="00110C74">
              <w:rPr>
                <w:b/>
                <w:noProof/>
                <w:sz w:val="28"/>
                <w:szCs w:val="28"/>
                <w:lang w:val="en-US"/>
              </w:rPr>
              <w:t>Information</w:t>
            </w:r>
          </w:p>
          <w:p w14:paraId="0565E83B" w14:textId="1F3C3FFA" w:rsidR="00110C74" w:rsidRPr="00110C74" w:rsidRDefault="00110C74" w:rsidP="00110C74">
            <w:pPr>
              <w:jc w:val="center"/>
              <w:rPr>
                <w:b/>
                <w:noProof/>
                <w:sz w:val="28"/>
                <w:szCs w:val="28"/>
                <w:lang w:val="en-US"/>
              </w:rPr>
            </w:pPr>
            <w:r w:rsidRPr="00110C74">
              <w:rPr>
                <w:b/>
                <w:noProof/>
                <w:sz w:val="28"/>
                <w:szCs w:val="28"/>
                <w:lang w:val="en-US"/>
              </w:rPr>
              <w:t>Seeking</w:t>
            </w:r>
          </w:p>
        </w:tc>
        <w:tc>
          <w:tcPr>
            <w:tcW w:w="1781" w:type="dxa"/>
          </w:tcPr>
          <w:p w14:paraId="318ADE00" w14:textId="656F1B88" w:rsidR="00110C74" w:rsidRPr="00110C74" w:rsidRDefault="00110C74" w:rsidP="00110C74">
            <w:pPr>
              <w:jc w:val="center"/>
              <w:rPr>
                <w:b/>
                <w:noProof/>
                <w:sz w:val="28"/>
                <w:szCs w:val="28"/>
                <w:lang w:val="en-US"/>
              </w:rPr>
            </w:pPr>
            <w:r w:rsidRPr="00110C74">
              <w:rPr>
                <w:b/>
                <w:noProof/>
                <w:sz w:val="28"/>
                <w:szCs w:val="28"/>
                <w:lang w:val="en-US"/>
              </w:rPr>
              <w:t>Information Sharing</w:t>
            </w:r>
          </w:p>
        </w:tc>
        <w:tc>
          <w:tcPr>
            <w:tcW w:w="1934" w:type="dxa"/>
          </w:tcPr>
          <w:p w14:paraId="36CDB0C6" w14:textId="52C3267A" w:rsidR="00110C74" w:rsidRPr="00110C74" w:rsidRDefault="00110C74" w:rsidP="00110C74">
            <w:pPr>
              <w:jc w:val="center"/>
              <w:rPr>
                <w:b/>
                <w:noProof/>
                <w:sz w:val="28"/>
                <w:szCs w:val="28"/>
                <w:lang w:val="en-US"/>
              </w:rPr>
            </w:pPr>
            <w:r w:rsidRPr="00110C74">
              <w:rPr>
                <w:b/>
                <w:noProof/>
                <w:sz w:val="28"/>
                <w:szCs w:val="28"/>
                <w:lang w:val="en-US"/>
              </w:rPr>
              <w:t>Participatory</w:t>
            </w:r>
          </w:p>
          <w:p w14:paraId="3773732D" w14:textId="0C0364B0" w:rsidR="00110C74" w:rsidRPr="00110C74" w:rsidRDefault="00110C74" w:rsidP="00110C74">
            <w:pPr>
              <w:jc w:val="center"/>
              <w:rPr>
                <w:b/>
                <w:noProof/>
                <w:sz w:val="28"/>
                <w:szCs w:val="28"/>
                <w:lang w:val="en-US"/>
              </w:rPr>
            </w:pPr>
            <w:r w:rsidRPr="00110C74">
              <w:rPr>
                <w:b/>
                <w:noProof/>
                <w:sz w:val="28"/>
                <w:szCs w:val="28"/>
                <w:lang w:val="en-US"/>
              </w:rPr>
              <w:t>Decision Making</w:t>
            </w:r>
          </w:p>
        </w:tc>
      </w:tr>
      <w:tr w:rsidR="00110C74" w14:paraId="49969522" w14:textId="77777777" w:rsidTr="00A5052D">
        <w:tc>
          <w:tcPr>
            <w:tcW w:w="2272" w:type="dxa"/>
          </w:tcPr>
          <w:p w14:paraId="6CD2C028" w14:textId="23A8024B" w:rsidR="00110C74" w:rsidRDefault="00110C74" w:rsidP="00110C74">
            <w:pPr>
              <w:rPr>
                <w:noProof/>
                <w:sz w:val="28"/>
                <w:szCs w:val="28"/>
                <w:lang w:val="en-US"/>
              </w:rPr>
            </w:pPr>
            <w:r>
              <w:rPr>
                <w:noProof/>
                <w:sz w:val="28"/>
                <w:szCs w:val="28"/>
                <w:lang w:val="en-US"/>
              </w:rPr>
              <w:t>Publications</w:t>
            </w:r>
          </w:p>
        </w:tc>
        <w:tc>
          <w:tcPr>
            <w:tcW w:w="1781" w:type="dxa"/>
          </w:tcPr>
          <w:p w14:paraId="6C22C088"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C4100F1" w14:textId="77777777" w:rsidR="00110C74" w:rsidRDefault="00110C74" w:rsidP="003C602A">
            <w:pPr>
              <w:jc w:val="center"/>
              <w:rPr>
                <w:noProof/>
                <w:sz w:val="28"/>
                <w:szCs w:val="28"/>
                <w:lang w:val="en-US"/>
              </w:rPr>
            </w:pPr>
          </w:p>
        </w:tc>
        <w:tc>
          <w:tcPr>
            <w:tcW w:w="1781" w:type="dxa"/>
          </w:tcPr>
          <w:p w14:paraId="34CDE7CE" w14:textId="77777777" w:rsidR="00110C74" w:rsidRDefault="00110C74" w:rsidP="003C602A">
            <w:pPr>
              <w:jc w:val="center"/>
              <w:rPr>
                <w:noProof/>
                <w:sz w:val="28"/>
                <w:szCs w:val="28"/>
                <w:lang w:val="en-US"/>
              </w:rPr>
            </w:pPr>
          </w:p>
        </w:tc>
        <w:tc>
          <w:tcPr>
            <w:tcW w:w="1934" w:type="dxa"/>
          </w:tcPr>
          <w:p w14:paraId="5A42A3E6" w14:textId="77777777" w:rsidR="00110C74" w:rsidRDefault="00110C74" w:rsidP="003C602A">
            <w:pPr>
              <w:jc w:val="center"/>
              <w:rPr>
                <w:noProof/>
                <w:sz w:val="28"/>
                <w:szCs w:val="28"/>
                <w:lang w:val="en-US"/>
              </w:rPr>
            </w:pPr>
          </w:p>
        </w:tc>
      </w:tr>
      <w:tr w:rsidR="00110C74" w14:paraId="3E99045E" w14:textId="77777777" w:rsidTr="00A5052D">
        <w:tc>
          <w:tcPr>
            <w:tcW w:w="2272" w:type="dxa"/>
          </w:tcPr>
          <w:p w14:paraId="30E40661" w14:textId="7F6CC744" w:rsidR="00110C74" w:rsidRDefault="00110C74" w:rsidP="00110C74">
            <w:pPr>
              <w:rPr>
                <w:noProof/>
                <w:sz w:val="28"/>
                <w:szCs w:val="28"/>
                <w:lang w:val="en-US"/>
              </w:rPr>
            </w:pPr>
            <w:r>
              <w:rPr>
                <w:noProof/>
                <w:sz w:val="28"/>
                <w:szCs w:val="28"/>
                <w:lang w:val="en-US"/>
              </w:rPr>
              <w:t>Promotions/ Campaign</w:t>
            </w:r>
          </w:p>
        </w:tc>
        <w:tc>
          <w:tcPr>
            <w:tcW w:w="1781" w:type="dxa"/>
          </w:tcPr>
          <w:p w14:paraId="36D58697"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3899100B" w14:textId="77777777" w:rsidR="00110C74" w:rsidRDefault="00110C74" w:rsidP="003C602A">
            <w:pPr>
              <w:jc w:val="center"/>
              <w:rPr>
                <w:noProof/>
                <w:sz w:val="28"/>
                <w:szCs w:val="28"/>
                <w:lang w:val="en-US"/>
              </w:rPr>
            </w:pPr>
          </w:p>
        </w:tc>
        <w:tc>
          <w:tcPr>
            <w:tcW w:w="1781" w:type="dxa"/>
          </w:tcPr>
          <w:p w14:paraId="630950E2" w14:textId="77777777" w:rsidR="00110C74" w:rsidRDefault="00110C74" w:rsidP="003C602A">
            <w:pPr>
              <w:jc w:val="center"/>
              <w:rPr>
                <w:noProof/>
                <w:sz w:val="28"/>
                <w:szCs w:val="28"/>
                <w:lang w:val="en-US"/>
              </w:rPr>
            </w:pPr>
          </w:p>
        </w:tc>
        <w:tc>
          <w:tcPr>
            <w:tcW w:w="1934" w:type="dxa"/>
          </w:tcPr>
          <w:p w14:paraId="7770D49A" w14:textId="77777777" w:rsidR="00110C74" w:rsidRDefault="00110C74" w:rsidP="003C602A">
            <w:pPr>
              <w:jc w:val="center"/>
              <w:rPr>
                <w:noProof/>
                <w:sz w:val="28"/>
                <w:szCs w:val="28"/>
                <w:lang w:val="en-US"/>
              </w:rPr>
            </w:pPr>
          </w:p>
        </w:tc>
      </w:tr>
      <w:tr w:rsidR="00110C74" w14:paraId="5B235E16" w14:textId="77777777" w:rsidTr="00A5052D">
        <w:tc>
          <w:tcPr>
            <w:tcW w:w="2272" w:type="dxa"/>
          </w:tcPr>
          <w:p w14:paraId="0F495DB2" w14:textId="0B257B9C" w:rsidR="00110C74" w:rsidRDefault="00110C74" w:rsidP="00110C74">
            <w:pPr>
              <w:rPr>
                <w:noProof/>
                <w:sz w:val="28"/>
                <w:szCs w:val="28"/>
                <w:lang w:val="en-US"/>
              </w:rPr>
            </w:pPr>
            <w:r>
              <w:rPr>
                <w:noProof/>
                <w:sz w:val="28"/>
                <w:szCs w:val="28"/>
                <w:lang w:val="en-US"/>
              </w:rPr>
              <w:t>Guarantees of Service</w:t>
            </w:r>
          </w:p>
        </w:tc>
        <w:tc>
          <w:tcPr>
            <w:tcW w:w="1781" w:type="dxa"/>
          </w:tcPr>
          <w:p w14:paraId="0C9C3D73"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60EE18B3"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29368683" w14:textId="77777777" w:rsidR="00110C74" w:rsidRDefault="00110C74" w:rsidP="003C602A">
            <w:pPr>
              <w:jc w:val="center"/>
              <w:rPr>
                <w:noProof/>
                <w:sz w:val="28"/>
                <w:szCs w:val="28"/>
                <w:lang w:val="en-US"/>
              </w:rPr>
            </w:pPr>
          </w:p>
        </w:tc>
        <w:tc>
          <w:tcPr>
            <w:tcW w:w="1934" w:type="dxa"/>
          </w:tcPr>
          <w:p w14:paraId="2BD31041" w14:textId="77777777" w:rsidR="00110C74" w:rsidRDefault="00110C74" w:rsidP="003C602A">
            <w:pPr>
              <w:jc w:val="center"/>
              <w:rPr>
                <w:noProof/>
                <w:sz w:val="28"/>
                <w:szCs w:val="28"/>
                <w:lang w:val="en-US"/>
              </w:rPr>
            </w:pPr>
          </w:p>
        </w:tc>
      </w:tr>
      <w:tr w:rsidR="00110C74" w14:paraId="6C788F44" w14:textId="77777777" w:rsidTr="00A5052D">
        <w:tc>
          <w:tcPr>
            <w:tcW w:w="2272" w:type="dxa"/>
          </w:tcPr>
          <w:p w14:paraId="76DD4EFA" w14:textId="4DCCD9BF" w:rsidR="00110C74" w:rsidRDefault="00110C74" w:rsidP="00110C74">
            <w:pPr>
              <w:rPr>
                <w:noProof/>
                <w:sz w:val="28"/>
                <w:szCs w:val="28"/>
                <w:lang w:val="en-US"/>
              </w:rPr>
            </w:pPr>
            <w:r>
              <w:rPr>
                <w:noProof/>
                <w:sz w:val="28"/>
                <w:szCs w:val="28"/>
                <w:lang w:val="en-US"/>
              </w:rPr>
              <w:t>Complaint Resolution</w:t>
            </w:r>
          </w:p>
        </w:tc>
        <w:tc>
          <w:tcPr>
            <w:tcW w:w="1781" w:type="dxa"/>
          </w:tcPr>
          <w:p w14:paraId="232BB69F"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F09B785"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12D24748" w14:textId="77777777" w:rsidR="00110C74" w:rsidRDefault="00110C74" w:rsidP="003C602A">
            <w:pPr>
              <w:jc w:val="center"/>
              <w:rPr>
                <w:noProof/>
                <w:sz w:val="28"/>
                <w:szCs w:val="28"/>
                <w:lang w:val="en-US"/>
              </w:rPr>
            </w:pPr>
          </w:p>
        </w:tc>
        <w:tc>
          <w:tcPr>
            <w:tcW w:w="1934" w:type="dxa"/>
          </w:tcPr>
          <w:p w14:paraId="28054018" w14:textId="77777777" w:rsidR="00110C74" w:rsidRDefault="00110C74" w:rsidP="003C602A">
            <w:pPr>
              <w:jc w:val="center"/>
              <w:rPr>
                <w:noProof/>
                <w:sz w:val="28"/>
                <w:szCs w:val="28"/>
                <w:lang w:val="en-US"/>
              </w:rPr>
            </w:pPr>
          </w:p>
        </w:tc>
      </w:tr>
      <w:tr w:rsidR="00110C74" w14:paraId="206EF6D5" w14:textId="77777777" w:rsidTr="00A5052D">
        <w:tc>
          <w:tcPr>
            <w:tcW w:w="2272" w:type="dxa"/>
          </w:tcPr>
          <w:p w14:paraId="681D0688" w14:textId="46CA4F20" w:rsidR="00110C74" w:rsidRDefault="00110C74" w:rsidP="00110C74">
            <w:pPr>
              <w:rPr>
                <w:noProof/>
                <w:sz w:val="28"/>
                <w:szCs w:val="28"/>
                <w:lang w:val="en-US"/>
              </w:rPr>
            </w:pPr>
            <w:r>
              <w:rPr>
                <w:noProof/>
                <w:sz w:val="28"/>
                <w:szCs w:val="28"/>
                <w:lang w:val="en-US"/>
              </w:rPr>
              <w:t>Enquiry Responses</w:t>
            </w:r>
          </w:p>
        </w:tc>
        <w:tc>
          <w:tcPr>
            <w:tcW w:w="1781" w:type="dxa"/>
          </w:tcPr>
          <w:p w14:paraId="3C907FB9"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E80C0C4"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7C6FC989" w14:textId="77777777" w:rsidR="00110C74" w:rsidRDefault="00110C74" w:rsidP="003C602A">
            <w:pPr>
              <w:jc w:val="center"/>
              <w:rPr>
                <w:noProof/>
                <w:sz w:val="28"/>
                <w:szCs w:val="28"/>
                <w:lang w:val="en-US"/>
              </w:rPr>
            </w:pPr>
          </w:p>
        </w:tc>
        <w:tc>
          <w:tcPr>
            <w:tcW w:w="1934" w:type="dxa"/>
          </w:tcPr>
          <w:p w14:paraId="67937EA9" w14:textId="77777777" w:rsidR="00110C74" w:rsidRDefault="00110C74" w:rsidP="003C602A">
            <w:pPr>
              <w:jc w:val="center"/>
              <w:rPr>
                <w:noProof/>
                <w:sz w:val="28"/>
                <w:szCs w:val="28"/>
                <w:lang w:val="en-US"/>
              </w:rPr>
            </w:pPr>
          </w:p>
        </w:tc>
      </w:tr>
      <w:tr w:rsidR="00110C74" w14:paraId="3E599085" w14:textId="77777777" w:rsidTr="00A5052D">
        <w:tc>
          <w:tcPr>
            <w:tcW w:w="2272" w:type="dxa"/>
          </w:tcPr>
          <w:p w14:paraId="5C001042" w14:textId="5A4A5730" w:rsidR="00110C74" w:rsidRDefault="00110C74" w:rsidP="00110C74">
            <w:pPr>
              <w:rPr>
                <w:noProof/>
                <w:sz w:val="28"/>
                <w:szCs w:val="28"/>
                <w:lang w:val="en-US"/>
              </w:rPr>
            </w:pPr>
            <w:r>
              <w:rPr>
                <w:noProof/>
                <w:sz w:val="28"/>
                <w:szCs w:val="28"/>
                <w:lang w:val="en-US"/>
              </w:rPr>
              <w:t>Polling/Surveys</w:t>
            </w:r>
          </w:p>
        </w:tc>
        <w:tc>
          <w:tcPr>
            <w:tcW w:w="1781" w:type="dxa"/>
          </w:tcPr>
          <w:p w14:paraId="097CADBD" w14:textId="77777777" w:rsidR="00110C74" w:rsidRDefault="00110C74" w:rsidP="003C602A">
            <w:pPr>
              <w:jc w:val="center"/>
              <w:rPr>
                <w:noProof/>
                <w:sz w:val="28"/>
                <w:szCs w:val="28"/>
                <w:lang w:val="en-US"/>
              </w:rPr>
            </w:pPr>
          </w:p>
        </w:tc>
        <w:tc>
          <w:tcPr>
            <w:tcW w:w="1781" w:type="dxa"/>
          </w:tcPr>
          <w:p w14:paraId="0F21E582"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226E6865" w14:textId="77777777" w:rsidR="00110C74" w:rsidRDefault="00110C74" w:rsidP="003C602A">
            <w:pPr>
              <w:jc w:val="center"/>
              <w:rPr>
                <w:noProof/>
                <w:sz w:val="28"/>
                <w:szCs w:val="28"/>
                <w:lang w:val="en-US"/>
              </w:rPr>
            </w:pPr>
          </w:p>
        </w:tc>
        <w:tc>
          <w:tcPr>
            <w:tcW w:w="1934" w:type="dxa"/>
          </w:tcPr>
          <w:p w14:paraId="00A7BF11" w14:textId="77777777" w:rsidR="00110C74" w:rsidRDefault="00110C74" w:rsidP="003C602A">
            <w:pPr>
              <w:jc w:val="center"/>
              <w:rPr>
                <w:noProof/>
                <w:sz w:val="28"/>
                <w:szCs w:val="28"/>
                <w:lang w:val="en-US"/>
              </w:rPr>
            </w:pPr>
          </w:p>
        </w:tc>
      </w:tr>
      <w:tr w:rsidR="00110C74" w14:paraId="5766879E" w14:textId="77777777" w:rsidTr="00A5052D">
        <w:tc>
          <w:tcPr>
            <w:tcW w:w="2272" w:type="dxa"/>
          </w:tcPr>
          <w:p w14:paraId="52C3E431" w14:textId="70FFC119" w:rsidR="00110C74" w:rsidRDefault="00110C74" w:rsidP="00110C74">
            <w:pPr>
              <w:rPr>
                <w:noProof/>
                <w:sz w:val="28"/>
                <w:szCs w:val="28"/>
                <w:lang w:val="en-US"/>
              </w:rPr>
            </w:pPr>
            <w:r>
              <w:rPr>
                <w:noProof/>
                <w:sz w:val="28"/>
                <w:szCs w:val="28"/>
                <w:lang w:val="en-US"/>
              </w:rPr>
              <w:t>Research</w:t>
            </w:r>
          </w:p>
        </w:tc>
        <w:tc>
          <w:tcPr>
            <w:tcW w:w="1781" w:type="dxa"/>
          </w:tcPr>
          <w:p w14:paraId="4015FBE6" w14:textId="77777777" w:rsidR="00110C74" w:rsidRDefault="00110C74" w:rsidP="003C602A">
            <w:pPr>
              <w:jc w:val="center"/>
              <w:rPr>
                <w:noProof/>
                <w:sz w:val="28"/>
                <w:szCs w:val="28"/>
                <w:lang w:val="en-US"/>
              </w:rPr>
            </w:pPr>
          </w:p>
        </w:tc>
        <w:tc>
          <w:tcPr>
            <w:tcW w:w="1781" w:type="dxa"/>
          </w:tcPr>
          <w:p w14:paraId="266D8710"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2E348DA" w14:textId="77777777" w:rsidR="00110C74" w:rsidRDefault="00110C74" w:rsidP="003C602A">
            <w:pPr>
              <w:jc w:val="center"/>
              <w:rPr>
                <w:noProof/>
                <w:sz w:val="28"/>
                <w:szCs w:val="28"/>
                <w:lang w:val="en-US"/>
              </w:rPr>
            </w:pPr>
          </w:p>
        </w:tc>
        <w:tc>
          <w:tcPr>
            <w:tcW w:w="1934" w:type="dxa"/>
          </w:tcPr>
          <w:p w14:paraId="746EBD71" w14:textId="77777777" w:rsidR="00110C74" w:rsidRDefault="00110C74" w:rsidP="003C602A">
            <w:pPr>
              <w:jc w:val="center"/>
              <w:rPr>
                <w:noProof/>
                <w:sz w:val="28"/>
                <w:szCs w:val="28"/>
                <w:lang w:val="en-US"/>
              </w:rPr>
            </w:pPr>
          </w:p>
        </w:tc>
      </w:tr>
      <w:tr w:rsidR="00110C74" w14:paraId="3D25CAF0" w14:textId="77777777" w:rsidTr="00A5052D">
        <w:tc>
          <w:tcPr>
            <w:tcW w:w="2272" w:type="dxa"/>
          </w:tcPr>
          <w:p w14:paraId="72419965" w14:textId="6DE72649" w:rsidR="00110C74" w:rsidRDefault="00110C74" w:rsidP="00110C74">
            <w:pPr>
              <w:rPr>
                <w:noProof/>
                <w:sz w:val="28"/>
                <w:szCs w:val="28"/>
                <w:lang w:val="en-US"/>
              </w:rPr>
            </w:pPr>
            <w:r>
              <w:rPr>
                <w:noProof/>
                <w:sz w:val="28"/>
                <w:szCs w:val="28"/>
                <w:lang w:val="en-US"/>
              </w:rPr>
              <w:t>Search/ Conferences</w:t>
            </w:r>
          </w:p>
        </w:tc>
        <w:tc>
          <w:tcPr>
            <w:tcW w:w="1781" w:type="dxa"/>
          </w:tcPr>
          <w:p w14:paraId="59A6AD8D" w14:textId="77777777" w:rsidR="00110C74" w:rsidRDefault="00110C74" w:rsidP="003C602A">
            <w:pPr>
              <w:jc w:val="center"/>
              <w:rPr>
                <w:noProof/>
                <w:sz w:val="28"/>
                <w:szCs w:val="28"/>
                <w:lang w:val="en-US"/>
              </w:rPr>
            </w:pPr>
          </w:p>
        </w:tc>
        <w:tc>
          <w:tcPr>
            <w:tcW w:w="1781" w:type="dxa"/>
          </w:tcPr>
          <w:p w14:paraId="6A5CEFC8"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A67CBA3" w14:textId="77777777" w:rsidR="00110C74" w:rsidRDefault="00110C74" w:rsidP="003C602A">
            <w:pPr>
              <w:jc w:val="center"/>
              <w:rPr>
                <w:noProof/>
                <w:sz w:val="28"/>
                <w:szCs w:val="28"/>
                <w:lang w:val="en-US"/>
              </w:rPr>
            </w:pPr>
          </w:p>
        </w:tc>
        <w:tc>
          <w:tcPr>
            <w:tcW w:w="1934" w:type="dxa"/>
          </w:tcPr>
          <w:p w14:paraId="4AFBE8FB" w14:textId="77777777" w:rsidR="00110C74" w:rsidRDefault="00110C74" w:rsidP="003C602A">
            <w:pPr>
              <w:jc w:val="center"/>
              <w:rPr>
                <w:noProof/>
                <w:sz w:val="28"/>
                <w:szCs w:val="28"/>
                <w:lang w:val="en-US"/>
              </w:rPr>
            </w:pPr>
          </w:p>
        </w:tc>
      </w:tr>
      <w:tr w:rsidR="00110C74" w14:paraId="3C10713A" w14:textId="77777777" w:rsidTr="00A5052D">
        <w:tc>
          <w:tcPr>
            <w:tcW w:w="2272" w:type="dxa"/>
          </w:tcPr>
          <w:p w14:paraId="62C72EDE" w14:textId="4B7E76F5" w:rsidR="00110C74" w:rsidRDefault="00110C74" w:rsidP="00110C74">
            <w:pPr>
              <w:rPr>
                <w:noProof/>
                <w:sz w:val="28"/>
                <w:szCs w:val="28"/>
                <w:lang w:val="en-US"/>
              </w:rPr>
            </w:pPr>
            <w:r>
              <w:rPr>
                <w:noProof/>
                <w:sz w:val="28"/>
                <w:szCs w:val="28"/>
                <w:lang w:val="en-US"/>
              </w:rPr>
              <w:t>Public Enquiries and Hearing</w:t>
            </w:r>
          </w:p>
        </w:tc>
        <w:tc>
          <w:tcPr>
            <w:tcW w:w="1781" w:type="dxa"/>
          </w:tcPr>
          <w:p w14:paraId="0E5DD4CA" w14:textId="77777777" w:rsidR="00110C74" w:rsidRDefault="00110C74" w:rsidP="003C602A">
            <w:pPr>
              <w:jc w:val="center"/>
              <w:rPr>
                <w:noProof/>
                <w:sz w:val="28"/>
                <w:szCs w:val="28"/>
                <w:lang w:val="en-US"/>
              </w:rPr>
            </w:pPr>
          </w:p>
        </w:tc>
        <w:tc>
          <w:tcPr>
            <w:tcW w:w="1781" w:type="dxa"/>
          </w:tcPr>
          <w:p w14:paraId="40B91091"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16BD5395" w14:textId="77777777" w:rsidR="00110C74" w:rsidRDefault="00110C74" w:rsidP="003C602A">
            <w:pPr>
              <w:jc w:val="center"/>
              <w:rPr>
                <w:noProof/>
                <w:sz w:val="28"/>
                <w:szCs w:val="28"/>
                <w:lang w:val="en-US"/>
              </w:rPr>
            </w:pPr>
          </w:p>
        </w:tc>
        <w:tc>
          <w:tcPr>
            <w:tcW w:w="1934" w:type="dxa"/>
          </w:tcPr>
          <w:p w14:paraId="783C4AD9" w14:textId="77777777" w:rsidR="00110C74" w:rsidRDefault="00110C74" w:rsidP="003C602A">
            <w:pPr>
              <w:jc w:val="center"/>
              <w:rPr>
                <w:noProof/>
                <w:sz w:val="28"/>
                <w:szCs w:val="28"/>
                <w:lang w:val="en-US"/>
              </w:rPr>
            </w:pPr>
          </w:p>
        </w:tc>
      </w:tr>
      <w:tr w:rsidR="00110C74" w14:paraId="6C6FD77B" w14:textId="77777777" w:rsidTr="00A5052D">
        <w:tc>
          <w:tcPr>
            <w:tcW w:w="2272" w:type="dxa"/>
          </w:tcPr>
          <w:p w14:paraId="5A004214" w14:textId="47B8E864" w:rsidR="00110C74" w:rsidRDefault="00A5052D" w:rsidP="00110C74">
            <w:pPr>
              <w:rPr>
                <w:noProof/>
                <w:sz w:val="28"/>
                <w:szCs w:val="28"/>
                <w:lang w:val="en-US"/>
              </w:rPr>
            </w:pPr>
            <w:r>
              <w:rPr>
                <w:noProof/>
                <w:sz w:val="28"/>
                <w:szCs w:val="28"/>
                <w:lang w:val="en-US"/>
              </w:rPr>
              <w:t>Discussion Papers</w:t>
            </w:r>
          </w:p>
        </w:tc>
        <w:tc>
          <w:tcPr>
            <w:tcW w:w="1781" w:type="dxa"/>
          </w:tcPr>
          <w:p w14:paraId="56F3EF47"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672F53DA"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1DB0C2F7" w14:textId="77777777" w:rsidR="00110C74" w:rsidRDefault="00110C74" w:rsidP="003C602A">
            <w:pPr>
              <w:jc w:val="center"/>
              <w:rPr>
                <w:noProof/>
                <w:sz w:val="28"/>
                <w:szCs w:val="28"/>
                <w:lang w:val="en-US"/>
              </w:rPr>
            </w:pPr>
          </w:p>
        </w:tc>
        <w:tc>
          <w:tcPr>
            <w:tcW w:w="1934" w:type="dxa"/>
          </w:tcPr>
          <w:p w14:paraId="21343F5F" w14:textId="77777777" w:rsidR="00110C74" w:rsidRDefault="00110C74" w:rsidP="003C602A">
            <w:pPr>
              <w:jc w:val="center"/>
              <w:rPr>
                <w:noProof/>
                <w:sz w:val="28"/>
                <w:szCs w:val="28"/>
                <w:lang w:val="en-US"/>
              </w:rPr>
            </w:pPr>
          </w:p>
        </w:tc>
      </w:tr>
      <w:tr w:rsidR="00110C74" w14:paraId="7705F1C2" w14:textId="77777777" w:rsidTr="00A5052D">
        <w:tc>
          <w:tcPr>
            <w:tcW w:w="2272" w:type="dxa"/>
          </w:tcPr>
          <w:p w14:paraId="25F2A1F3" w14:textId="1BB819AD" w:rsidR="00110C74" w:rsidRDefault="00A5052D" w:rsidP="00110C74">
            <w:pPr>
              <w:rPr>
                <w:noProof/>
                <w:sz w:val="28"/>
                <w:szCs w:val="28"/>
                <w:lang w:val="en-US"/>
              </w:rPr>
            </w:pPr>
            <w:r>
              <w:rPr>
                <w:noProof/>
                <w:sz w:val="28"/>
                <w:szCs w:val="28"/>
                <w:lang w:val="en-US"/>
              </w:rPr>
              <w:t>Submissions</w:t>
            </w:r>
          </w:p>
        </w:tc>
        <w:tc>
          <w:tcPr>
            <w:tcW w:w="1781" w:type="dxa"/>
          </w:tcPr>
          <w:p w14:paraId="683BC037"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749EF1F"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4A675CBE" w14:textId="77777777" w:rsidR="00110C74" w:rsidRDefault="00110C74" w:rsidP="003C602A">
            <w:pPr>
              <w:jc w:val="center"/>
              <w:rPr>
                <w:noProof/>
                <w:sz w:val="28"/>
                <w:szCs w:val="28"/>
                <w:lang w:val="en-US"/>
              </w:rPr>
            </w:pPr>
          </w:p>
        </w:tc>
        <w:tc>
          <w:tcPr>
            <w:tcW w:w="1934" w:type="dxa"/>
          </w:tcPr>
          <w:p w14:paraId="7A5DAEC0" w14:textId="77777777" w:rsidR="00110C74" w:rsidRDefault="00110C74" w:rsidP="003C602A">
            <w:pPr>
              <w:jc w:val="center"/>
              <w:rPr>
                <w:noProof/>
                <w:sz w:val="28"/>
                <w:szCs w:val="28"/>
                <w:lang w:val="en-US"/>
              </w:rPr>
            </w:pPr>
          </w:p>
        </w:tc>
      </w:tr>
      <w:tr w:rsidR="00110C74" w14:paraId="52BF242E" w14:textId="77777777" w:rsidTr="00A5052D">
        <w:tc>
          <w:tcPr>
            <w:tcW w:w="2272" w:type="dxa"/>
          </w:tcPr>
          <w:p w14:paraId="1E3AD85D" w14:textId="00BDB10F" w:rsidR="00110C74" w:rsidRDefault="00A5052D" w:rsidP="00110C74">
            <w:pPr>
              <w:rPr>
                <w:noProof/>
                <w:sz w:val="28"/>
                <w:szCs w:val="28"/>
                <w:lang w:val="en-US"/>
              </w:rPr>
            </w:pPr>
            <w:r>
              <w:rPr>
                <w:noProof/>
                <w:sz w:val="28"/>
                <w:szCs w:val="28"/>
                <w:lang w:val="en-US"/>
              </w:rPr>
              <w:t>Seminars/ Conferences</w:t>
            </w:r>
          </w:p>
        </w:tc>
        <w:tc>
          <w:tcPr>
            <w:tcW w:w="1781" w:type="dxa"/>
          </w:tcPr>
          <w:p w14:paraId="528B211B"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3E81E0ED"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179EAEF4"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3DAA8BBA" w14:textId="77777777" w:rsidR="00110C74" w:rsidRDefault="00110C74" w:rsidP="003C602A">
            <w:pPr>
              <w:jc w:val="center"/>
              <w:rPr>
                <w:noProof/>
                <w:sz w:val="28"/>
                <w:szCs w:val="28"/>
                <w:lang w:val="en-US"/>
              </w:rPr>
            </w:pPr>
          </w:p>
        </w:tc>
      </w:tr>
      <w:tr w:rsidR="00110C74" w14:paraId="54219C3F" w14:textId="77777777" w:rsidTr="00A5052D">
        <w:tc>
          <w:tcPr>
            <w:tcW w:w="2272" w:type="dxa"/>
          </w:tcPr>
          <w:p w14:paraId="3FBB77D4" w14:textId="083E2A33" w:rsidR="00110C74" w:rsidRDefault="00A5052D" w:rsidP="00110C74">
            <w:pPr>
              <w:rPr>
                <w:noProof/>
                <w:sz w:val="28"/>
                <w:szCs w:val="28"/>
                <w:lang w:val="en-US"/>
              </w:rPr>
            </w:pPr>
            <w:r>
              <w:rPr>
                <w:noProof/>
                <w:sz w:val="28"/>
                <w:szCs w:val="28"/>
                <w:lang w:val="en-US"/>
              </w:rPr>
              <w:t>Networking</w:t>
            </w:r>
          </w:p>
        </w:tc>
        <w:tc>
          <w:tcPr>
            <w:tcW w:w="1781" w:type="dxa"/>
          </w:tcPr>
          <w:p w14:paraId="15F0CED8"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23BEB3E"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FBC7AE5"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5CC38712" w14:textId="77777777" w:rsidR="00110C74" w:rsidRDefault="00110C74" w:rsidP="003C602A">
            <w:pPr>
              <w:jc w:val="center"/>
              <w:rPr>
                <w:noProof/>
                <w:sz w:val="28"/>
                <w:szCs w:val="28"/>
                <w:lang w:val="en-US"/>
              </w:rPr>
            </w:pPr>
          </w:p>
        </w:tc>
      </w:tr>
      <w:tr w:rsidR="00110C74" w14:paraId="21A3E9FA" w14:textId="77777777" w:rsidTr="00A5052D">
        <w:tc>
          <w:tcPr>
            <w:tcW w:w="2272" w:type="dxa"/>
          </w:tcPr>
          <w:p w14:paraId="1BCDDC1E" w14:textId="53E59E46" w:rsidR="00110C74" w:rsidRDefault="00A5052D" w:rsidP="00110C74">
            <w:pPr>
              <w:rPr>
                <w:noProof/>
                <w:sz w:val="28"/>
                <w:szCs w:val="28"/>
                <w:lang w:val="en-US"/>
              </w:rPr>
            </w:pPr>
            <w:r>
              <w:rPr>
                <w:noProof/>
                <w:sz w:val="28"/>
                <w:szCs w:val="28"/>
                <w:lang w:val="en-US"/>
              </w:rPr>
              <w:t>Public Meetings</w:t>
            </w:r>
          </w:p>
        </w:tc>
        <w:tc>
          <w:tcPr>
            <w:tcW w:w="1781" w:type="dxa"/>
          </w:tcPr>
          <w:p w14:paraId="43823A06"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75F8CAD3"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6489E7E7"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19926E73" w14:textId="77777777" w:rsidR="00110C74" w:rsidRPr="003C602A" w:rsidRDefault="00110C74" w:rsidP="003C602A">
            <w:pPr>
              <w:pStyle w:val="ListParagraph"/>
              <w:numPr>
                <w:ilvl w:val="0"/>
                <w:numId w:val="35"/>
              </w:numPr>
              <w:jc w:val="center"/>
              <w:rPr>
                <w:noProof/>
                <w:sz w:val="28"/>
                <w:szCs w:val="28"/>
                <w:lang w:val="en-US"/>
              </w:rPr>
            </w:pPr>
          </w:p>
        </w:tc>
      </w:tr>
      <w:tr w:rsidR="00110C74" w14:paraId="45A35F87" w14:textId="77777777" w:rsidTr="00A5052D">
        <w:tc>
          <w:tcPr>
            <w:tcW w:w="2272" w:type="dxa"/>
          </w:tcPr>
          <w:p w14:paraId="132C1184" w14:textId="4392B09E" w:rsidR="00110C74" w:rsidRDefault="00A5052D" w:rsidP="00110C74">
            <w:pPr>
              <w:rPr>
                <w:noProof/>
                <w:sz w:val="28"/>
                <w:szCs w:val="28"/>
                <w:lang w:val="en-US"/>
              </w:rPr>
            </w:pPr>
            <w:r>
              <w:rPr>
                <w:noProof/>
                <w:sz w:val="28"/>
                <w:szCs w:val="28"/>
                <w:lang w:val="en-US"/>
              </w:rPr>
              <w:t>Focus Groups/ Workshops</w:t>
            </w:r>
          </w:p>
        </w:tc>
        <w:tc>
          <w:tcPr>
            <w:tcW w:w="1781" w:type="dxa"/>
          </w:tcPr>
          <w:p w14:paraId="1CA8A4FC"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CCE1B96"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A04FA45"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0C020C6D" w14:textId="77777777" w:rsidR="00110C74" w:rsidRPr="003C602A" w:rsidRDefault="00110C74" w:rsidP="003C602A">
            <w:pPr>
              <w:pStyle w:val="ListParagraph"/>
              <w:numPr>
                <w:ilvl w:val="0"/>
                <w:numId w:val="35"/>
              </w:numPr>
              <w:jc w:val="center"/>
              <w:rPr>
                <w:noProof/>
                <w:sz w:val="28"/>
                <w:szCs w:val="28"/>
                <w:lang w:val="en-US"/>
              </w:rPr>
            </w:pPr>
          </w:p>
        </w:tc>
      </w:tr>
      <w:tr w:rsidR="00110C74" w14:paraId="0C9B3DC3" w14:textId="77777777" w:rsidTr="00A5052D">
        <w:tc>
          <w:tcPr>
            <w:tcW w:w="2272" w:type="dxa"/>
          </w:tcPr>
          <w:p w14:paraId="65EAF72C" w14:textId="6D8E74D6" w:rsidR="00110C74" w:rsidRDefault="00A5052D" w:rsidP="00110C74">
            <w:pPr>
              <w:rPr>
                <w:noProof/>
                <w:sz w:val="28"/>
                <w:szCs w:val="28"/>
                <w:lang w:val="en-US"/>
              </w:rPr>
            </w:pPr>
            <w:r>
              <w:rPr>
                <w:noProof/>
                <w:sz w:val="28"/>
                <w:szCs w:val="28"/>
                <w:lang w:val="en-US"/>
              </w:rPr>
              <w:t>Customer Councils</w:t>
            </w:r>
          </w:p>
        </w:tc>
        <w:tc>
          <w:tcPr>
            <w:tcW w:w="1781" w:type="dxa"/>
          </w:tcPr>
          <w:p w14:paraId="02194BFF"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1F853687"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489980F"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3D9B5F13" w14:textId="77777777" w:rsidR="00110C74" w:rsidRPr="003C602A" w:rsidRDefault="00110C74" w:rsidP="003C602A">
            <w:pPr>
              <w:pStyle w:val="ListParagraph"/>
              <w:numPr>
                <w:ilvl w:val="0"/>
                <w:numId w:val="35"/>
              </w:numPr>
              <w:jc w:val="center"/>
              <w:rPr>
                <w:noProof/>
                <w:sz w:val="28"/>
                <w:szCs w:val="28"/>
                <w:lang w:val="en-US"/>
              </w:rPr>
            </w:pPr>
          </w:p>
        </w:tc>
      </w:tr>
      <w:tr w:rsidR="00110C74" w14:paraId="5B085539" w14:textId="77777777" w:rsidTr="00A5052D">
        <w:tc>
          <w:tcPr>
            <w:tcW w:w="2272" w:type="dxa"/>
          </w:tcPr>
          <w:p w14:paraId="405BA26C" w14:textId="0D2534F9" w:rsidR="00110C74" w:rsidRDefault="00A5052D" w:rsidP="00110C74">
            <w:pPr>
              <w:rPr>
                <w:noProof/>
                <w:sz w:val="28"/>
                <w:szCs w:val="28"/>
                <w:lang w:val="en-US"/>
              </w:rPr>
            </w:pPr>
            <w:r>
              <w:rPr>
                <w:noProof/>
                <w:sz w:val="28"/>
                <w:szCs w:val="28"/>
                <w:lang w:val="en-US"/>
              </w:rPr>
              <w:t>Advisory Committees</w:t>
            </w:r>
          </w:p>
        </w:tc>
        <w:tc>
          <w:tcPr>
            <w:tcW w:w="1781" w:type="dxa"/>
          </w:tcPr>
          <w:p w14:paraId="1672D032"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4DA9C22A"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48AA159"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555C8FE0" w14:textId="77777777" w:rsidR="00110C74" w:rsidRPr="003C602A" w:rsidRDefault="00110C74" w:rsidP="003C602A">
            <w:pPr>
              <w:pStyle w:val="ListParagraph"/>
              <w:numPr>
                <w:ilvl w:val="0"/>
                <w:numId w:val="35"/>
              </w:numPr>
              <w:jc w:val="center"/>
              <w:rPr>
                <w:noProof/>
                <w:sz w:val="28"/>
                <w:szCs w:val="28"/>
                <w:lang w:val="en-US"/>
              </w:rPr>
            </w:pPr>
          </w:p>
        </w:tc>
      </w:tr>
      <w:tr w:rsidR="00110C74" w14:paraId="573F9AF8" w14:textId="77777777" w:rsidTr="00A5052D">
        <w:tc>
          <w:tcPr>
            <w:tcW w:w="2272" w:type="dxa"/>
          </w:tcPr>
          <w:p w14:paraId="0CACD18F" w14:textId="676DF86A" w:rsidR="00110C74" w:rsidRDefault="00A5052D" w:rsidP="00110C74">
            <w:pPr>
              <w:rPr>
                <w:noProof/>
                <w:sz w:val="28"/>
                <w:szCs w:val="28"/>
                <w:lang w:val="en-US"/>
              </w:rPr>
            </w:pPr>
            <w:r>
              <w:rPr>
                <w:noProof/>
                <w:sz w:val="28"/>
                <w:szCs w:val="28"/>
                <w:lang w:val="en-US"/>
              </w:rPr>
              <w:t>Consultative Committes</w:t>
            </w:r>
          </w:p>
        </w:tc>
        <w:tc>
          <w:tcPr>
            <w:tcW w:w="1781" w:type="dxa"/>
          </w:tcPr>
          <w:p w14:paraId="5CF01445"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1467330"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6BD9CEE"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333A1B8C" w14:textId="77777777" w:rsidR="00110C74" w:rsidRPr="003C602A" w:rsidRDefault="00110C74" w:rsidP="003C602A">
            <w:pPr>
              <w:pStyle w:val="ListParagraph"/>
              <w:numPr>
                <w:ilvl w:val="0"/>
                <w:numId w:val="35"/>
              </w:numPr>
              <w:jc w:val="center"/>
              <w:rPr>
                <w:noProof/>
                <w:sz w:val="28"/>
                <w:szCs w:val="28"/>
                <w:lang w:val="en-US"/>
              </w:rPr>
            </w:pPr>
          </w:p>
        </w:tc>
      </w:tr>
      <w:tr w:rsidR="00110C74" w14:paraId="59740DAE" w14:textId="77777777" w:rsidTr="00A5052D">
        <w:tc>
          <w:tcPr>
            <w:tcW w:w="2272" w:type="dxa"/>
          </w:tcPr>
          <w:p w14:paraId="5C454E07" w14:textId="00DFF10C" w:rsidR="00110C74" w:rsidRDefault="00A5052D" w:rsidP="00110C74">
            <w:pPr>
              <w:rPr>
                <w:noProof/>
                <w:sz w:val="28"/>
                <w:szCs w:val="28"/>
                <w:lang w:val="en-US"/>
              </w:rPr>
            </w:pPr>
            <w:r>
              <w:rPr>
                <w:noProof/>
                <w:sz w:val="28"/>
                <w:szCs w:val="28"/>
                <w:lang w:val="en-US"/>
              </w:rPr>
              <w:t>Public Forums</w:t>
            </w:r>
          </w:p>
        </w:tc>
        <w:tc>
          <w:tcPr>
            <w:tcW w:w="1781" w:type="dxa"/>
          </w:tcPr>
          <w:p w14:paraId="69CF4DD7"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50EA0F24"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3E53B058"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2BA0F8C3" w14:textId="77777777" w:rsidR="00110C74" w:rsidRPr="003C602A" w:rsidRDefault="00110C74" w:rsidP="003C602A">
            <w:pPr>
              <w:pStyle w:val="ListParagraph"/>
              <w:numPr>
                <w:ilvl w:val="0"/>
                <w:numId w:val="35"/>
              </w:numPr>
              <w:jc w:val="center"/>
              <w:rPr>
                <w:noProof/>
                <w:sz w:val="28"/>
                <w:szCs w:val="28"/>
                <w:lang w:val="en-US"/>
              </w:rPr>
            </w:pPr>
          </w:p>
        </w:tc>
      </w:tr>
      <w:tr w:rsidR="00110C74" w14:paraId="515D4E1A" w14:textId="77777777" w:rsidTr="00A5052D">
        <w:tc>
          <w:tcPr>
            <w:tcW w:w="2272" w:type="dxa"/>
          </w:tcPr>
          <w:p w14:paraId="5F2D220B" w14:textId="2A2F1A79" w:rsidR="00110C74" w:rsidRDefault="00A5052D" w:rsidP="00110C74">
            <w:pPr>
              <w:rPr>
                <w:noProof/>
                <w:sz w:val="28"/>
                <w:szCs w:val="28"/>
                <w:lang w:val="en-US"/>
              </w:rPr>
            </w:pPr>
            <w:r>
              <w:rPr>
                <w:noProof/>
                <w:sz w:val="28"/>
                <w:szCs w:val="28"/>
                <w:lang w:val="en-US"/>
              </w:rPr>
              <w:t>Policy round tables</w:t>
            </w:r>
          </w:p>
        </w:tc>
        <w:tc>
          <w:tcPr>
            <w:tcW w:w="1781" w:type="dxa"/>
          </w:tcPr>
          <w:p w14:paraId="617FF69B"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052486C2"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655269E9"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25B5FAA5" w14:textId="77777777" w:rsidR="00110C74" w:rsidRPr="003C602A" w:rsidRDefault="00110C74" w:rsidP="003C602A">
            <w:pPr>
              <w:pStyle w:val="ListParagraph"/>
              <w:numPr>
                <w:ilvl w:val="0"/>
                <w:numId w:val="35"/>
              </w:numPr>
              <w:jc w:val="center"/>
              <w:rPr>
                <w:noProof/>
                <w:sz w:val="28"/>
                <w:szCs w:val="28"/>
                <w:lang w:val="en-US"/>
              </w:rPr>
            </w:pPr>
          </w:p>
        </w:tc>
      </w:tr>
      <w:tr w:rsidR="00110C74" w14:paraId="0A8F3549" w14:textId="77777777" w:rsidTr="00A5052D">
        <w:tc>
          <w:tcPr>
            <w:tcW w:w="2272" w:type="dxa"/>
          </w:tcPr>
          <w:p w14:paraId="707735D3" w14:textId="6C1767E0" w:rsidR="00110C74" w:rsidRDefault="00A5052D" w:rsidP="00110C74">
            <w:pPr>
              <w:rPr>
                <w:noProof/>
                <w:sz w:val="28"/>
                <w:szCs w:val="28"/>
                <w:lang w:val="en-US"/>
              </w:rPr>
            </w:pPr>
            <w:r>
              <w:rPr>
                <w:noProof/>
                <w:sz w:val="28"/>
                <w:szCs w:val="28"/>
                <w:lang w:val="en-US"/>
              </w:rPr>
              <w:t>Informal Discussions</w:t>
            </w:r>
          </w:p>
        </w:tc>
        <w:tc>
          <w:tcPr>
            <w:tcW w:w="1781" w:type="dxa"/>
          </w:tcPr>
          <w:p w14:paraId="2858CAF4"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716EAA4F" w14:textId="77777777" w:rsidR="00110C74" w:rsidRPr="003C602A" w:rsidRDefault="00110C74" w:rsidP="003C602A">
            <w:pPr>
              <w:pStyle w:val="ListParagraph"/>
              <w:numPr>
                <w:ilvl w:val="0"/>
                <w:numId w:val="35"/>
              </w:numPr>
              <w:jc w:val="center"/>
              <w:rPr>
                <w:noProof/>
                <w:sz w:val="28"/>
                <w:szCs w:val="28"/>
                <w:lang w:val="en-US"/>
              </w:rPr>
            </w:pPr>
          </w:p>
        </w:tc>
        <w:tc>
          <w:tcPr>
            <w:tcW w:w="1781" w:type="dxa"/>
          </w:tcPr>
          <w:p w14:paraId="3D889754" w14:textId="77777777" w:rsidR="00110C74" w:rsidRPr="003C602A" w:rsidRDefault="00110C74" w:rsidP="003C602A">
            <w:pPr>
              <w:pStyle w:val="ListParagraph"/>
              <w:numPr>
                <w:ilvl w:val="0"/>
                <w:numId w:val="35"/>
              </w:numPr>
              <w:jc w:val="center"/>
              <w:rPr>
                <w:noProof/>
                <w:sz w:val="28"/>
                <w:szCs w:val="28"/>
                <w:lang w:val="en-US"/>
              </w:rPr>
            </w:pPr>
          </w:p>
        </w:tc>
        <w:tc>
          <w:tcPr>
            <w:tcW w:w="1934" w:type="dxa"/>
          </w:tcPr>
          <w:p w14:paraId="3C224A75" w14:textId="77777777" w:rsidR="00110C74" w:rsidRPr="003C602A" w:rsidRDefault="00110C74" w:rsidP="003C602A">
            <w:pPr>
              <w:pStyle w:val="ListParagraph"/>
              <w:numPr>
                <w:ilvl w:val="0"/>
                <w:numId w:val="35"/>
              </w:numPr>
              <w:jc w:val="center"/>
              <w:rPr>
                <w:noProof/>
                <w:sz w:val="28"/>
                <w:szCs w:val="28"/>
                <w:lang w:val="en-US"/>
              </w:rPr>
            </w:pPr>
          </w:p>
        </w:tc>
      </w:tr>
    </w:tbl>
    <w:p w14:paraId="31209509" w14:textId="77777777" w:rsidR="00F548AF" w:rsidRDefault="00F548AF" w:rsidP="00F548AF">
      <w:pPr>
        <w:jc w:val="center"/>
        <w:rPr>
          <w:b/>
          <w:noProof/>
          <w:sz w:val="28"/>
          <w:szCs w:val="28"/>
          <w:lang w:val="en-US"/>
        </w:rPr>
      </w:pPr>
    </w:p>
    <w:p w14:paraId="68009D67" w14:textId="3F4D4A03" w:rsidR="00110C74" w:rsidRDefault="00F548AF" w:rsidP="00F548AF">
      <w:pPr>
        <w:jc w:val="center"/>
        <w:rPr>
          <w:b/>
          <w:noProof/>
          <w:sz w:val="28"/>
          <w:szCs w:val="28"/>
          <w:lang w:val="en-US"/>
        </w:rPr>
      </w:pPr>
      <w:r w:rsidRPr="00F548AF">
        <w:rPr>
          <w:b/>
          <w:noProof/>
          <w:sz w:val="28"/>
          <w:szCs w:val="28"/>
          <w:lang w:val="en-US"/>
        </w:rPr>
        <w:t>Deeper Engagement</w:t>
      </w:r>
    </w:p>
    <w:p w14:paraId="352A4187" w14:textId="77777777" w:rsidR="00F548AF" w:rsidRDefault="00F548AF" w:rsidP="00F548AF">
      <w:pPr>
        <w:jc w:val="center"/>
        <w:rPr>
          <w:b/>
          <w:noProof/>
          <w:sz w:val="28"/>
          <w:szCs w:val="28"/>
          <w:lang w:val="en-US"/>
        </w:rPr>
      </w:pPr>
    </w:p>
    <w:tbl>
      <w:tblPr>
        <w:tblStyle w:val="TableGrid"/>
        <w:tblW w:w="10565" w:type="dxa"/>
        <w:tblInd w:w="-1026" w:type="dxa"/>
        <w:tblLayout w:type="fixed"/>
        <w:tblLook w:val="04A0" w:firstRow="1" w:lastRow="0" w:firstColumn="1" w:lastColumn="0" w:noHBand="0" w:noVBand="1"/>
      </w:tblPr>
      <w:tblGrid>
        <w:gridCol w:w="1843"/>
        <w:gridCol w:w="2126"/>
        <w:gridCol w:w="2268"/>
        <w:gridCol w:w="2268"/>
        <w:gridCol w:w="2060"/>
      </w:tblGrid>
      <w:tr w:rsidR="00E45857" w14:paraId="2272F767" w14:textId="77777777" w:rsidTr="00E45857">
        <w:tc>
          <w:tcPr>
            <w:tcW w:w="1843" w:type="dxa"/>
          </w:tcPr>
          <w:p w14:paraId="1D870AAB" w14:textId="6B219E3C" w:rsidR="00F548AF" w:rsidRDefault="00F548AF" w:rsidP="00F548AF">
            <w:pPr>
              <w:jc w:val="center"/>
              <w:rPr>
                <w:b/>
                <w:noProof/>
                <w:sz w:val="28"/>
                <w:szCs w:val="28"/>
                <w:lang w:val="en-US"/>
              </w:rPr>
            </w:pPr>
          </w:p>
        </w:tc>
        <w:tc>
          <w:tcPr>
            <w:tcW w:w="2126" w:type="dxa"/>
          </w:tcPr>
          <w:p w14:paraId="60B1112B" w14:textId="0D5F54D7" w:rsidR="00F548AF" w:rsidRDefault="00F548AF" w:rsidP="00F548AF">
            <w:pPr>
              <w:jc w:val="center"/>
              <w:rPr>
                <w:b/>
                <w:noProof/>
                <w:sz w:val="28"/>
                <w:szCs w:val="28"/>
                <w:lang w:val="en-US"/>
              </w:rPr>
            </w:pPr>
            <w:r>
              <w:rPr>
                <w:b/>
                <w:noProof/>
                <w:sz w:val="28"/>
                <w:szCs w:val="28"/>
                <w:lang w:val="en-US"/>
              </w:rPr>
              <w:t>Communicate</w:t>
            </w:r>
          </w:p>
        </w:tc>
        <w:tc>
          <w:tcPr>
            <w:tcW w:w="2268" w:type="dxa"/>
          </w:tcPr>
          <w:p w14:paraId="03EC90AA" w14:textId="1D466A7D" w:rsidR="00F548AF" w:rsidRDefault="00F548AF" w:rsidP="00F548AF">
            <w:pPr>
              <w:jc w:val="center"/>
              <w:rPr>
                <w:b/>
                <w:noProof/>
                <w:sz w:val="28"/>
                <w:szCs w:val="28"/>
                <w:lang w:val="en-US"/>
              </w:rPr>
            </w:pPr>
            <w:r>
              <w:rPr>
                <w:b/>
                <w:noProof/>
                <w:sz w:val="28"/>
                <w:szCs w:val="28"/>
                <w:lang w:val="en-US"/>
              </w:rPr>
              <w:t>Consult</w:t>
            </w:r>
          </w:p>
        </w:tc>
        <w:tc>
          <w:tcPr>
            <w:tcW w:w="2268" w:type="dxa"/>
          </w:tcPr>
          <w:p w14:paraId="25768EC5" w14:textId="31700199" w:rsidR="00F548AF" w:rsidRDefault="00F548AF" w:rsidP="00F548AF">
            <w:pPr>
              <w:jc w:val="center"/>
              <w:rPr>
                <w:b/>
                <w:noProof/>
                <w:sz w:val="28"/>
                <w:szCs w:val="28"/>
                <w:lang w:val="en-US"/>
              </w:rPr>
            </w:pPr>
            <w:r>
              <w:rPr>
                <w:b/>
                <w:noProof/>
                <w:sz w:val="28"/>
                <w:szCs w:val="28"/>
                <w:lang w:val="en-US"/>
              </w:rPr>
              <w:t>Collaborate</w:t>
            </w:r>
          </w:p>
        </w:tc>
        <w:tc>
          <w:tcPr>
            <w:tcW w:w="2060" w:type="dxa"/>
          </w:tcPr>
          <w:p w14:paraId="504FDA35" w14:textId="45430A4C" w:rsidR="00F548AF" w:rsidRDefault="00F548AF" w:rsidP="00F548AF">
            <w:pPr>
              <w:jc w:val="center"/>
              <w:rPr>
                <w:b/>
                <w:noProof/>
                <w:sz w:val="28"/>
                <w:szCs w:val="28"/>
                <w:lang w:val="en-US"/>
              </w:rPr>
            </w:pPr>
            <w:r>
              <w:rPr>
                <w:b/>
                <w:noProof/>
                <w:sz w:val="28"/>
                <w:szCs w:val="28"/>
                <w:lang w:val="en-US"/>
              </w:rPr>
              <w:t>Co-Create</w:t>
            </w:r>
          </w:p>
        </w:tc>
      </w:tr>
      <w:tr w:rsidR="00E45857" w14:paraId="737B7C69" w14:textId="77777777" w:rsidTr="00E45857">
        <w:tc>
          <w:tcPr>
            <w:tcW w:w="1843" w:type="dxa"/>
          </w:tcPr>
          <w:p w14:paraId="770D1856" w14:textId="03C05E75" w:rsidR="00F548AF" w:rsidRDefault="00F548AF" w:rsidP="00F548AF">
            <w:pPr>
              <w:rPr>
                <w:b/>
                <w:noProof/>
                <w:sz w:val="28"/>
                <w:szCs w:val="28"/>
                <w:lang w:val="en-US"/>
              </w:rPr>
            </w:pPr>
            <w:r>
              <w:rPr>
                <w:b/>
                <w:noProof/>
                <w:sz w:val="28"/>
                <w:szCs w:val="28"/>
                <w:lang w:val="en-US"/>
              </w:rPr>
              <w:t>Purpose of Engagement</w:t>
            </w:r>
          </w:p>
        </w:tc>
        <w:tc>
          <w:tcPr>
            <w:tcW w:w="2126" w:type="dxa"/>
          </w:tcPr>
          <w:p w14:paraId="4C6B8976" w14:textId="37EED928" w:rsidR="00F548AF" w:rsidRPr="00F548AF" w:rsidRDefault="00F548AF" w:rsidP="00F548AF">
            <w:pPr>
              <w:rPr>
                <w:noProof/>
                <w:sz w:val="28"/>
                <w:szCs w:val="28"/>
                <w:lang w:val="en-US"/>
              </w:rPr>
            </w:pPr>
            <w:r w:rsidRPr="00F548AF">
              <w:rPr>
                <w:noProof/>
                <w:sz w:val="28"/>
                <w:szCs w:val="28"/>
                <w:lang w:val="en-US"/>
              </w:rPr>
              <w:t>To proactively share information</w:t>
            </w:r>
          </w:p>
        </w:tc>
        <w:tc>
          <w:tcPr>
            <w:tcW w:w="2268" w:type="dxa"/>
          </w:tcPr>
          <w:p w14:paraId="54855533" w14:textId="29595597" w:rsidR="00F548AF" w:rsidRPr="00F548AF" w:rsidRDefault="00F548AF" w:rsidP="00F548AF">
            <w:pPr>
              <w:rPr>
                <w:noProof/>
                <w:sz w:val="28"/>
                <w:szCs w:val="28"/>
                <w:lang w:val="en-US"/>
              </w:rPr>
            </w:pPr>
            <w:r w:rsidRPr="00F548AF">
              <w:rPr>
                <w:noProof/>
                <w:sz w:val="28"/>
                <w:szCs w:val="28"/>
                <w:lang w:val="en-US"/>
              </w:rPr>
              <w:t xml:space="preserve">To understand and respond stakeholder concerns through </w:t>
            </w:r>
            <w:r>
              <w:rPr>
                <w:noProof/>
                <w:sz w:val="28"/>
                <w:szCs w:val="28"/>
                <w:lang w:val="en-US"/>
              </w:rPr>
              <w:t>open and constructive dialogue</w:t>
            </w:r>
          </w:p>
        </w:tc>
        <w:tc>
          <w:tcPr>
            <w:tcW w:w="2268" w:type="dxa"/>
          </w:tcPr>
          <w:p w14:paraId="1A225D7F" w14:textId="63355254" w:rsidR="00F548AF" w:rsidRPr="00F548AF" w:rsidRDefault="00F548AF" w:rsidP="00F548AF">
            <w:pPr>
              <w:rPr>
                <w:noProof/>
                <w:sz w:val="28"/>
                <w:szCs w:val="28"/>
                <w:lang w:val="en-US"/>
              </w:rPr>
            </w:pPr>
            <w:r>
              <w:rPr>
                <w:noProof/>
                <w:sz w:val="28"/>
                <w:szCs w:val="28"/>
                <w:lang w:val="en-US"/>
              </w:rPr>
              <w:t>To work in partnerships with stakeholders to advance mutual goals</w:t>
            </w:r>
          </w:p>
        </w:tc>
        <w:tc>
          <w:tcPr>
            <w:tcW w:w="2060" w:type="dxa"/>
          </w:tcPr>
          <w:p w14:paraId="33698E0E" w14:textId="0FA43D81" w:rsidR="00F548AF" w:rsidRPr="00F548AF" w:rsidRDefault="00F548AF" w:rsidP="00F548AF">
            <w:pPr>
              <w:rPr>
                <w:noProof/>
                <w:sz w:val="28"/>
                <w:szCs w:val="28"/>
                <w:lang w:val="en-US"/>
              </w:rPr>
            </w:pPr>
            <w:r>
              <w:rPr>
                <w:noProof/>
                <w:sz w:val="28"/>
                <w:szCs w:val="28"/>
                <w:lang w:val="en-US"/>
              </w:rPr>
              <w:t>To co-create innovative solutions to inter-organisational &amp; societal issues</w:t>
            </w:r>
          </w:p>
        </w:tc>
      </w:tr>
      <w:tr w:rsidR="00E45857" w14:paraId="0A003401" w14:textId="77777777" w:rsidTr="00E45857">
        <w:tc>
          <w:tcPr>
            <w:tcW w:w="1843" w:type="dxa"/>
          </w:tcPr>
          <w:p w14:paraId="2F89DD38" w14:textId="746DFE74" w:rsidR="00F548AF" w:rsidRDefault="00F548AF" w:rsidP="00F548AF">
            <w:pPr>
              <w:rPr>
                <w:b/>
                <w:noProof/>
                <w:sz w:val="28"/>
                <w:szCs w:val="28"/>
                <w:lang w:val="en-US"/>
              </w:rPr>
            </w:pPr>
            <w:r>
              <w:rPr>
                <w:b/>
                <w:noProof/>
                <w:sz w:val="28"/>
                <w:szCs w:val="28"/>
                <w:lang w:val="en-US"/>
              </w:rPr>
              <w:t>Methods of Engagement</w:t>
            </w:r>
          </w:p>
        </w:tc>
        <w:tc>
          <w:tcPr>
            <w:tcW w:w="2126" w:type="dxa"/>
          </w:tcPr>
          <w:p w14:paraId="2AD8414D" w14:textId="44FF8D64"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Interactive websites</w:t>
            </w:r>
          </w:p>
          <w:p w14:paraId="597F9FE4" w14:textId="563A4B71"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Blogs</w:t>
            </w:r>
          </w:p>
          <w:p w14:paraId="2370F32A" w14:textId="3718E3BC"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Phone Lines</w:t>
            </w:r>
          </w:p>
          <w:p w14:paraId="56F88D07" w14:textId="1E1BA270"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Sustainability Reports</w:t>
            </w:r>
          </w:p>
        </w:tc>
        <w:tc>
          <w:tcPr>
            <w:tcW w:w="2268" w:type="dxa"/>
          </w:tcPr>
          <w:p w14:paraId="40B636E9" w14:textId="1D391A83"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Informal Meetings</w:t>
            </w:r>
          </w:p>
          <w:p w14:paraId="2F9196F7" w14:textId="6A8AA149" w:rsidR="00B63BED" w:rsidRPr="00B10E0F" w:rsidRDefault="00B10E0F" w:rsidP="00B10E0F">
            <w:pPr>
              <w:rPr>
                <w:noProof/>
                <w:sz w:val="28"/>
                <w:szCs w:val="28"/>
                <w:lang w:val="en-US"/>
              </w:rPr>
            </w:pPr>
            <w:r>
              <w:rPr>
                <w:noProof/>
                <w:sz w:val="28"/>
                <w:szCs w:val="28"/>
                <w:lang w:val="en-US"/>
              </w:rPr>
              <w:t>*</w:t>
            </w:r>
            <w:r w:rsidR="00B63BED" w:rsidRPr="00B10E0F">
              <w:rPr>
                <w:noProof/>
                <w:sz w:val="28"/>
                <w:szCs w:val="28"/>
                <w:lang w:val="en-US"/>
              </w:rPr>
              <w:t>Forums</w:t>
            </w:r>
          </w:p>
          <w:p w14:paraId="7F594709" w14:textId="1600260B" w:rsidR="00B63BED" w:rsidRPr="00B10E0F" w:rsidRDefault="00B10E0F" w:rsidP="00B10E0F">
            <w:pPr>
              <w:rPr>
                <w:noProof/>
                <w:sz w:val="28"/>
                <w:szCs w:val="28"/>
                <w:lang w:val="en-US"/>
              </w:rPr>
            </w:pPr>
            <w:r>
              <w:rPr>
                <w:noProof/>
                <w:sz w:val="28"/>
                <w:szCs w:val="28"/>
                <w:lang w:val="en-US"/>
              </w:rPr>
              <w:t>*</w:t>
            </w:r>
            <w:r w:rsidR="00B63BED" w:rsidRPr="00B10E0F">
              <w:rPr>
                <w:noProof/>
                <w:sz w:val="28"/>
                <w:szCs w:val="28"/>
                <w:lang w:val="en-US"/>
              </w:rPr>
              <w:t>Design Panels</w:t>
            </w:r>
          </w:p>
          <w:p w14:paraId="18471DA9" w14:textId="7F4F0C78" w:rsidR="00B63BED" w:rsidRPr="00B10E0F" w:rsidRDefault="00B10E0F" w:rsidP="00B10E0F">
            <w:pPr>
              <w:rPr>
                <w:noProof/>
                <w:sz w:val="28"/>
                <w:szCs w:val="28"/>
                <w:lang w:val="en-US"/>
              </w:rPr>
            </w:pPr>
            <w:r>
              <w:rPr>
                <w:noProof/>
                <w:sz w:val="28"/>
                <w:szCs w:val="28"/>
                <w:lang w:val="en-US"/>
              </w:rPr>
              <w:t>*</w:t>
            </w:r>
            <w:r w:rsidR="00B63BED" w:rsidRPr="00B10E0F">
              <w:rPr>
                <w:noProof/>
                <w:sz w:val="28"/>
                <w:szCs w:val="28"/>
                <w:lang w:val="en-US"/>
              </w:rPr>
              <w:t>Stakeolders in Strategic Planning</w:t>
            </w:r>
          </w:p>
        </w:tc>
        <w:tc>
          <w:tcPr>
            <w:tcW w:w="2268" w:type="dxa"/>
          </w:tcPr>
          <w:p w14:paraId="640A684F" w14:textId="06B59072" w:rsidR="00F548AF" w:rsidRPr="00B10E0F" w:rsidRDefault="00B10E0F" w:rsidP="00B10E0F">
            <w:pPr>
              <w:rPr>
                <w:sz w:val="28"/>
                <w:szCs w:val="28"/>
                <w:lang w:val="en-US"/>
              </w:rPr>
            </w:pPr>
            <w:r>
              <w:rPr>
                <w:sz w:val="28"/>
                <w:szCs w:val="28"/>
                <w:lang w:val="en-US"/>
              </w:rPr>
              <w:t>*</w:t>
            </w:r>
            <w:r w:rsidR="00E45857" w:rsidRPr="00B10E0F">
              <w:rPr>
                <w:sz w:val="28"/>
                <w:szCs w:val="28"/>
                <w:lang w:val="en-US"/>
              </w:rPr>
              <w:t>Joint Ventures a NGO’s</w:t>
            </w:r>
          </w:p>
          <w:p w14:paraId="5AA3EBBE" w14:textId="10C3DEA6" w:rsidR="00E45857" w:rsidRPr="00B10E0F" w:rsidRDefault="00B10E0F" w:rsidP="00B10E0F">
            <w:pPr>
              <w:rPr>
                <w:sz w:val="28"/>
                <w:szCs w:val="28"/>
                <w:lang w:val="en-US"/>
              </w:rPr>
            </w:pPr>
            <w:r>
              <w:rPr>
                <w:sz w:val="28"/>
                <w:szCs w:val="28"/>
                <w:lang w:val="en-US"/>
              </w:rPr>
              <w:t>*</w:t>
            </w:r>
            <w:r w:rsidR="00E45857" w:rsidRPr="00B10E0F">
              <w:rPr>
                <w:sz w:val="28"/>
                <w:szCs w:val="28"/>
                <w:lang w:val="en-US"/>
              </w:rPr>
              <w:t>Partnerships</w:t>
            </w:r>
          </w:p>
        </w:tc>
        <w:tc>
          <w:tcPr>
            <w:tcW w:w="2060" w:type="dxa"/>
          </w:tcPr>
          <w:p w14:paraId="07A14D2A" w14:textId="726A1419" w:rsidR="00F548AF" w:rsidRPr="00B10E0F" w:rsidRDefault="00B10E0F" w:rsidP="00B10E0F">
            <w:pPr>
              <w:rPr>
                <w:noProof/>
                <w:sz w:val="28"/>
                <w:szCs w:val="28"/>
                <w:lang w:val="en-US"/>
              </w:rPr>
            </w:pPr>
            <w:r>
              <w:rPr>
                <w:noProof/>
                <w:sz w:val="28"/>
                <w:szCs w:val="28"/>
                <w:lang w:val="en-US"/>
              </w:rPr>
              <w:t>*</w:t>
            </w:r>
            <w:r w:rsidR="00E45857" w:rsidRPr="00B10E0F">
              <w:rPr>
                <w:noProof/>
                <w:sz w:val="28"/>
                <w:szCs w:val="28"/>
                <w:lang w:val="en-US"/>
              </w:rPr>
              <w:t>Social Issue Networks</w:t>
            </w:r>
          </w:p>
          <w:p w14:paraId="5219EE4B" w14:textId="1D628BEE" w:rsidR="00E45857" w:rsidRPr="00B10E0F" w:rsidRDefault="00B10E0F" w:rsidP="00B10E0F">
            <w:pPr>
              <w:rPr>
                <w:noProof/>
                <w:sz w:val="28"/>
                <w:szCs w:val="28"/>
                <w:lang w:val="en-US"/>
              </w:rPr>
            </w:pPr>
            <w:r>
              <w:rPr>
                <w:noProof/>
                <w:sz w:val="28"/>
                <w:szCs w:val="28"/>
                <w:lang w:val="en-US"/>
              </w:rPr>
              <w:t>*</w:t>
            </w:r>
            <w:r w:rsidR="00E45857" w:rsidRPr="00B10E0F">
              <w:rPr>
                <w:noProof/>
                <w:sz w:val="28"/>
                <w:szCs w:val="28"/>
                <w:lang w:val="en-US"/>
              </w:rPr>
              <w:t>Industry Task Forces</w:t>
            </w:r>
          </w:p>
          <w:p w14:paraId="53A20755" w14:textId="0E48C82B" w:rsidR="00E45857" w:rsidRPr="00B10E0F" w:rsidRDefault="00B10E0F" w:rsidP="00B10E0F">
            <w:pPr>
              <w:rPr>
                <w:noProof/>
                <w:sz w:val="28"/>
                <w:szCs w:val="28"/>
                <w:lang w:val="en-US"/>
              </w:rPr>
            </w:pPr>
            <w:r>
              <w:rPr>
                <w:noProof/>
                <w:sz w:val="28"/>
                <w:szCs w:val="28"/>
                <w:lang w:val="en-US"/>
              </w:rPr>
              <w:t>*</w:t>
            </w:r>
            <w:r w:rsidR="00E45857" w:rsidRPr="00B10E0F">
              <w:rPr>
                <w:noProof/>
                <w:sz w:val="28"/>
                <w:szCs w:val="28"/>
                <w:lang w:val="en-US"/>
              </w:rPr>
              <w:t>Cross-sector Coalitions</w:t>
            </w:r>
          </w:p>
        </w:tc>
      </w:tr>
      <w:tr w:rsidR="00E45857" w14:paraId="359AF90D" w14:textId="77777777" w:rsidTr="00E45857">
        <w:tc>
          <w:tcPr>
            <w:tcW w:w="1843" w:type="dxa"/>
          </w:tcPr>
          <w:p w14:paraId="44D7C1F6" w14:textId="47D78943" w:rsidR="00F548AF" w:rsidRDefault="00F548AF" w:rsidP="00F548AF">
            <w:pPr>
              <w:rPr>
                <w:b/>
                <w:noProof/>
                <w:sz w:val="28"/>
                <w:szCs w:val="28"/>
                <w:lang w:val="en-US"/>
              </w:rPr>
            </w:pPr>
            <w:r>
              <w:rPr>
                <w:b/>
                <w:noProof/>
                <w:sz w:val="28"/>
                <w:szCs w:val="28"/>
                <w:lang w:val="en-US"/>
              </w:rPr>
              <w:t>When to Apply Engagement Method</w:t>
            </w:r>
          </w:p>
        </w:tc>
        <w:tc>
          <w:tcPr>
            <w:tcW w:w="2126" w:type="dxa"/>
          </w:tcPr>
          <w:p w14:paraId="629697C2" w14:textId="00C6C8E5"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There is new information to share</w:t>
            </w:r>
          </w:p>
          <w:p w14:paraId="2438CBAB" w14:textId="23E8A11B"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As part of a quarterly or annual reporting cycle</w:t>
            </w:r>
          </w:p>
        </w:tc>
        <w:tc>
          <w:tcPr>
            <w:tcW w:w="2268" w:type="dxa"/>
          </w:tcPr>
          <w:p w14:paraId="0D4D411D" w14:textId="4E564A5C" w:rsidR="00F548AF" w:rsidRPr="00B10E0F" w:rsidRDefault="00B10E0F" w:rsidP="00B10E0F">
            <w:pPr>
              <w:rPr>
                <w:noProof/>
                <w:sz w:val="28"/>
                <w:szCs w:val="28"/>
                <w:lang w:val="en-US"/>
              </w:rPr>
            </w:pPr>
            <w:r>
              <w:rPr>
                <w:noProof/>
                <w:sz w:val="28"/>
                <w:szCs w:val="28"/>
                <w:lang w:val="en-US"/>
              </w:rPr>
              <w:t>*</w:t>
            </w:r>
            <w:r w:rsidR="00E45857" w:rsidRPr="00B10E0F">
              <w:rPr>
                <w:noProof/>
                <w:sz w:val="28"/>
                <w:szCs w:val="28"/>
                <w:lang w:val="en-US"/>
              </w:rPr>
              <w:t xml:space="preserve">Part of planning, &amp; </w:t>
            </w:r>
            <w:r w:rsidR="00B63BED" w:rsidRPr="00B10E0F">
              <w:rPr>
                <w:noProof/>
                <w:sz w:val="28"/>
                <w:szCs w:val="28"/>
                <w:lang w:val="en-US"/>
              </w:rPr>
              <w:t>decision-making process</w:t>
            </w:r>
          </w:p>
          <w:p w14:paraId="31EA15AC" w14:textId="24CB8AF1" w:rsidR="00B63BED" w:rsidRPr="00B10E0F" w:rsidRDefault="00B10E0F" w:rsidP="00B10E0F">
            <w:pPr>
              <w:rPr>
                <w:noProof/>
                <w:sz w:val="28"/>
                <w:szCs w:val="28"/>
                <w:lang w:val="en-US"/>
              </w:rPr>
            </w:pPr>
            <w:r>
              <w:rPr>
                <w:noProof/>
                <w:sz w:val="28"/>
                <w:szCs w:val="28"/>
                <w:lang w:val="en-US"/>
              </w:rPr>
              <w:t>*</w:t>
            </w:r>
            <w:r w:rsidR="00B63BED" w:rsidRPr="00B10E0F">
              <w:rPr>
                <w:noProof/>
                <w:sz w:val="28"/>
                <w:szCs w:val="28"/>
                <w:lang w:val="en-US"/>
              </w:rPr>
              <w:t>Part of ongoing cycle od consultation</w:t>
            </w:r>
          </w:p>
        </w:tc>
        <w:tc>
          <w:tcPr>
            <w:tcW w:w="2268" w:type="dxa"/>
          </w:tcPr>
          <w:p w14:paraId="1283DA45" w14:textId="71C8F270" w:rsidR="00F548AF" w:rsidRPr="00B10E0F" w:rsidRDefault="00B10E0F" w:rsidP="00B10E0F">
            <w:pPr>
              <w:rPr>
                <w:noProof/>
                <w:sz w:val="28"/>
                <w:szCs w:val="28"/>
                <w:lang w:val="en-US"/>
              </w:rPr>
            </w:pPr>
            <w:r>
              <w:rPr>
                <w:noProof/>
                <w:sz w:val="28"/>
                <w:szCs w:val="28"/>
                <w:lang w:val="en-US"/>
              </w:rPr>
              <w:t>*</w:t>
            </w:r>
            <w:r w:rsidR="00E45857" w:rsidRPr="00B10E0F">
              <w:rPr>
                <w:noProof/>
                <w:sz w:val="28"/>
                <w:szCs w:val="28"/>
                <w:lang w:val="en-US"/>
              </w:rPr>
              <w:t>When you have shared goals and common purpose</w:t>
            </w:r>
          </w:p>
          <w:p w14:paraId="7C4E23F3" w14:textId="4915D386" w:rsidR="00E45857" w:rsidRPr="00B10E0F" w:rsidRDefault="00B10E0F" w:rsidP="00B10E0F">
            <w:pPr>
              <w:rPr>
                <w:noProof/>
                <w:sz w:val="28"/>
                <w:szCs w:val="28"/>
                <w:lang w:val="en-US"/>
              </w:rPr>
            </w:pPr>
            <w:r>
              <w:rPr>
                <w:noProof/>
                <w:sz w:val="28"/>
                <w:szCs w:val="28"/>
                <w:lang w:val="en-US"/>
              </w:rPr>
              <w:t>*</w:t>
            </w:r>
            <w:r w:rsidR="00E45857" w:rsidRPr="00B10E0F">
              <w:rPr>
                <w:noProof/>
                <w:sz w:val="28"/>
                <w:szCs w:val="28"/>
                <w:lang w:val="en-US"/>
              </w:rPr>
              <w:t>When you are working towards the same end and can share assets</w:t>
            </w:r>
          </w:p>
        </w:tc>
        <w:tc>
          <w:tcPr>
            <w:tcW w:w="2060" w:type="dxa"/>
          </w:tcPr>
          <w:p w14:paraId="5CC61185" w14:textId="656089E7" w:rsidR="00F548AF" w:rsidRPr="00F548AF" w:rsidRDefault="00B10E0F" w:rsidP="00F548AF">
            <w:pPr>
              <w:rPr>
                <w:noProof/>
                <w:sz w:val="28"/>
                <w:szCs w:val="28"/>
                <w:lang w:val="en-US"/>
              </w:rPr>
            </w:pPr>
            <w:r>
              <w:rPr>
                <w:noProof/>
                <w:sz w:val="28"/>
                <w:szCs w:val="28"/>
                <w:lang w:val="en-US"/>
              </w:rPr>
              <w:t>*</w:t>
            </w:r>
            <w:r w:rsidR="00E45857">
              <w:rPr>
                <w:noProof/>
                <w:sz w:val="28"/>
                <w:szCs w:val="28"/>
                <w:lang w:val="en-US"/>
              </w:rPr>
              <w:t>When you are faced with a complex, cross-boundary, systems issue</w:t>
            </w:r>
          </w:p>
        </w:tc>
      </w:tr>
      <w:tr w:rsidR="00E45857" w14:paraId="0D248130" w14:textId="77777777" w:rsidTr="00E45857">
        <w:tc>
          <w:tcPr>
            <w:tcW w:w="1843" w:type="dxa"/>
          </w:tcPr>
          <w:p w14:paraId="15514A7B" w14:textId="675954E4" w:rsidR="00F548AF" w:rsidRDefault="00F548AF" w:rsidP="00F548AF">
            <w:pPr>
              <w:rPr>
                <w:b/>
                <w:noProof/>
                <w:sz w:val="28"/>
                <w:szCs w:val="28"/>
                <w:lang w:val="en-US"/>
              </w:rPr>
            </w:pPr>
            <w:r>
              <w:rPr>
                <w:b/>
                <w:noProof/>
                <w:sz w:val="28"/>
                <w:szCs w:val="28"/>
                <w:lang w:val="en-US"/>
              </w:rPr>
              <w:t>Desired Outcomes</w:t>
            </w:r>
          </w:p>
        </w:tc>
        <w:tc>
          <w:tcPr>
            <w:tcW w:w="2126" w:type="dxa"/>
          </w:tcPr>
          <w:p w14:paraId="595388B8" w14:textId="3466F17A"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Heighten Awareness</w:t>
            </w:r>
          </w:p>
          <w:p w14:paraId="3EF30E36" w14:textId="57BFDA22"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Impart information</w:t>
            </w:r>
          </w:p>
          <w:p w14:paraId="6AA31398" w14:textId="614FCC8D" w:rsidR="00F548AF" w:rsidRPr="00B10E0F" w:rsidRDefault="00B10E0F" w:rsidP="00B10E0F">
            <w:pPr>
              <w:rPr>
                <w:noProof/>
                <w:sz w:val="28"/>
                <w:szCs w:val="28"/>
                <w:lang w:val="en-US"/>
              </w:rPr>
            </w:pPr>
            <w:r>
              <w:rPr>
                <w:noProof/>
                <w:sz w:val="28"/>
                <w:szCs w:val="28"/>
                <w:lang w:val="en-US"/>
              </w:rPr>
              <w:t>*</w:t>
            </w:r>
            <w:r w:rsidR="00F548AF" w:rsidRPr="00B10E0F">
              <w:rPr>
                <w:noProof/>
                <w:sz w:val="28"/>
                <w:szCs w:val="28"/>
                <w:lang w:val="en-US"/>
              </w:rPr>
              <w:t>Build credibility</w:t>
            </w:r>
          </w:p>
        </w:tc>
        <w:tc>
          <w:tcPr>
            <w:tcW w:w="2268" w:type="dxa"/>
          </w:tcPr>
          <w:p w14:paraId="017000F3" w14:textId="5B734B3F" w:rsidR="00F548AF" w:rsidRDefault="00B10E0F" w:rsidP="00F548AF">
            <w:pPr>
              <w:rPr>
                <w:noProof/>
                <w:sz w:val="28"/>
                <w:szCs w:val="28"/>
                <w:lang w:val="en-US"/>
              </w:rPr>
            </w:pPr>
            <w:r>
              <w:rPr>
                <w:noProof/>
                <w:sz w:val="28"/>
                <w:szCs w:val="28"/>
                <w:lang w:val="en-US"/>
              </w:rPr>
              <w:t>*Deepen mutual understanding</w:t>
            </w:r>
          </w:p>
          <w:p w14:paraId="1550DD09" w14:textId="265B459E" w:rsidR="00B10E0F" w:rsidRDefault="00B10E0F" w:rsidP="00F548AF">
            <w:pPr>
              <w:rPr>
                <w:noProof/>
                <w:sz w:val="28"/>
                <w:szCs w:val="28"/>
                <w:lang w:val="en-US"/>
              </w:rPr>
            </w:pPr>
            <w:r>
              <w:rPr>
                <w:noProof/>
                <w:sz w:val="28"/>
                <w:szCs w:val="28"/>
                <w:lang w:val="en-US"/>
              </w:rPr>
              <w:t>*Gain insight</w:t>
            </w:r>
          </w:p>
          <w:p w14:paraId="565681B5" w14:textId="5BB4C837" w:rsidR="00B10E0F" w:rsidRDefault="00B10E0F" w:rsidP="00F548AF">
            <w:pPr>
              <w:rPr>
                <w:noProof/>
                <w:sz w:val="28"/>
                <w:szCs w:val="28"/>
                <w:lang w:val="en-US"/>
              </w:rPr>
            </w:pPr>
            <w:r>
              <w:rPr>
                <w:noProof/>
                <w:sz w:val="28"/>
                <w:szCs w:val="28"/>
                <w:lang w:val="en-US"/>
              </w:rPr>
              <w:t>*Improve plans and decisions</w:t>
            </w:r>
          </w:p>
          <w:p w14:paraId="0D338FEE" w14:textId="4348F36D" w:rsidR="00B10E0F" w:rsidRPr="00F548AF" w:rsidRDefault="00B10E0F" w:rsidP="00F548AF">
            <w:pPr>
              <w:rPr>
                <w:noProof/>
                <w:sz w:val="28"/>
                <w:szCs w:val="28"/>
                <w:lang w:val="en-US"/>
              </w:rPr>
            </w:pPr>
            <w:r>
              <w:rPr>
                <w:noProof/>
                <w:sz w:val="28"/>
                <w:szCs w:val="28"/>
                <w:lang w:val="en-US"/>
              </w:rPr>
              <w:t>*Build trust and support</w:t>
            </w:r>
          </w:p>
        </w:tc>
        <w:tc>
          <w:tcPr>
            <w:tcW w:w="2268" w:type="dxa"/>
          </w:tcPr>
          <w:p w14:paraId="031F0421" w14:textId="77777777" w:rsidR="00F548AF" w:rsidRDefault="00206BC7" w:rsidP="00F548AF">
            <w:pPr>
              <w:rPr>
                <w:noProof/>
                <w:sz w:val="28"/>
                <w:szCs w:val="28"/>
                <w:lang w:val="en-US"/>
              </w:rPr>
            </w:pPr>
            <w:r>
              <w:rPr>
                <w:noProof/>
                <w:sz w:val="28"/>
                <w:szCs w:val="28"/>
                <w:lang w:val="en-US"/>
              </w:rPr>
              <w:t>*Efficient &amp; effective use of resources</w:t>
            </w:r>
          </w:p>
          <w:p w14:paraId="6384C537" w14:textId="77777777" w:rsidR="00206BC7" w:rsidRDefault="00206BC7" w:rsidP="00F548AF">
            <w:pPr>
              <w:rPr>
                <w:noProof/>
                <w:sz w:val="28"/>
                <w:szCs w:val="28"/>
                <w:lang w:val="en-US"/>
              </w:rPr>
            </w:pPr>
            <w:r>
              <w:rPr>
                <w:noProof/>
                <w:sz w:val="28"/>
                <w:szCs w:val="28"/>
                <w:lang w:val="en-US"/>
              </w:rPr>
              <w:t>*Buy-in and joint action by all partners</w:t>
            </w:r>
          </w:p>
          <w:p w14:paraId="0E254B8C" w14:textId="38C99C9F" w:rsidR="00206BC7" w:rsidRPr="00F548AF" w:rsidRDefault="00206BC7" w:rsidP="00F548AF">
            <w:pPr>
              <w:rPr>
                <w:noProof/>
                <w:sz w:val="28"/>
                <w:szCs w:val="28"/>
                <w:lang w:val="en-US"/>
              </w:rPr>
            </w:pPr>
            <w:r>
              <w:rPr>
                <w:noProof/>
                <w:sz w:val="28"/>
                <w:szCs w:val="28"/>
                <w:lang w:val="en-US"/>
              </w:rPr>
              <w:t>*Achievement of goals, together</w:t>
            </w:r>
          </w:p>
        </w:tc>
        <w:tc>
          <w:tcPr>
            <w:tcW w:w="2060" w:type="dxa"/>
          </w:tcPr>
          <w:p w14:paraId="298A63CB" w14:textId="77777777" w:rsidR="00F548AF" w:rsidRDefault="00206BC7" w:rsidP="00F548AF">
            <w:pPr>
              <w:rPr>
                <w:noProof/>
                <w:sz w:val="28"/>
                <w:szCs w:val="28"/>
                <w:lang w:val="en-US"/>
              </w:rPr>
            </w:pPr>
            <w:r>
              <w:rPr>
                <w:noProof/>
                <w:sz w:val="28"/>
                <w:szCs w:val="28"/>
                <w:lang w:val="en-US"/>
              </w:rPr>
              <w:t>*Innovation solutions not otherwise possible acting indepenently</w:t>
            </w:r>
          </w:p>
          <w:p w14:paraId="47CFE22C" w14:textId="08E9D9EC" w:rsidR="00206BC7" w:rsidRPr="00F548AF" w:rsidRDefault="00206BC7" w:rsidP="00F548AF">
            <w:pPr>
              <w:rPr>
                <w:noProof/>
                <w:sz w:val="28"/>
                <w:szCs w:val="28"/>
                <w:lang w:val="en-US"/>
              </w:rPr>
            </w:pPr>
            <w:r>
              <w:rPr>
                <w:noProof/>
                <w:sz w:val="28"/>
                <w:szCs w:val="28"/>
                <w:lang w:val="en-US"/>
              </w:rPr>
              <w:t>*Systems change</w:t>
            </w:r>
          </w:p>
        </w:tc>
      </w:tr>
      <w:tr w:rsidR="003C4B2A" w14:paraId="1B5E498C" w14:textId="77777777" w:rsidTr="003C4B2A">
        <w:tc>
          <w:tcPr>
            <w:tcW w:w="1843" w:type="dxa"/>
          </w:tcPr>
          <w:p w14:paraId="37B66DDE" w14:textId="721CD12C" w:rsidR="003C4B2A" w:rsidRDefault="003C4B2A" w:rsidP="00F548AF">
            <w:pPr>
              <w:rPr>
                <w:b/>
                <w:noProof/>
                <w:sz w:val="28"/>
                <w:szCs w:val="28"/>
                <w:lang w:val="en-US"/>
              </w:rPr>
            </w:pPr>
            <w:r>
              <w:rPr>
                <w:b/>
                <w:noProof/>
                <w:sz w:val="28"/>
                <w:szCs w:val="28"/>
                <w:lang w:val="en-US"/>
              </w:rPr>
              <w:t>Structure</w:t>
            </w:r>
          </w:p>
        </w:tc>
        <w:tc>
          <w:tcPr>
            <w:tcW w:w="8722" w:type="dxa"/>
            <w:gridSpan w:val="4"/>
          </w:tcPr>
          <w:p w14:paraId="025FB962" w14:textId="77777777" w:rsidR="003C4B2A" w:rsidRPr="007077BB" w:rsidRDefault="003C4B2A" w:rsidP="00F548AF">
            <w:pPr>
              <w:rPr>
                <w:noProof/>
                <w:sz w:val="2"/>
                <w:szCs w:val="2"/>
                <w:lang w:val="en-US"/>
              </w:rPr>
            </w:pPr>
            <w:bookmarkStart w:id="0" w:name="_GoBack"/>
            <w:bookmarkEnd w:id="0"/>
          </w:p>
          <w:p w14:paraId="1BB57536" w14:textId="2D62DC3F" w:rsidR="003C4B2A" w:rsidRDefault="00093C83" w:rsidP="00F548AF">
            <w:pPr>
              <w:rPr>
                <w:noProof/>
                <w:sz w:val="28"/>
                <w:szCs w:val="28"/>
                <w:lang w:val="en-US"/>
              </w:rPr>
            </w:pPr>
            <w:r>
              <w:rPr>
                <w:noProof/>
                <w:sz w:val="28"/>
                <w:szCs w:val="28"/>
                <w:lang w:val="en-US"/>
              </w:rPr>
              <w:drawing>
                <wp:inline distT="0" distB="0" distL="0" distR="0" wp14:anchorId="769AE579" wp14:editId="33BF15E8">
                  <wp:extent cx="5401310" cy="90614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png"/>
                          <pic:cNvPicPr/>
                        </pic:nvPicPr>
                        <pic:blipFill>
                          <a:blip r:embed="rId9">
                            <a:extLst>
                              <a:ext uri="{28A0092B-C50C-407E-A947-70E740481C1C}">
                                <a14:useLocalDpi xmlns:a14="http://schemas.microsoft.com/office/drawing/2010/main" val="0"/>
                              </a:ext>
                            </a:extLst>
                          </a:blip>
                          <a:stretch>
                            <a:fillRect/>
                          </a:stretch>
                        </pic:blipFill>
                        <pic:spPr>
                          <a:xfrm>
                            <a:off x="0" y="0"/>
                            <a:ext cx="5401310" cy="906145"/>
                          </a:xfrm>
                          <a:prstGeom prst="rect">
                            <a:avLst/>
                          </a:prstGeom>
                        </pic:spPr>
                      </pic:pic>
                    </a:graphicData>
                  </a:graphic>
                </wp:inline>
              </w:drawing>
            </w:r>
          </w:p>
        </w:tc>
      </w:tr>
    </w:tbl>
    <w:p w14:paraId="1949CD14" w14:textId="77777777" w:rsidR="00F548AF" w:rsidRPr="00474934" w:rsidRDefault="00F548AF" w:rsidP="00474934">
      <w:pPr>
        <w:jc w:val="both"/>
        <w:rPr>
          <w:noProof/>
          <w:sz w:val="28"/>
          <w:szCs w:val="28"/>
          <w:lang w:val="en-US"/>
        </w:rPr>
      </w:pPr>
    </w:p>
    <w:sectPr w:rsidR="00F548AF" w:rsidRPr="00474934" w:rsidSect="00070B43">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C2D" w14:textId="77777777" w:rsidR="003C4B2A" w:rsidRDefault="003C4B2A" w:rsidP="00062C4E">
      <w:r>
        <w:separator/>
      </w:r>
    </w:p>
  </w:endnote>
  <w:endnote w:type="continuationSeparator" w:id="0">
    <w:p w14:paraId="73A75CE5" w14:textId="77777777" w:rsidR="003C4B2A" w:rsidRDefault="003C4B2A"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691B" w14:textId="77777777" w:rsidR="003C4B2A" w:rsidRDefault="003C4B2A" w:rsidP="00062C4E">
      <w:r>
        <w:separator/>
      </w:r>
    </w:p>
  </w:footnote>
  <w:footnote w:type="continuationSeparator" w:id="0">
    <w:p w14:paraId="77BE88AF" w14:textId="77777777" w:rsidR="003C4B2A" w:rsidRDefault="003C4B2A"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38DC" w14:textId="77777777" w:rsidR="003C4B2A" w:rsidRPr="00D22681" w:rsidRDefault="003C4B2A" w:rsidP="00062C4E">
    <w:pPr>
      <w:pStyle w:val="Header"/>
      <w:rPr>
        <w:color w:val="0A4753"/>
      </w:rPr>
    </w:pPr>
    <w:r>
      <w:rPr>
        <w:noProof/>
        <w:lang w:val="en-US"/>
      </w:rPr>
      <w:drawing>
        <wp:anchor distT="0" distB="0" distL="114300" distR="114300" simplePos="0" relativeHeight="251659264" behindDoc="0" locked="0" layoutInCell="1" allowOverlap="1" wp14:anchorId="100CD7FD" wp14:editId="57C6BFBA">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446014C" w14:textId="5A2B9FD7" w:rsidR="003C4B2A" w:rsidRDefault="003C4B2A" w:rsidP="00062C4E">
    <w:pPr>
      <w:pStyle w:val="Header"/>
      <w:rPr>
        <w:color w:val="0A4753"/>
      </w:rPr>
    </w:pPr>
    <w:r>
      <w:rPr>
        <w:i/>
        <w:color w:val="0A4753"/>
      </w:rPr>
      <w:t xml:space="preserve"> Connect, Create, Conserve</w:t>
    </w:r>
  </w:p>
  <w:p w14:paraId="1CACB55A" w14:textId="77777777" w:rsidR="003C4B2A" w:rsidRPr="00D22681" w:rsidRDefault="003C4B2A" w:rsidP="00062C4E">
    <w:pPr>
      <w:pStyle w:val="Header"/>
      <w:rPr>
        <w:color w:val="0A4753"/>
      </w:rPr>
    </w:pPr>
    <w:r>
      <w:rPr>
        <w:color w:val="0A4753"/>
      </w:rPr>
      <w:t>2012 Study Program Activities List</w:t>
    </w:r>
  </w:p>
  <w:p w14:paraId="28B5FF69" w14:textId="77777777" w:rsidR="003C4B2A" w:rsidRDefault="003C4B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8BC5681"/>
    <w:multiLevelType w:val="hybridMultilevel"/>
    <w:tmpl w:val="CFB62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2773EA"/>
    <w:multiLevelType w:val="hybridMultilevel"/>
    <w:tmpl w:val="4F7A781A"/>
    <w:lvl w:ilvl="0" w:tplc="FC2844E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720334"/>
    <w:multiLevelType w:val="hybridMultilevel"/>
    <w:tmpl w:val="97AE8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6B0679"/>
    <w:multiLevelType w:val="hybridMultilevel"/>
    <w:tmpl w:val="2298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C491F"/>
    <w:multiLevelType w:val="hybridMultilevel"/>
    <w:tmpl w:val="EB001466"/>
    <w:lvl w:ilvl="0" w:tplc="1BE0BC1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192649"/>
    <w:multiLevelType w:val="hybridMultilevel"/>
    <w:tmpl w:val="634241C6"/>
    <w:lvl w:ilvl="0" w:tplc="F42CF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A10C3"/>
    <w:multiLevelType w:val="hybridMultilevel"/>
    <w:tmpl w:val="8FBA5A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3E03AD"/>
    <w:multiLevelType w:val="hybridMultilevel"/>
    <w:tmpl w:val="86DC495E"/>
    <w:lvl w:ilvl="0" w:tplc="E640E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847F42"/>
    <w:multiLevelType w:val="hybridMultilevel"/>
    <w:tmpl w:val="CD34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87162"/>
    <w:multiLevelType w:val="hybridMultilevel"/>
    <w:tmpl w:val="7D605954"/>
    <w:lvl w:ilvl="0" w:tplc="18689210">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A075D"/>
    <w:multiLevelType w:val="hybridMultilevel"/>
    <w:tmpl w:val="56987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23A71"/>
    <w:multiLevelType w:val="hybridMultilevel"/>
    <w:tmpl w:val="2A7AFF86"/>
    <w:lvl w:ilvl="0" w:tplc="F75C3BD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4B2E2A"/>
    <w:multiLevelType w:val="hybridMultilevel"/>
    <w:tmpl w:val="763C7C5A"/>
    <w:lvl w:ilvl="0" w:tplc="D3084F7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A1B23"/>
    <w:multiLevelType w:val="hybridMultilevel"/>
    <w:tmpl w:val="AC64E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067E79"/>
    <w:multiLevelType w:val="hybridMultilevel"/>
    <w:tmpl w:val="8B6AD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85209"/>
    <w:multiLevelType w:val="hybridMultilevel"/>
    <w:tmpl w:val="35844F92"/>
    <w:lvl w:ilvl="0" w:tplc="C2ACCB9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D21B61"/>
    <w:multiLevelType w:val="hybridMultilevel"/>
    <w:tmpl w:val="353C9912"/>
    <w:lvl w:ilvl="0" w:tplc="18689210">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708FE"/>
    <w:multiLevelType w:val="hybridMultilevel"/>
    <w:tmpl w:val="2D708BBA"/>
    <w:lvl w:ilvl="0" w:tplc="18689210">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66849"/>
    <w:multiLevelType w:val="hybridMultilevel"/>
    <w:tmpl w:val="DBF6F65A"/>
    <w:lvl w:ilvl="0" w:tplc="558650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3"/>
  </w:num>
  <w:num w:numId="3">
    <w:abstractNumId w:val="30"/>
  </w:num>
  <w:num w:numId="4">
    <w:abstractNumId w:val="27"/>
  </w:num>
  <w:num w:numId="5">
    <w:abstractNumId w:val="18"/>
  </w:num>
  <w:num w:numId="6">
    <w:abstractNumId w:val="19"/>
  </w:num>
  <w:num w:numId="7">
    <w:abstractNumId w:val="16"/>
  </w:num>
  <w:num w:numId="8">
    <w:abstractNumId w:val="26"/>
  </w:num>
  <w:num w:numId="9">
    <w:abstractNumId w:val="15"/>
  </w:num>
  <w:num w:numId="10">
    <w:abstractNumId w:val="35"/>
  </w:num>
  <w:num w:numId="11">
    <w:abstractNumId w:val="39"/>
  </w:num>
  <w:num w:numId="12">
    <w:abstractNumId w:val="31"/>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3"/>
  </w:num>
  <w:num w:numId="26">
    <w:abstractNumId w:val="36"/>
  </w:num>
  <w:num w:numId="27">
    <w:abstractNumId w:val="11"/>
  </w:num>
  <w:num w:numId="28">
    <w:abstractNumId w:val="24"/>
  </w:num>
  <w:num w:numId="29">
    <w:abstractNumId w:val="29"/>
  </w:num>
  <w:num w:numId="30">
    <w:abstractNumId w:val="33"/>
  </w:num>
  <w:num w:numId="31">
    <w:abstractNumId w:val="34"/>
  </w:num>
  <w:num w:numId="32">
    <w:abstractNumId w:val="12"/>
  </w:num>
  <w:num w:numId="33">
    <w:abstractNumId w:val="21"/>
  </w:num>
  <w:num w:numId="34">
    <w:abstractNumId w:val="17"/>
  </w:num>
  <w:num w:numId="35">
    <w:abstractNumId w:val="14"/>
  </w:num>
  <w:num w:numId="36">
    <w:abstractNumId w:val="25"/>
  </w:num>
  <w:num w:numId="37">
    <w:abstractNumId w:val="32"/>
  </w:num>
  <w:num w:numId="38">
    <w:abstractNumId w:val="37"/>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16815"/>
    <w:rsid w:val="000217EA"/>
    <w:rsid w:val="00056BC0"/>
    <w:rsid w:val="00062C4E"/>
    <w:rsid w:val="00070B43"/>
    <w:rsid w:val="00093C83"/>
    <w:rsid w:val="000B634C"/>
    <w:rsid w:val="000B6C64"/>
    <w:rsid w:val="000E73A0"/>
    <w:rsid w:val="00110C74"/>
    <w:rsid w:val="00147427"/>
    <w:rsid w:val="00160616"/>
    <w:rsid w:val="0019206D"/>
    <w:rsid w:val="00193EEF"/>
    <w:rsid w:val="00206BC7"/>
    <w:rsid w:val="0022782D"/>
    <w:rsid w:val="002462A7"/>
    <w:rsid w:val="00265090"/>
    <w:rsid w:val="002A0FE5"/>
    <w:rsid w:val="0032486C"/>
    <w:rsid w:val="00396CF0"/>
    <w:rsid w:val="003A31FE"/>
    <w:rsid w:val="003A797A"/>
    <w:rsid w:val="003B56C8"/>
    <w:rsid w:val="003B635C"/>
    <w:rsid w:val="003C4B2A"/>
    <w:rsid w:val="003C602A"/>
    <w:rsid w:val="003D3955"/>
    <w:rsid w:val="00445E21"/>
    <w:rsid w:val="00454702"/>
    <w:rsid w:val="00460F89"/>
    <w:rsid w:val="00474934"/>
    <w:rsid w:val="004860D4"/>
    <w:rsid w:val="00497C5E"/>
    <w:rsid w:val="004B7873"/>
    <w:rsid w:val="004D3A1A"/>
    <w:rsid w:val="00523BEF"/>
    <w:rsid w:val="00535865"/>
    <w:rsid w:val="0057537B"/>
    <w:rsid w:val="005806E2"/>
    <w:rsid w:val="005B6741"/>
    <w:rsid w:val="005D302C"/>
    <w:rsid w:val="005D3792"/>
    <w:rsid w:val="005D6F22"/>
    <w:rsid w:val="005E40F0"/>
    <w:rsid w:val="005F0DFF"/>
    <w:rsid w:val="00600654"/>
    <w:rsid w:val="006376FF"/>
    <w:rsid w:val="00674E92"/>
    <w:rsid w:val="006A54C1"/>
    <w:rsid w:val="007077BB"/>
    <w:rsid w:val="00710891"/>
    <w:rsid w:val="007304B8"/>
    <w:rsid w:val="007A3466"/>
    <w:rsid w:val="007A54F2"/>
    <w:rsid w:val="007B20CA"/>
    <w:rsid w:val="007F53B4"/>
    <w:rsid w:val="007F7F7D"/>
    <w:rsid w:val="00803CB8"/>
    <w:rsid w:val="008203B7"/>
    <w:rsid w:val="00824B5A"/>
    <w:rsid w:val="00831F3B"/>
    <w:rsid w:val="008339BD"/>
    <w:rsid w:val="00840578"/>
    <w:rsid w:val="00844CB9"/>
    <w:rsid w:val="008773DF"/>
    <w:rsid w:val="008A1036"/>
    <w:rsid w:val="008F1701"/>
    <w:rsid w:val="00903C5F"/>
    <w:rsid w:val="00907389"/>
    <w:rsid w:val="009168AC"/>
    <w:rsid w:val="009C2AD8"/>
    <w:rsid w:val="009D7F88"/>
    <w:rsid w:val="00A1050A"/>
    <w:rsid w:val="00A329EB"/>
    <w:rsid w:val="00A442E5"/>
    <w:rsid w:val="00A5052D"/>
    <w:rsid w:val="00A55FD8"/>
    <w:rsid w:val="00A62A5A"/>
    <w:rsid w:val="00A6308F"/>
    <w:rsid w:val="00B10E0F"/>
    <w:rsid w:val="00B25DDF"/>
    <w:rsid w:val="00B42639"/>
    <w:rsid w:val="00B63BED"/>
    <w:rsid w:val="00BE3EFA"/>
    <w:rsid w:val="00C873A1"/>
    <w:rsid w:val="00CC5023"/>
    <w:rsid w:val="00CD711E"/>
    <w:rsid w:val="00D12EA2"/>
    <w:rsid w:val="00D152CB"/>
    <w:rsid w:val="00D70F3D"/>
    <w:rsid w:val="00DF575E"/>
    <w:rsid w:val="00E23B17"/>
    <w:rsid w:val="00E24A95"/>
    <w:rsid w:val="00E45857"/>
    <w:rsid w:val="00E91A1A"/>
    <w:rsid w:val="00EB0819"/>
    <w:rsid w:val="00ED009C"/>
    <w:rsid w:val="00F548AF"/>
    <w:rsid w:val="00F73096"/>
    <w:rsid w:val="00F97132"/>
    <w:rsid w:val="00FB3F55"/>
    <w:rsid w:val="00FD45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DF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67BC-06BE-C845-B64E-4C1FCADF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1446</Words>
  <Characters>8243</Characters>
  <Application>Microsoft Macintosh Word</Application>
  <DocSecurity>0</DocSecurity>
  <Lines>68</Lines>
  <Paragraphs>19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25</cp:revision>
  <dcterms:created xsi:type="dcterms:W3CDTF">2012-03-28T09:48:00Z</dcterms:created>
  <dcterms:modified xsi:type="dcterms:W3CDTF">2012-03-29T06:28:00Z</dcterms:modified>
</cp:coreProperties>
</file>